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5"/>
      </w:tblGrid>
      <w:tr w:rsidR="00AA06E1" w:rsidRPr="00AA06E1" w14:paraId="1AA8AC13" w14:textId="77777777" w:rsidTr="000A6068">
        <w:tc>
          <w:tcPr>
            <w:tcW w:w="4729" w:type="dxa"/>
          </w:tcPr>
          <w:p w14:paraId="5AE87D92" w14:textId="77777777" w:rsidR="00AA06E1" w:rsidRPr="00AA06E1" w:rsidRDefault="00AA06E1" w:rsidP="00AA06E1">
            <w:pPr>
              <w:suppressAutoHyphens w:val="0"/>
              <w:rPr>
                <w:lang w:val="ru-RU" w:eastAsia="en-US"/>
              </w:rPr>
            </w:pPr>
            <w:r w:rsidRPr="00AA06E1">
              <w:rPr>
                <w:lang w:val="ru-RU" w:eastAsia="en-US"/>
              </w:rPr>
              <w:t>ПРИНЯТО</w:t>
            </w:r>
          </w:p>
          <w:p w14:paraId="2426236E" w14:textId="77777777" w:rsidR="00AA06E1" w:rsidRPr="00AA06E1" w:rsidRDefault="00AA06E1" w:rsidP="00AA06E1">
            <w:pPr>
              <w:suppressAutoHyphens w:val="0"/>
              <w:rPr>
                <w:lang w:val="ru-RU" w:eastAsia="en-US"/>
              </w:rPr>
            </w:pPr>
            <w:r w:rsidRPr="00AA06E1">
              <w:rPr>
                <w:lang w:val="ru-RU" w:eastAsia="en-US"/>
              </w:rPr>
              <w:t>На педагогическом совете</w:t>
            </w:r>
          </w:p>
          <w:p w14:paraId="662A012F" w14:textId="5F68FAC8" w:rsidR="00AA06E1" w:rsidRPr="00AA06E1" w:rsidRDefault="00F90376" w:rsidP="00F90376">
            <w:pPr>
              <w:suppressAutoHyphens w:val="0"/>
              <w:rPr>
                <w:lang w:val="ru-RU" w:eastAsia="en-US"/>
              </w:rPr>
            </w:pPr>
            <w:r>
              <w:rPr>
                <w:lang w:val="ru-RU" w:eastAsia="en-US"/>
              </w:rPr>
              <w:t>Протокол № 1 от «31</w:t>
            </w:r>
            <w:r w:rsidR="00AA06E1" w:rsidRPr="00AA06E1">
              <w:rPr>
                <w:lang w:val="ru-RU" w:eastAsia="en-US"/>
              </w:rPr>
              <w:t>»</w:t>
            </w:r>
            <w:r>
              <w:rPr>
                <w:lang w:val="ru-RU" w:eastAsia="en-US"/>
              </w:rPr>
              <w:t>августа2023</w:t>
            </w:r>
            <w:r w:rsidR="00AA06E1" w:rsidRPr="00AA06E1">
              <w:rPr>
                <w:lang w:val="ru-RU" w:eastAsia="en-US"/>
              </w:rPr>
              <w:t xml:space="preserve"> г.</w:t>
            </w:r>
          </w:p>
        </w:tc>
        <w:tc>
          <w:tcPr>
            <w:tcW w:w="4845" w:type="dxa"/>
          </w:tcPr>
          <w:p w14:paraId="747C5A30" w14:textId="357D2620" w:rsidR="00AA06E1" w:rsidRPr="00AA06E1" w:rsidRDefault="00F90376" w:rsidP="00AA06E1">
            <w:pPr>
              <w:suppressAutoHyphens w:val="0"/>
              <w:rPr>
                <w:lang w:val="ru-RU" w:eastAsia="en-US"/>
              </w:rPr>
            </w:pPr>
            <w:r>
              <w:rPr>
                <w:lang w:val="ru-RU" w:eastAsia="en-US"/>
              </w:rPr>
              <w:t>УТВЕРЖДЕНА</w:t>
            </w:r>
          </w:p>
          <w:p w14:paraId="37E38EDE" w14:textId="77777777" w:rsidR="00F90376" w:rsidRDefault="00AA06E1" w:rsidP="00F90376">
            <w:pPr>
              <w:suppressAutoHyphens w:val="0"/>
              <w:rPr>
                <w:lang w:val="ru-RU" w:eastAsia="en-US"/>
              </w:rPr>
            </w:pPr>
            <w:r w:rsidRPr="00AA06E1">
              <w:rPr>
                <w:lang w:val="ru-RU" w:eastAsia="en-US"/>
              </w:rPr>
              <w:t>Приказ</w:t>
            </w:r>
            <w:r w:rsidR="00F90376">
              <w:rPr>
                <w:lang w:val="ru-RU" w:eastAsia="en-US"/>
              </w:rPr>
              <w:t>ом заведующего</w:t>
            </w:r>
          </w:p>
          <w:p w14:paraId="241D5062" w14:textId="3F465C74" w:rsidR="00F90376" w:rsidRDefault="00F90376" w:rsidP="00F90376">
            <w:pPr>
              <w:suppressAutoHyphens w:val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МБДОУ № 33 с. </w:t>
            </w:r>
            <w:proofErr w:type="gramStart"/>
            <w:r>
              <w:rPr>
                <w:lang w:val="ru-RU" w:eastAsia="en-US"/>
              </w:rPr>
              <w:t>Вознесенское</w:t>
            </w:r>
            <w:proofErr w:type="gramEnd"/>
          </w:p>
          <w:p w14:paraId="2892969C" w14:textId="5CC1EBA6" w:rsidR="00AA06E1" w:rsidRPr="00AA06E1" w:rsidRDefault="00AA06E1" w:rsidP="00F90376">
            <w:pPr>
              <w:suppressAutoHyphens w:val="0"/>
              <w:rPr>
                <w:lang w:val="ru-RU" w:eastAsia="en-US"/>
              </w:rPr>
            </w:pPr>
            <w:r w:rsidRPr="00AA06E1">
              <w:rPr>
                <w:lang w:val="ru-RU" w:eastAsia="en-US"/>
              </w:rPr>
              <w:t xml:space="preserve"> </w:t>
            </w:r>
            <w:r w:rsidR="00F90376">
              <w:rPr>
                <w:lang w:val="ru-RU" w:eastAsia="en-US"/>
              </w:rPr>
              <w:t xml:space="preserve">от «31» августа 2023 г. </w:t>
            </w:r>
            <w:r w:rsidRPr="00AA06E1">
              <w:rPr>
                <w:lang w:val="ru-RU" w:eastAsia="en-US"/>
              </w:rPr>
              <w:t>№</w:t>
            </w:r>
            <w:r w:rsidR="00F90376">
              <w:rPr>
                <w:lang w:val="ru-RU" w:eastAsia="en-US"/>
              </w:rPr>
              <w:t xml:space="preserve"> 79 – Д </w:t>
            </w:r>
          </w:p>
        </w:tc>
      </w:tr>
    </w:tbl>
    <w:p w14:paraId="53DE20BB" w14:textId="13A1727B" w:rsidR="00AA06E1" w:rsidRPr="00AA06E1" w:rsidRDefault="00AA06E1" w:rsidP="00AA06E1">
      <w:pPr>
        <w:widowControl w:val="0"/>
        <w:suppressAutoHyphens w:val="0"/>
        <w:autoSpaceDE w:val="0"/>
        <w:autoSpaceDN w:val="0"/>
        <w:spacing w:line="276" w:lineRule="auto"/>
        <w:rPr>
          <w:sz w:val="28"/>
          <w:szCs w:val="28"/>
          <w:lang w:eastAsia="en-US"/>
        </w:rPr>
      </w:pPr>
    </w:p>
    <w:p w14:paraId="0B9A78E2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spacing w:line="276" w:lineRule="auto"/>
        <w:rPr>
          <w:sz w:val="28"/>
          <w:szCs w:val="28"/>
          <w:lang w:eastAsia="en-US"/>
        </w:rPr>
      </w:pPr>
    </w:p>
    <w:p w14:paraId="401C2C80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sz w:val="32"/>
          <w:szCs w:val="32"/>
          <w:lang w:eastAsia="en-US"/>
        </w:rPr>
      </w:pPr>
    </w:p>
    <w:p w14:paraId="13E3FF66" w14:textId="77777777" w:rsidR="00AA06E1" w:rsidRDefault="00AA06E1" w:rsidP="00AA06E1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sz w:val="32"/>
          <w:szCs w:val="32"/>
          <w:lang w:eastAsia="en-US"/>
        </w:rPr>
      </w:pPr>
    </w:p>
    <w:p w14:paraId="59B8BC0C" w14:textId="77777777" w:rsidR="00050199" w:rsidRDefault="00050199" w:rsidP="00AA06E1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sz w:val="32"/>
          <w:szCs w:val="32"/>
          <w:lang w:eastAsia="en-US"/>
        </w:rPr>
      </w:pPr>
    </w:p>
    <w:p w14:paraId="1F12FC8A" w14:textId="77777777" w:rsidR="00050199" w:rsidRDefault="00050199" w:rsidP="00AA06E1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sz w:val="32"/>
          <w:szCs w:val="32"/>
          <w:lang w:eastAsia="en-US"/>
        </w:rPr>
      </w:pPr>
    </w:p>
    <w:p w14:paraId="366F0E5A" w14:textId="77777777" w:rsidR="00050199" w:rsidRDefault="00050199" w:rsidP="00AA06E1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sz w:val="32"/>
          <w:szCs w:val="32"/>
          <w:lang w:eastAsia="en-US"/>
        </w:rPr>
      </w:pPr>
    </w:p>
    <w:p w14:paraId="5D8672D4" w14:textId="77777777" w:rsidR="00050199" w:rsidRPr="00AA06E1" w:rsidRDefault="00050199" w:rsidP="00AA06E1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sz w:val="32"/>
          <w:szCs w:val="32"/>
          <w:lang w:eastAsia="en-US"/>
        </w:rPr>
      </w:pPr>
    </w:p>
    <w:p w14:paraId="2CC997D0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spacing w:line="276" w:lineRule="auto"/>
        <w:jc w:val="center"/>
        <w:rPr>
          <w:b/>
          <w:sz w:val="32"/>
          <w:szCs w:val="32"/>
          <w:lang w:eastAsia="en-US"/>
        </w:rPr>
      </w:pPr>
    </w:p>
    <w:p w14:paraId="4CD1E366" w14:textId="77777777" w:rsidR="00AA06E1" w:rsidRPr="00AA06E1" w:rsidRDefault="00AA06E1" w:rsidP="00AA06E1">
      <w:pPr>
        <w:widowControl w:val="0"/>
        <w:tabs>
          <w:tab w:val="left" w:pos="9356"/>
        </w:tabs>
        <w:suppressAutoHyphens w:val="0"/>
        <w:autoSpaceDE w:val="0"/>
        <w:autoSpaceDN w:val="0"/>
        <w:ind w:right="2"/>
        <w:jc w:val="center"/>
        <w:rPr>
          <w:b/>
          <w:bCs/>
          <w:sz w:val="28"/>
          <w:szCs w:val="28"/>
          <w:lang w:eastAsia="en-US"/>
        </w:rPr>
      </w:pPr>
      <w:r w:rsidRPr="00AA06E1">
        <w:rPr>
          <w:b/>
          <w:bCs/>
          <w:spacing w:val="-3"/>
          <w:sz w:val="40"/>
          <w:szCs w:val="40"/>
          <w:lang w:eastAsia="en-US"/>
        </w:rPr>
        <w:t>РАБОЧАЯ</w:t>
      </w:r>
      <w:r w:rsidRPr="00AA06E1">
        <w:rPr>
          <w:b/>
          <w:bCs/>
          <w:spacing w:val="-21"/>
          <w:sz w:val="40"/>
          <w:szCs w:val="40"/>
          <w:lang w:eastAsia="en-US"/>
        </w:rPr>
        <w:t xml:space="preserve"> </w:t>
      </w:r>
      <w:r w:rsidRPr="00AA06E1">
        <w:rPr>
          <w:b/>
          <w:bCs/>
          <w:spacing w:val="-3"/>
          <w:sz w:val="40"/>
          <w:szCs w:val="40"/>
          <w:lang w:eastAsia="en-US"/>
        </w:rPr>
        <w:t>ПРОГРАММА</w:t>
      </w:r>
      <w:r w:rsidRPr="00AA06E1">
        <w:rPr>
          <w:b/>
          <w:bCs/>
          <w:spacing w:val="-21"/>
          <w:sz w:val="40"/>
          <w:szCs w:val="40"/>
          <w:lang w:eastAsia="en-US"/>
        </w:rPr>
        <w:t xml:space="preserve"> </w:t>
      </w:r>
      <w:r w:rsidRPr="00AA06E1">
        <w:rPr>
          <w:b/>
          <w:bCs/>
          <w:spacing w:val="-3"/>
          <w:sz w:val="40"/>
          <w:szCs w:val="40"/>
          <w:lang w:eastAsia="en-US"/>
        </w:rPr>
        <w:t>ВОСПИТАНИЯ</w:t>
      </w:r>
      <w:r w:rsidRPr="00AA06E1">
        <w:rPr>
          <w:b/>
          <w:bCs/>
          <w:sz w:val="28"/>
          <w:szCs w:val="28"/>
          <w:lang w:eastAsia="en-US"/>
        </w:rPr>
        <w:t xml:space="preserve"> </w:t>
      </w:r>
    </w:p>
    <w:p w14:paraId="64FCB6AC" w14:textId="66570446" w:rsidR="00AA06E1" w:rsidRDefault="00AA06E1" w:rsidP="00AA06E1">
      <w:pPr>
        <w:widowControl w:val="0"/>
        <w:tabs>
          <w:tab w:val="left" w:pos="9356"/>
        </w:tabs>
        <w:suppressAutoHyphens w:val="0"/>
        <w:autoSpaceDE w:val="0"/>
        <w:autoSpaceDN w:val="0"/>
        <w:ind w:right="2"/>
        <w:jc w:val="center"/>
        <w:rPr>
          <w:b/>
          <w:bCs/>
          <w:lang w:eastAsia="en-US"/>
        </w:rPr>
      </w:pPr>
      <w:bookmarkStart w:id="0" w:name="_Hlk80305217"/>
      <w:r w:rsidRPr="00AA06E1">
        <w:rPr>
          <w:b/>
          <w:bCs/>
          <w:lang w:eastAsia="en-US"/>
        </w:rPr>
        <w:t>МУНИЦИПАЛЬНО</w:t>
      </w:r>
      <w:r>
        <w:rPr>
          <w:b/>
          <w:bCs/>
          <w:lang w:eastAsia="en-US"/>
        </w:rPr>
        <w:t>ГО</w:t>
      </w:r>
      <w:r w:rsidRPr="00AA06E1">
        <w:rPr>
          <w:b/>
          <w:bCs/>
          <w:lang w:eastAsia="en-US"/>
        </w:rPr>
        <w:t xml:space="preserve"> БЮДЖЕТНО</w:t>
      </w:r>
      <w:r>
        <w:rPr>
          <w:b/>
          <w:bCs/>
          <w:lang w:eastAsia="en-US"/>
        </w:rPr>
        <w:t>ГО</w:t>
      </w:r>
      <w:r w:rsidRPr="00AA06E1">
        <w:rPr>
          <w:b/>
          <w:bCs/>
          <w:lang w:eastAsia="en-US"/>
        </w:rPr>
        <w:t xml:space="preserve"> ДОШКОЛЬНО</w:t>
      </w:r>
      <w:r>
        <w:rPr>
          <w:b/>
          <w:bCs/>
          <w:lang w:eastAsia="en-US"/>
        </w:rPr>
        <w:t xml:space="preserve">ГО </w:t>
      </w:r>
      <w:r w:rsidRPr="00AA06E1">
        <w:rPr>
          <w:b/>
          <w:bCs/>
          <w:lang w:eastAsia="en-US"/>
        </w:rPr>
        <w:t>ОБРАЗОВАТЕЛЬНО</w:t>
      </w:r>
      <w:r>
        <w:rPr>
          <w:b/>
          <w:bCs/>
          <w:lang w:eastAsia="en-US"/>
        </w:rPr>
        <w:t>ГО</w:t>
      </w:r>
      <w:r w:rsidRPr="00AA06E1">
        <w:rPr>
          <w:b/>
          <w:bCs/>
          <w:lang w:eastAsia="en-US"/>
        </w:rPr>
        <w:t xml:space="preserve"> УЧРЕЖДЕНИ</w:t>
      </w:r>
      <w:r>
        <w:rPr>
          <w:b/>
          <w:bCs/>
          <w:lang w:eastAsia="en-US"/>
        </w:rPr>
        <w:t>Я</w:t>
      </w:r>
      <w:r w:rsidRPr="00AA06E1">
        <w:rPr>
          <w:b/>
          <w:bCs/>
          <w:lang w:eastAsia="en-US"/>
        </w:rPr>
        <w:t xml:space="preserve"> ДЕТСК</w:t>
      </w:r>
      <w:r>
        <w:rPr>
          <w:b/>
          <w:bCs/>
          <w:lang w:eastAsia="en-US"/>
        </w:rPr>
        <w:t>ОГО</w:t>
      </w:r>
      <w:r w:rsidRPr="00AA06E1">
        <w:rPr>
          <w:b/>
          <w:bCs/>
          <w:lang w:eastAsia="en-US"/>
        </w:rPr>
        <w:t xml:space="preserve"> САД</w:t>
      </w:r>
      <w:r>
        <w:rPr>
          <w:b/>
          <w:bCs/>
          <w:lang w:eastAsia="en-US"/>
        </w:rPr>
        <w:t>А</w:t>
      </w:r>
      <w:r w:rsidRPr="00AA06E1">
        <w:rPr>
          <w:b/>
          <w:bCs/>
          <w:lang w:eastAsia="en-US"/>
        </w:rPr>
        <w:t xml:space="preserve">  </w:t>
      </w:r>
      <w:r>
        <w:rPr>
          <w:b/>
          <w:bCs/>
          <w:lang w:eastAsia="en-US"/>
        </w:rPr>
        <w:t xml:space="preserve">№ 33 </w:t>
      </w:r>
      <w:r w:rsidR="00F90376">
        <w:rPr>
          <w:b/>
          <w:bCs/>
          <w:lang w:eastAsia="en-US"/>
        </w:rPr>
        <w:t xml:space="preserve">СЕЛА </w:t>
      </w:r>
      <w:proofErr w:type="gramStart"/>
      <w:r w:rsidRPr="00AA06E1">
        <w:rPr>
          <w:b/>
          <w:bCs/>
          <w:lang w:eastAsia="en-US"/>
        </w:rPr>
        <w:t>ВОЗНЕСЕНСКОЕ</w:t>
      </w:r>
      <w:proofErr w:type="gramEnd"/>
      <w:r w:rsidRPr="00AA06E1">
        <w:rPr>
          <w:b/>
          <w:bCs/>
          <w:lang w:eastAsia="en-US"/>
        </w:rPr>
        <w:t xml:space="preserve"> АМУРСКОГОМУНИЦИПАЛЬНОГО РАЙОНА ХАБАРОВСКОГО КРАЯ</w:t>
      </w:r>
    </w:p>
    <w:bookmarkEnd w:id="0"/>
    <w:p w14:paraId="4423545F" w14:textId="407D2B5D" w:rsidR="00AA06E1" w:rsidRPr="00AA06E1" w:rsidRDefault="00F90376" w:rsidP="00AA06E1">
      <w:pPr>
        <w:widowControl w:val="0"/>
        <w:tabs>
          <w:tab w:val="left" w:pos="9356"/>
        </w:tabs>
        <w:suppressAutoHyphens w:val="0"/>
        <w:autoSpaceDE w:val="0"/>
        <w:autoSpaceDN w:val="0"/>
        <w:ind w:right="2"/>
        <w:jc w:val="center"/>
        <w:rPr>
          <w:b/>
          <w:bCs/>
          <w:lang w:eastAsia="en-US"/>
        </w:rPr>
      </w:pPr>
      <w:r>
        <w:rPr>
          <w:b/>
          <w:bCs/>
          <w:sz w:val="40"/>
          <w:szCs w:val="40"/>
          <w:lang w:eastAsia="en-US"/>
        </w:rPr>
        <w:t>на 2023-2024</w:t>
      </w:r>
      <w:r w:rsidR="00AA06E1" w:rsidRPr="00AA06E1">
        <w:rPr>
          <w:b/>
          <w:bCs/>
          <w:spacing w:val="-1"/>
          <w:sz w:val="40"/>
          <w:szCs w:val="40"/>
          <w:lang w:eastAsia="en-US"/>
        </w:rPr>
        <w:t xml:space="preserve"> </w:t>
      </w:r>
      <w:r w:rsidR="00AA06E1" w:rsidRPr="00AA06E1">
        <w:rPr>
          <w:b/>
          <w:bCs/>
          <w:sz w:val="40"/>
          <w:szCs w:val="40"/>
          <w:lang w:eastAsia="en-US"/>
        </w:rPr>
        <w:t>учебный</w:t>
      </w:r>
      <w:r w:rsidR="00AA06E1" w:rsidRPr="00AA06E1">
        <w:rPr>
          <w:b/>
          <w:bCs/>
          <w:spacing w:val="-1"/>
          <w:sz w:val="40"/>
          <w:szCs w:val="40"/>
          <w:lang w:eastAsia="en-US"/>
        </w:rPr>
        <w:t xml:space="preserve"> </w:t>
      </w:r>
      <w:r w:rsidR="00AA06E1" w:rsidRPr="00AA06E1">
        <w:rPr>
          <w:b/>
          <w:bCs/>
          <w:sz w:val="40"/>
          <w:szCs w:val="40"/>
          <w:lang w:eastAsia="en-US"/>
        </w:rPr>
        <w:t>год</w:t>
      </w:r>
    </w:p>
    <w:p w14:paraId="1A689DBA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b/>
          <w:sz w:val="44"/>
          <w:lang w:eastAsia="en-US"/>
        </w:rPr>
      </w:pPr>
    </w:p>
    <w:p w14:paraId="3A779A8C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b/>
          <w:sz w:val="56"/>
          <w:lang w:eastAsia="en-US"/>
        </w:rPr>
      </w:pPr>
    </w:p>
    <w:p w14:paraId="1970CC9F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1766A87C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585A63C7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1EB2B51E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48DB01FC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14E80255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23AE2BEE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6BD81403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5B84AD07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0BEEBBCA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60A6EA7B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7E7E5010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4ED27EC8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7C5699FE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215E8F39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43A9518D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rPr>
          <w:sz w:val="22"/>
          <w:szCs w:val="22"/>
          <w:lang w:eastAsia="en-US"/>
        </w:rPr>
      </w:pPr>
    </w:p>
    <w:p w14:paraId="51AA71E0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jc w:val="center"/>
        <w:rPr>
          <w:i/>
          <w:szCs w:val="22"/>
          <w:lang w:eastAsia="en-US"/>
        </w:rPr>
      </w:pPr>
    </w:p>
    <w:p w14:paraId="271D4E01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jc w:val="center"/>
        <w:rPr>
          <w:i/>
          <w:szCs w:val="22"/>
          <w:lang w:eastAsia="en-US"/>
        </w:rPr>
      </w:pPr>
    </w:p>
    <w:p w14:paraId="2A4646C5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jc w:val="center"/>
        <w:rPr>
          <w:i/>
          <w:szCs w:val="22"/>
          <w:lang w:eastAsia="en-US"/>
        </w:rPr>
      </w:pPr>
    </w:p>
    <w:p w14:paraId="6515B534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jc w:val="center"/>
        <w:rPr>
          <w:i/>
          <w:szCs w:val="22"/>
          <w:lang w:eastAsia="en-US"/>
        </w:rPr>
      </w:pPr>
    </w:p>
    <w:p w14:paraId="0CD56A3B" w14:textId="77777777" w:rsidR="00AA06E1" w:rsidRPr="00AA06E1" w:rsidRDefault="00AA06E1" w:rsidP="00AA06E1">
      <w:pPr>
        <w:widowControl w:val="0"/>
        <w:suppressAutoHyphens w:val="0"/>
        <w:autoSpaceDE w:val="0"/>
        <w:autoSpaceDN w:val="0"/>
        <w:jc w:val="center"/>
        <w:rPr>
          <w:iCs/>
          <w:szCs w:val="22"/>
          <w:lang w:eastAsia="en-US"/>
        </w:rPr>
      </w:pPr>
    </w:p>
    <w:p w14:paraId="30D61C7F" w14:textId="3773A0E0" w:rsidR="00AA06E1" w:rsidRPr="00AA06E1" w:rsidRDefault="00F90376" w:rsidP="00AA06E1">
      <w:pPr>
        <w:widowControl w:val="0"/>
        <w:suppressAutoHyphens w:val="0"/>
        <w:autoSpaceDE w:val="0"/>
        <w:autoSpaceDN w:val="0"/>
        <w:jc w:val="center"/>
        <w:rPr>
          <w:iCs/>
          <w:szCs w:val="22"/>
          <w:lang w:eastAsia="en-US"/>
        </w:rPr>
        <w:sectPr w:rsidR="00AA06E1" w:rsidRPr="00AA06E1" w:rsidSect="00741BCA">
          <w:footerReference w:type="default" r:id="rId8"/>
          <w:pgSz w:w="11910" w:h="16840"/>
          <w:pgMar w:top="993" w:right="851" w:bottom="1134" w:left="1701" w:header="720" w:footer="720" w:gutter="0"/>
          <w:cols w:space="720"/>
          <w:titlePg/>
          <w:docGrid w:linePitch="299"/>
        </w:sectPr>
      </w:pPr>
      <w:r>
        <w:rPr>
          <w:iCs/>
          <w:szCs w:val="22"/>
          <w:lang w:eastAsia="en-US"/>
        </w:rPr>
        <w:t>с. Вознесенское, 2023</w:t>
      </w:r>
    </w:p>
    <w:p w14:paraId="0DAD6323" w14:textId="03DFFA28" w:rsidR="00741BCA" w:rsidRDefault="00741BCA">
      <w:r>
        <w:lastRenderedPageBreak/>
        <w:pict w14:anchorId="35DCBA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3.2pt">
            <v:imagedata r:id="rId9" o:title="001"/>
          </v:shape>
        </w:pict>
      </w:r>
    </w:p>
    <w:p w14:paraId="756AC939" w14:textId="1CB67A42" w:rsidR="00AD24C6" w:rsidRPr="00AA06E1" w:rsidRDefault="00AD24C6"/>
    <w:p w14:paraId="4FA18759" w14:textId="77777777" w:rsidR="00AA06E1" w:rsidRPr="00AA06E1" w:rsidRDefault="00AA06E1" w:rsidP="00AA06E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AA06E1">
        <w:rPr>
          <w:b/>
          <w:bCs/>
          <w:color w:val="000000"/>
          <w:lang w:eastAsia="ru-RU"/>
        </w:rPr>
        <w:lastRenderedPageBreak/>
        <w:t>ОГЛАВЛЕНИЕ</w:t>
      </w:r>
    </w:p>
    <w:p w14:paraId="02D2356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5557829D" w14:textId="13A0769A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D43870">
        <w:rPr>
          <w:i/>
          <w:iCs/>
          <w:color w:val="000000"/>
          <w:lang w:eastAsia="ru-RU"/>
        </w:rPr>
        <w:t>I. ЦЕЛЕВОЙ РАЗДЕЛ ПРОГРАММЫ ВОСПИТАНИЯ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......................................................................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3</w:t>
      </w:r>
    </w:p>
    <w:p w14:paraId="193AA4D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79D2BAD9" w14:textId="342378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Пояснительная записка .............................................................................................................................3</w:t>
      </w:r>
    </w:p>
    <w:p w14:paraId="2457028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7F93D1C4" w14:textId="287AE828" w:rsidR="00AA06E1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Цели </w:t>
      </w:r>
      <w:r w:rsidR="00AA06E1" w:rsidRPr="00AA06E1">
        <w:rPr>
          <w:color w:val="000000"/>
          <w:lang w:eastAsia="ru-RU"/>
        </w:rPr>
        <w:t>и задачи Программы воспитания ...................................................................................................</w:t>
      </w:r>
      <w:r w:rsidR="00D43870">
        <w:rPr>
          <w:color w:val="000000"/>
          <w:lang w:eastAsia="ru-RU"/>
        </w:rPr>
        <w:t>.</w:t>
      </w:r>
    </w:p>
    <w:p w14:paraId="64E3491B" w14:textId="321CC242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Принципы и подходы к формированию Программы воспитания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.......................................................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4</w:t>
      </w:r>
    </w:p>
    <w:p w14:paraId="7E788937" w14:textId="5203E38F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7134FF35" w14:textId="243CBF3F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Планируемые результаты освоения Программы воспитания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.............................................................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.5</w:t>
      </w:r>
    </w:p>
    <w:p w14:paraId="192F9AC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52509363" w14:textId="588CC80C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Планируемые результаты освоения обязательной части Программы воспитания</w:t>
      </w:r>
      <w:r w:rsidR="00D43870">
        <w:rPr>
          <w:color w:val="000000"/>
          <w:lang w:eastAsia="ru-RU"/>
        </w:rPr>
        <w:t>.</w:t>
      </w:r>
      <w:r w:rsidR="000A6068">
        <w:rPr>
          <w:color w:val="000000"/>
          <w:lang w:eastAsia="ru-RU"/>
        </w:rPr>
        <w:t>....................</w:t>
      </w:r>
      <w:r w:rsidRPr="00AA06E1">
        <w:rPr>
          <w:color w:val="000000"/>
          <w:lang w:eastAsia="ru-RU"/>
        </w:rPr>
        <w:t>.......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5</w:t>
      </w:r>
    </w:p>
    <w:p w14:paraId="66CEE751" w14:textId="77777777" w:rsidR="00D43870" w:rsidRDefault="00D43870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5BD644CF" w14:textId="4CF36CE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Планируемые результаты части Программы воспитания, формируемой участниками образовательных отношений.......</w:t>
      </w:r>
      <w:r w:rsidR="000A6068">
        <w:rPr>
          <w:color w:val="000000"/>
          <w:lang w:eastAsia="ru-RU"/>
        </w:rPr>
        <w:t>...............................</w:t>
      </w:r>
      <w:r w:rsidRPr="00AA06E1">
        <w:rPr>
          <w:color w:val="000000"/>
          <w:lang w:eastAsia="ru-RU"/>
        </w:rPr>
        <w:t>.......................................................</w:t>
      </w:r>
      <w:r w:rsidR="00D43870">
        <w:rPr>
          <w:color w:val="000000"/>
          <w:lang w:eastAsia="ru-RU"/>
        </w:rPr>
        <w:t>...</w:t>
      </w:r>
      <w:r w:rsidRPr="00AA06E1">
        <w:rPr>
          <w:color w:val="000000"/>
          <w:lang w:eastAsia="ru-RU"/>
        </w:rPr>
        <w:t>……………6</w:t>
      </w:r>
    </w:p>
    <w:p w14:paraId="461A907E" w14:textId="77777777" w:rsidR="00AA06E1" w:rsidRPr="00D43870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lang w:eastAsia="ru-RU"/>
        </w:rPr>
      </w:pPr>
    </w:p>
    <w:p w14:paraId="0425FCB5" w14:textId="397E811D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D43870">
        <w:rPr>
          <w:i/>
          <w:iCs/>
          <w:color w:val="000000"/>
          <w:lang w:eastAsia="ru-RU"/>
        </w:rPr>
        <w:t>II. СОДЕРЖАТЕЛЬНЫЙ РАЗДЕЛ ПРОГРАММЫ ВОСПИТАНИЯ</w:t>
      </w:r>
      <w:r w:rsidRPr="00AA06E1">
        <w:rPr>
          <w:color w:val="000000"/>
          <w:lang w:eastAsia="ru-RU"/>
        </w:rPr>
        <w:t xml:space="preserve"> .................................................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7</w:t>
      </w:r>
    </w:p>
    <w:p w14:paraId="405C517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30AD43E7" w14:textId="3CE26BAB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Обязательная часть содержательного раздела Программы воспитания</w:t>
      </w:r>
      <w:r w:rsidR="00D43870">
        <w:rPr>
          <w:color w:val="000000"/>
          <w:lang w:eastAsia="ru-RU"/>
        </w:rPr>
        <w:t>.</w:t>
      </w:r>
      <w:r w:rsidR="000A6068">
        <w:rPr>
          <w:color w:val="000000"/>
          <w:lang w:eastAsia="ru-RU"/>
        </w:rPr>
        <w:t>................</w:t>
      </w:r>
      <w:r w:rsidRPr="00AA06E1">
        <w:rPr>
          <w:color w:val="000000"/>
          <w:lang w:eastAsia="ru-RU"/>
        </w:rPr>
        <w:t>............................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7</w:t>
      </w:r>
    </w:p>
    <w:p w14:paraId="0212C55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7C5DD75C" w14:textId="44088085" w:rsidR="00D43870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Часть содержательного раздела, формируемая участни</w:t>
      </w:r>
      <w:r w:rsidR="000A6068">
        <w:rPr>
          <w:color w:val="000000"/>
          <w:lang w:eastAsia="ru-RU"/>
        </w:rPr>
        <w:t>ками образовательных отношений…...</w:t>
      </w:r>
      <w:r w:rsidRPr="00AA06E1">
        <w:rPr>
          <w:color w:val="000000"/>
          <w:lang w:eastAsia="ru-RU"/>
        </w:rPr>
        <w:t>…12</w:t>
      </w:r>
    </w:p>
    <w:p w14:paraId="1F53FEFA" w14:textId="645F370F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Вариативные формы, методы и средства реализации Программы воспитания ......</w:t>
      </w:r>
      <w:r w:rsidR="000A6068">
        <w:rPr>
          <w:color w:val="000000"/>
          <w:lang w:eastAsia="ru-RU"/>
        </w:rPr>
        <w:t>................</w:t>
      </w:r>
      <w:r w:rsidRPr="00AA06E1">
        <w:rPr>
          <w:color w:val="000000"/>
          <w:lang w:eastAsia="ru-RU"/>
        </w:rPr>
        <w:t>........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13</w:t>
      </w:r>
    </w:p>
    <w:p w14:paraId="71515734" w14:textId="77777777" w:rsidR="00D43870" w:rsidRDefault="00D43870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7E93E4D3" w14:textId="67ACF574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Особенности реализации воспитательного процесса в МБ</w:t>
      </w:r>
      <w:r w:rsidR="00D43870">
        <w:rPr>
          <w:color w:val="000000"/>
          <w:lang w:eastAsia="ru-RU"/>
        </w:rPr>
        <w:t>Д</w:t>
      </w:r>
      <w:r w:rsidRPr="00AA06E1">
        <w:rPr>
          <w:color w:val="000000"/>
          <w:lang w:eastAsia="ru-RU"/>
        </w:rPr>
        <w:t>ОУ</w:t>
      </w:r>
      <w:r w:rsidR="00D43870">
        <w:rPr>
          <w:color w:val="000000"/>
          <w:lang w:eastAsia="ru-RU"/>
        </w:rPr>
        <w:t xml:space="preserve"> № 33</w:t>
      </w:r>
      <w:r w:rsidRPr="00AA06E1">
        <w:rPr>
          <w:color w:val="000000"/>
          <w:lang w:eastAsia="ru-RU"/>
        </w:rPr>
        <w:t>..........................</w:t>
      </w:r>
      <w:r w:rsidR="00D43870">
        <w:rPr>
          <w:color w:val="000000"/>
          <w:lang w:eastAsia="ru-RU"/>
        </w:rPr>
        <w:t>.....................15</w:t>
      </w:r>
    </w:p>
    <w:p w14:paraId="732C82AD" w14:textId="77777777" w:rsidR="00D43870" w:rsidRDefault="00D43870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0ABE73FB" w14:textId="5621ED71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Особенности взаимодействия с семьями воспитанников</w:t>
      </w:r>
      <w:r w:rsidR="00D43870">
        <w:rPr>
          <w:color w:val="000000"/>
          <w:lang w:eastAsia="ru-RU"/>
        </w:rPr>
        <w:t>.</w:t>
      </w:r>
      <w:r w:rsidR="000A6068">
        <w:rPr>
          <w:color w:val="000000"/>
          <w:lang w:eastAsia="ru-RU"/>
        </w:rPr>
        <w:t>................</w:t>
      </w:r>
      <w:r w:rsidRPr="00AA06E1">
        <w:rPr>
          <w:color w:val="000000"/>
          <w:lang w:eastAsia="ru-RU"/>
        </w:rPr>
        <w:t>..................................................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16</w:t>
      </w:r>
    </w:p>
    <w:p w14:paraId="47742B7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4EB35DEC" w14:textId="5C413745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D43870">
        <w:rPr>
          <w:i/>
          <w:iCs/>
          <w:color w:val="000000"/>
          <w:lang w:eastAsia="ru-RU"/>
        </w:rPr>
        <w:t>III. ОРГАНИЗАЦИОННЫЙ РАЗДЕЛ</w:t>
      </w:r>
      <w:r w:rsidRPr="00AA06E1">
        <w:rPr>
          <w:color w:val="000000"/>
          <w:lang w:eastAsia="ru-RU"/>
        </w:rPr>
        <w:t>...................................................................................</w:t>
      </w:r>
      <w:r w:rsidR="00D43870">
        <w:rPr>
          <w:color w:val="000000"/>
          <w:lang w:eastAsia="ru-RU"/>
        </w:rPr>
        <w:t>.</w:t>
      </w:r>
      <w:r w:rsidR="00A530F8">
        <w:rPr>
          <w:color w:val="000000"/>
          <w:lang w:eastAsia="ru-RU"/>
        </w:rPr>
        <w:t>..………..16</w:t>
      </w:r>
    </w:p>
    <w:p w14:paraId="522718B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40EB6F6E" w14:textId="638E53FE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Условия, обеспечивающие реализацию обязательной части П</w:t>
      </w:r>
      <w:r w:rsidR="000A6068">
        <w:rPr>
          <w:color w:val="000000"/>
          <w:lang w:eastAsia="ru-RU"/>
        </w:rPr>
        <w:t>рограммы воспитания............</w:t>
      </w:r>
      <w:r w:rsidRPr="00AA06E1">
        <w:rPr>
          <w:color w:val="000000"/>
          <w:lang w:eastAsia="ru-RU"/>
        </w:rPr>
        <w:t>........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16</w:t>
      </w:r>
    </w:p>
    <w:p w14:paraId="231EB81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6C88F7C2" w14:textId="347180F9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Условия, обеспечивающие реализацию части Программы воспитания, формируемой участниками образовательных отношений..................................................................................................................18</w:t>
      </w:r>
    </w:p>
    <w:p w14:paraId="5D95D08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576D990B" w14:textId="3B209FDB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Кадровое обеспечение воспитательного процесса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.................</w:t>
      </w:r>
      <w:r w:rsidR="000A6068">
        <w:rPr>
          <w:color w:val="000000"/>
          <w:lang w:eastAsia="ru-RU"/>
        </w:rPr>
        <w:t>...............................</w:t>
      </w:r>
      <w:r w:rsidRPr="00AA06E1">
        <w:rPr>
          <w:color w:val="000000"/>
          <w:lang w:eastAsia="ru-RU"/>
        </w:rPr>
        <w:t>.............................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19</w:t>
      </w:r>
    </w:p>
    <w:p w14:paraId="2295183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4CCE8198" w14:textId="65264FF3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Программно-методическое обеспечение реализации Программы воспитания</w:t>
      </w:r>
      <w:r w:rsidR="00D43870">
        <w:rPr>
          <w:color w:val="000000"/>
          <w:lang w:eastAsia="ru-RU"/>
        </w:rPr>
        <w:t>.</w:t>
      </w:r>
      <w:r w:rsidR="000A6068">
        <w:rPr>
          <w:color w:val="000000"/>
          <w:lang w:eastAsia="ru-RU"/>
        </w:rPr>
        <w:t>.....................</w:t>
      </w:r>
      <w:r w:rsidRPr="00AA06E1">
        <w:rPr>
          <w:color w:val="000000"/>
          <w:lang w:eastAsia="ru-RU"/>
        </w:rPr>
        <w:t>..........</w:t>
      </w:r>
      <w:r w:rsidR="00D43870">
        <w:rPr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>20</w:t>
      </w:r>
    </w:p>
    <w:p w14:paraId="294E83FB" w14:textId="77777777" w:rsidR="00AA06E1" w:rsidRPr="00AA06E1" w:rsidRDefault="00AA06E1" w:rsidP="000A6068">
      <w:pPr>
        <w:tabs>
          <w:tab w:val="left" w:pos="8789"/>
          <w:tab w:val="left" w:pos="9214"/>
          <w:tab w:val="left" w:pos="9639"/>
        </w:tabs>
        <w:autoSpaceDE w:val="0"/>
        <w:jc w:val="both"/>
        <w:rPr>
          <w:color w:val="000000"/>
          <w:lang w:eastAsia="ru-RU"/>
        </w:rPr>
      </w:pPr>
    </w:p>
    <w:p w14:paraId="4429ECE8" w14:textId="726FF4CE" w:rsidR="00AA06E1" w:rsidRPr="00AA06E1" w:rsidRDefault="00AA06E1" w:rsidP="000A6068">
      <w:pPr>
        <w:tabs>
          <w:tab w:val="left" w:pos="8789"/>
          <w:tab w:val="left" w:pos="9214"/>
          <w:tab w:val="left" w:pos="9639"/>
        </w:tabs>
        <w:autoSpaceDE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>Календарный план вос</w:t>
      </w:r>
      <w:r w:rsidR="000A6068">
        <w:rPr>
          <w:color w:val="000000"/>
          <w:lang w:eastAsia="ru-RU"/>
        </w:rPr>
        <w:t>питательной работы…………………………………</w:t>
      </w:r>
      <w:r w:rsidRPr="00AA06E1">
        <w:rPr>
          <w:color w:val="000000"/>
          <w:lang w:eastAsia="ru-RU"/>
        </w:rPr>
        <w:t>……………………...21</w:t>
      </w:r>
    </w:p>
    <w:p w14:paraId="1F7CF4D8" w14:textId="17C9C528" w:rsidR="00AD24C6" w:rsidRPr="00AA06E1" w:rsidRDefault="00AD24C6" w:rsidP="000A6068">
      <w:pPr>
        <w:jc w:val="both"/>
      </w:pPr>
    </w:p>
    <w:p w14:paraId="329D5C55" w14:textId="59EC09AF" w:rsidR="00AD24C6" w:rsidRPr="00AA06E1" w:rsidRDefault="00AD24C6" w:rsidP="000A6068">
      <w:pPr>
        <w:jc w:val="both"/>
      </w:pPr>
    </w:p>
    <w:p w14:paraId="4F3C727D" w14:textId="5D00FF2C" w:rsidR="00AD24C6" w:rsidRPr="00AA06E1" w:rsidRDefault="00AD24C6" w:rsidP="000A6068">
      <w:pPr>
        <w:jc w:val="both"/>
      </w:pPr>
    </w:p>
    <w:p w14:paraId="0A4A2C0E" w14:textId="5A88CC3B" w:rsidR="00AD24C6" w:rsidRPr="00AA06E1" w:rsidRDefault="00AD24C6" w:rsidP="000A6068">
      <w:pPr>
        <w:jc w:val="both"/>
      </w:pPr>
    </w:p>
    <w:p w14:paraId="4D0FE7A6" w14:textId="76369A93" w:rsidR="00AD24C6" w:rsidRPr="00AA06E1" w:rsidRDefault="00AD24C6" w:rsidP="000A6068">
      <w:pPr>
        <w:jc w:val="both"/>
      </w:pPr>
    </w:p>
    <w:p w14:paraId="7A75DBF4" w14:textId="0D9E2B79" w:rsidR="00D43870" w:rsidRDefault="00D43870" w:rsidP="000A6068">
      <w:pPr>
        <w:jc w:val="both"/>
      </w:pPr>
    </w:p>
    <w:p w14:paraId="07F687EB" w14:textId="77777777" w:rsidR="00D43870" w:rsidRDefault="00D43870" w:rsidP="000A6068">
      <w:pPr>
        <w:jc w:val="both"/>
      </w:pPr>
    </w:p>
    <w:p w14:paraId="4C0F862F" w14:textId="77777777" w:rsidR="000A6068" w:rsidRDefault="000A6068" w:rsidP="000A6068">
      <w:pPr>
        <w:jc w:val="both"/>
      </w:pPr>
    </w:p>
    <w:p w14:paraId="0A9BA2F4" w14:textId="77777777" w:rsidR="000A6068" w:rsidRPr="00AA06E1" w:rsidRDefault="000A6068" w:rsidP="000A6068">
      <w:pPr>
        <w:jc w:val="both"/>
      </w:pPr>
    </w:p>
    <w:p w14:paraId="48DCE370" w14:textId="5D0E2750" w:rsidR="00AD24C6" w:rsidRPr="00AA06E1" w:rsidRDefault="00AD24C6" w:rsidP="000A6068">
      <w:pPr>
        <w:jc w:val="both"/>
      </w:pPr>
    </w:p>
    <w:p w14:paraId="56CAE955" w14:textId="77777777" w:rsidR="00AA06E1" w:rsidRPr="00E85757" w:rsidRDefault="00AA06E1" w:rsidP="000A6068">
      <w:pPr>
        <w:jc w:val="both"/>
        <w:rPr>
          <w:i/>
          <w:iCs/>
        </w:rPr>
      </w:pPr>
      <w:r w:rsidRPr="00E85757">
        <w:rPr>
          <w:i/>
          <w:iCs/>
        </w:rPr>
        <w:t>I.</w:t>
      </w:r>
      <w:r w:rsidRPr="00E85757">
        <w:rPr>
          <w:i/>
          <w:iCs/>
        </w:rPr>
        <w:tab/>
        <w:t>ЦЕЛЕВОЙ РАЗДЕЛ ПРОГРАММЫ ВОСПИТАНИЯ</w:t>
      </w:r>
    </w:p>
    <w:p w14:paraId="416658F1" w14:textId="77777777" w:rsidR="00AA06E1" w:rsidRPr="00AA06E1" w:rsidRDefault="00AA06E1" w:rsidP="000A6068">
      <w:pPr>
        <w:jc w:val="both"/>
      </w:pPr>
    </w:p>
    <w:p w14:paraId="0E6EE115" w14:textId="77777777" w:rsidR="00AA06E1" w:rsidRPr="00011EB2" w:rsidRDefault="00AA06E1" w:rsidP="000A6068">
      <w:pPr>
        <w:jc w:val="both"/>
        <w:rPr>
          <w:b/>
          <w:bCs/>
        </w:rPr>
      </w:pPr>
      <w:r w:rsidRPr="00011EB2">
        <w:rPr>
          <w:b/>
          <w:bCs/>
        </w:rPr>
        <w:t>Пояснительная записка</w:t>
      </w:r>
    </w:p>
    <w:p w14:paraId="4EBD99B3" w14:textId="77777777" w:rsidR="00AA06E1" w:rsidRPr="00AA06E1" w:rsidRDefault="00AA06E1" w:rsidP="000A6068">
      <w:pPr>
        <w:jc w:val="both"/>
      </w:pPr>
    </w:p>
    <w:p w14:paraId="5ABE5546" w14:textId="69EF8AD6" w:rsidR="00AA06E1" w:rsidRPr="00AA06E1" w:rsidRDefault="00AA06E1" w:rsidP="000A6068">
      <w:pPr>
        <w:ind w:firstLine="420"/>
        <w:jc w:val="both"/>
      </w:pPr>
      <w:r w:rsidRPr="00AA06E1">
        <w:t xml:space="preserve">Рабочая программа воспитания </w:t>
      </w:r>
      <w:r w:rsidR="00E85757">
        <w:t xml:space="preserve">Муниципального бюджетного дошкольного образовательного учреждения детского сада № 33 села </w:t>
      </w:r>
      <w:proofErr w:type="gramStart"/>
      <w:r w:rsidR="00E85757">
        <w:t>Вознесенское</w:t>
      </w:r>
      <w:proofErr w:type="gramEnd"/>
      <w:r w:rsidR="00E85757">
        <w:t xml:space="preserve"> Амурского муниципального района Хабаровского края (далее МБДОУ № 33) </w:t>
      </w:r>
      <w:r w:rsidRPr="00AA06E1">
        <w:t xml:space="preserve">разработана на основе: </w:t>
      </w:r>
    </w:p>
    <w:p w14:paraId="52DA31D3" w14:textId="17D147BD" w:rsidR="00AA06E1" w:rsidRPr="00AA06E1" w:rsidRDefault="00AA06E1" w:rsidP="000A6068">
      <w:pPr>
        <w:pStyle w:val="ab"/>
        <w:numPr>
          <w:ilvl w:val="0"/>
          <w:numId w:val="3"/>
        </w:numPr>
      </w:pPr>
      <w:r w:rsidRPr="00AA06E1">
        <w:t xml:space="preserve">Федерального закона «Об образовании в Российской Федерации» от 29 декабря 2012 года №273-ФЗ; </w:t>
      </w:r>
    </w:p>
    <w:p w14:paraId="17B64BDD" w14:textId="396BF387" w:rsidR="00AA06E1" w:rsidRPr="00AA06E1" w:rsidRDefault="00AA06E1" w:rsidP="000A6068">
      <w:pPr>
        <w:pStyle w:val="ab"/>
        <w:numPr>
          <w:ilvl w:val="0"/>
          <w:numId w:val="3"/>
        </w:numPr>
      </w:pPr>
      <w:r w:rsidRPr="00AA06E1">
        <w:t xml:space="preserve">Федерального закона «О внесении изменений в Федеральный закон «Об образовании в Российской Федерации» по вопросам воспитания обучающихся» от 31 июля 2020 года № 304-ФЗ; </w:t>
      </w:r>
    </w:p>
    <w:p w14:paraId="47891974" w14:textId="3D646D41" w:rsidR="00AA06E1" w:rsidRPr="00AA06E1" w:rsidRDefault="00AA06E1" w:rsidP="000A6068">
      <w:pPr>
        <w:pStyle w:val="ab"/>
        <w:numPr>
          <w:ilvl w:val="0"/>
          <w:numId w:val="3"/>
        </w:numPr>
      </w:pPr>
      <w:r w:rsidRPr="00AA06E1">
        <w:t xml:space="preserve"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 </w:t>
      </w:r>
    </w:p>
    <w:p w14:paraId="71A24B82" w14:textId="738F40F4" w:rsidR="00AA06E1" w:rsidRPr="00AA06E1" w:rsidRDefault="00AA06E1" w:rsidP="000A6068">
      <w:pPr>
        <w:pStyle w:val="ab"/>
        <w:numPr>
          <w:ilvl w:val="0"/>
          <w:numId w:val="3"/>
        </w:numPr>
      </w:pPr>
      <w:r w:rsidRPr="00AA06E1">
        <w:t xml:space="preserve">Федерального государственного образовательного стандарта дошкольного образования, утвержденного Приказом Минобрнауки Российской Федерации от 17 октября 2013года №1155. </w:t>
      </w:r>
    </w:p>
    <w:p w14:paraId="44403F01" w14:textId="77777777" w:rsidR="00AA06E1" w:rsidRPr="00AA06E1" w:rsidRDefault="00AA06E1" w:rsidP="000A6068">
      <w:pPr>
        <w:ind w:firstLine="420"/>
        <w:jc w:val="both"/>
      </w:pPr>
      <w:r w:rsidRPr="00AA06E1">
        <w:t xml:space="preserve">Рабочая программа воспитания разработана с учетом примерной программы воспитания, одобренной решением федерального учебно-методического объединения по общему образованию. </w:t>
      </w:r>
    </w:p>
    <w:p w14:paraId="6FBDE9A5" w14:textId="44E9B083" w:rsidR="00AA06E1" w:rsidRPr="00AA06E1" w:rsidRDefault="00AA06E1" w:rsidP="000A6068">
      <w:pPr>
        <w:ind w:firstLine="420"/>
        <w:jc w:val="both"/>
      </w:pPr>
      <w:r w:rsidRPr="00AA06E1">
        <w:t xml:space="preserve">Программа воспитания является компонентом основной общеобразовательной программы дошкольного образования </w:t>
      </w:r>
      <w:r w:rsidR="00E85757">
        <w:t xml:space="preserve">МБДОУ № 33 с. </w:t>
      </w:r>
      <w:proofErr w:type="gramStart"/>
      <w:r w:rsidR="00E85757">
        <w:t>Вознесенское</w:t>
      </w:r>
      <w:proofErr w:type="gramEnd"/>
      <w:r w:rsidR="00E85757">
        <w:t>.</w:t>
      </w:r>
    </w:p>
    <w:p w14:paraId="63B94870" w14:textId="77777777" w:rsidR="00AA06E1" w:rsidRPr="00AA06E1" w:rsidRDefault="00AA06E1" w:rsidP="000A6068">
      <w:pPr>
        <w:ind w:firstLine="420"/>
        <w:jc w:val="both"/>
      </w:pPr>
      <w:r w:rsidRPr="00AA06E1">
        <w:t xml:space="preserve">Программа воспитания включает три раздела – целевой, содержательный и организационный, в каждом из которых предусматривается обязательная часть и часть, формируемая участниками образовательных отношений. </w:t>
      </w:r>
    </w:p>
    <w:p w14:paraId="561CE74C" w14:textId="5425595F" w:rsidR="00AA06E1" w:rsidRPr="00AA06E1" w:rsidRDefault="00AA06E1" w:rsidP="000A6068">
      <w:pPr>
        <w:jc w:val="both"/>
      </w:pPr>
      <w:r w:rsidRPr="00AA06E1">
        <w:t xml:space="preserve">Основные направления воспитательной работы: </w:t>
      </w:r>
    </w:p>
    <w:p w14:paraId="2DE23D0E" w14:textId="77777777" w:rsidR="00AA06E1" w:rsidRPr="00AA06E1" w:rsidRDefault="00AA06E1" w:rsidP="000A6068">
      <w:pPr>
        <w:jc w:val="both"/>
      </w:pPr>
      <w:r w:rsidRPr="00AA06E1">
        <w:t xml:space="preserve">1. социальное направление воспитания (ценности человека, семьи, дружбы, сотрудничества); </w:t>
      </w:r>
    </w:p>
    <w:p w14:paraId="5B4D11E2" w14:textId="77777777" w:rsidR="00AA06E1" w:rsidRPr="00AA06E1" w:rsidRDefault="00AA06E1" w:rsidP="000A6068">
      <w:pPr>
        <w:jc w:val="both"/>
      </w:pPr>
      <w:r w:rsidRPr="00AA06E1">
        <w:t xml:space="preserve">2. трудовое направление воспитания (ценность труда); </w:t>
      </w:r>
    </w:p>
    <w:p w14:paraId="36B3F61A" w14:textId="77777777" w:rsidR="00AA06E1" w:rsidRPr="00AA06E1" w:rsidRDefault="00AA06E1" w:rsidP="000A6068">
      <w:pPr>
        <w:jc w:val="both"/>
      </w:pPr>
      <w:r w:rsidRPr="00AA06E1">
        <w:t xml:space="preserve">3. познавательное направление воспитания (ценность знания); </w:t>
      </w:r>
    </w:p>
    <w:p w14:paraId="30F5059C" w14:textId="77777777" w:rsidR="00AA06E1" w:rsidRPr="00AA06E1" w:rsidRDefault="00AA06E1" w:rsidP="000A6068">
      <w:pPr>
        <w:jc w:val="both"/>
      </w:pPr>
      <w:r w:rsidRPr="00AA06E1">
        <w:t xml:space="preserve">4. патриотическое направление воспитания (ценности Родины и природы); </w:t>
      </w:r>
    </w:p>
    <w:p w14:paraId="42E4F40F" w14:textId="77777777" w:rsidR="00AA06E1" w:rsidRPr="00AA06E1" w:rsidRDefault="00AA06E1" w:rsidP="000A6068">
      <w:pPr>
        <w:jc w:val="both"/>
      </w:pPr>
      <w:r w:rsidRPr="00AA06E1">
        <w:t xml:space="preserve">5. речевое направление воспитания (ценность культуры речи): </w:t>
      </w:r>
    </w:p>
    <w:p w14:paraId="6473BABD" w14:textId="77777777" w:rsidR="00AA06E1" w:rsidRPr="00AA06E1" w:rsidRDefault="00AA06E1" w:rsidP="000A6068">
      <w:pPr>
        <w:jc w:val="both"/>
      </w:pPr>
      <w:r w:rsidRPr="00AA06E1">
        <w:t xml:space="preserve">6. этико-эстетическое направление воспитания (ценности культуры и красоты); </w:t>
      </w:r>
    </w:p>
    <w:p w14:paraId="46CFD5F4" w14:textId="77777777" w:rsidR="00AA06E1" w:rsidRPr="00AA06E1" w:rsidRDefault="00AA06E1" w:rsidP="000A6068">
      <w:pPr>
        <w:jc w:val="both"/>
      </w:pPr>
      <w:r w:rsidRPr="00AA06E1">
        <w:t xml:space="preserve">7. физическое и оздоровительное направления воспитания (ценность здоровья); </w:t>
      </w:r>
    </w:p>
    <w:p w14:paraId="2E4FBDB2" w14:textId="77777777" w:rsidR="00AA06E1" w:rsidRPr="00AA06E1" w:rsidRDefault="00AA06E1" w:rsidP="000A6068">
      <w:pPr>
        <w:jc w:val="both"/>
      </w:pPr>
      <w:r w:rsidRPr="00AA06E1">
        <w:t xml:space="preserve">8. культурно-гигиеническое направление воспитания (культура здоровья). </w:t>
      </w:r>
    </w:p>
    <w:p w14:paraId="442D1727" w14:textId="77777777" w:rsidR="00AA06E1" w:rsidRPr="00AA06E1" w:rsidRDefault="00AA06E1" w:rsidP="000A6068">
      <w:pPr>
        <w:jc w:val="both"/>
      </w:pPr>
    </w:p>
    <w:p w14:paraId="030709EC" w14:textId="303BA7B2" w:rsidR="00AD24C6" w:rsidRPr="00AA06E1" w:rsidRDefault="00AA06E1" w:rsidP="000A6068">
      <w:pPr>
        <w:jc w:val="both"/>
      </w:pPr>
      <w:r w:rsidRPr="00AA06E1">
        <w:t>Воспитательные задачи реализуются в рамках образовательных областей – социальн</w:t>
      </w:r>
      <w:proofErr w:type="gramStart"/>
      <w:r w:rsidRPr="00AA06E1">
        <w:t>о-</w:t>
      </w:r>
      <w:proofErr w:type="gramEnd"/>
      <w:r w:rsidRPr="00AA06E1">
        <w:t xml:space="preserve"> коммуникативного, познавательного, речевого, художественно-эстетического развития, физического развития. Реализация программы воспитания основана на взаимодействии с разными субъектами образовательных отношений.</w:t>
      </w:r>
    </w:p>
    <w:p w14:paraId="69BBEAA1" w14:textId="49D3B44D" w:rsidR="00AD24C6" w:rsidRDefault="00646460" w:rsidP="000A6068">
      <w:pPr>
        <w:ind w:firstLine="708"/>
        <w:jc w:val="both"/>
      </w:pPr>
      <w:r w:rsidRPr="00646460">
        <w:t>Реализация Примерной программы основана на взаимодействии с разными субъектами</w:t>
      </w:r>
      <w:r w:rsidR="00050199">
        <w:t xml:space="preserve"> образовательных отношений.  </w:t>
      </w:r>
      <w:proofErr w:type="gramStart"/>
      <w:r w:rsidR="00050199">
        <w:t>ДОУ</w:t>
      </w:r>
      <w:r w:rsidRPr="00646460">
        <w:t xml:space="preserve">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</w:t>
      </w:r>
      <w:r>
        <w:t>-</w:t>
      </w:r>
      <w:r w:rsidRPr="00646460">
        <w:t>коммуникативного, познавательного, речевого, художественно-эстетического развития, физического развития.</w:t>
      </w:r>
      <w:proofErr w:type="gramEnd"/>
      <w:r w:rsidRPr="00646460">
        <w:t xml:space="preserve"> Реализация Программы воспитания предполагает социальное партнерство с другими организациями.</w:t>
      </w:r>
    </w:p>
    <w:p w14:paraId="7CE5CC39" w14:textId="77777777" w:rsidR="00011EB2" w:rsidRPr="00AA06E1" w:rsidRDefault="00011EB2" w:rsidP="000A6068">
      <w:pPr>
        <w:ind w:firstLine="708"/>
        <w:jc w:val="both"/>
      </w:pPr>
    </w:p>
    <w:p w14:paraId="503AD746" w14:textId="7C618153" w:rsidR="00AD24C6" w:rsidRPr="00AA06E1" w:rsidRDefault="00AD24C6" w:rsidP="000A6068">
      <w:pPr>
        <w:jc w:val="both"/>
      </w:pPr>
    </w:p>
    <w:p w14:paraId="32A3BE1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AA06E1">
        <w:rPr>
          <w:b/>
          <w:bCs/>
          <w:color w:val="000000"/>
          <w:lang w:eastAsia="ru-RU"/>
        </w:rPr>
        <w:t>Цели и задачи Программы воспитания</w:t>
      </w:r>
    </w:p>
    <w:p w14:paraId="4EBF30E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17C3AD2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lastRenderedPageBreak/>
        <w:t xml:space="preserve">Цель Программы воспитания: проектирование социальных ситуаций личностного развития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AA06E1">
        <w:rPr>
          <w:color w:val="000000"/>
          <w:lang w:eastAsia="ru-RU"/>
        </w:rPr>
        <w:t>через</w:t>
      </w:r>
      <w:proofErr w:type="gramEnd"/>
      <w:r w:rsidRPr="00AA06E1">
        <w:rPr>
          <w:color w:val="000000"/>
          <w:lang w:eastAsia="ru-RU"/>
        </w:rPr>
        <w:t xml:space="preserve">: </w:t>
      </w:r>
    </w:p>
    <w:p w14:paraId="48D6F44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- формирование ценностного отношения к окружающему миру, другим людям, себе; </w:t>
      </w:r>
    </w:p>
    <w:p w14:paraId="796647B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- овладение первичными представлениями о базовых ценностях, а также выработанных обществом нормах и правилах поведения; </w:t>
      </w:r>
    </w:p>
    <w:p w14:paraId="63D953D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-приобретение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14:paraId="2371AFA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5B6D5A82" w14:textId="22403AF3" w:rsidR="00AA06E1" w:rsidRPr="00AA06E1" w:rsidRDefault="00AA06E1" w:rsidP="000A606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Содержание воспитания формируется для возрастных периодов: 1,5 – 3 года, 3 года – </w:t>
      </w:r>
      <w:r w:rsidR="00646460">
        <w:rPr>
          <w:color w:val="000000"/>
          <w:lang w:eastAsia="ru-RU"/>
        </w:rPr>
        <w:t>7</w:t>
      </w:r>
      <w:r w:rsidRPr="00AA06E1">
        <w:rPr>
          <w:color w:val="000000"/>
          <w:lang w:eastAsia="ru-RU"/>
        </w:rPr>
        <w:t xml:space="preserve"> лет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Содержание воспитательной работы соответствует основным направлениям воспитательной работы </w:t>
      </w:r>
      <w:proofErr w:type="gramStart"/>
      <w:r w:rsidRPr="00AA06E1">
        <w:rPr>
          <w:color w:val="000000"/>
          <w:lang w:eastAsia="ru-RU"/>
        </w:rPr>
        <w:t>ДО</w:t>
      </w:r>
      <w:proofErr w:type="gramEnd"/>
      <w:r w:rsidRPr="00AA06E1">
        <w:rPr>
          <w:color w:val="000000"/>
          <w:lang w:eastAsia="ru-RU"/>
        </w:rPr>
        <w:t xml:space="preserve"> и представлено по образовательным областям. </w:t>
      </w:r>
    </w:p>
    <w:p w14:paraId="0D36253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713D74D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AA06E1">
        <w:rPr>
          <w:b/>
          <w:bCs/>
          <w:color w:val="000000"/>
          <w:lang w:eastAsia="ru-RU"/>
        </w:rPr>
        <w:t>Принципы и подходы к формированию Программы воспитания</w:t>
      </w:r>
    </w:p>
    <w:p w14:paraId="5DB8EE4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1A99988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Программа воспитания построена на следующих принципах: </w:t>
      </w:r>
    </w:p>
    <w:p w14:paraId="117CFCC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i/>
          <w:iCs/>
          <w:color w:val="000000"/>
          <w:lang w:eastAsia="ru-RU"/>
        </w:rPr>
        <w:t xml:space="preserve">1. </w:t>
      </w:r>
      <w:r w:rsidRPr="00AA06E1">
        <w:rPr>
          <w:b/>
          <w:bCs/>
          <w:i/>
          <w:iCs/>
          <w:color w:val="000000"/>
          <w:lang w:eastAsia="ru-RU"/>
        </w:rPr>
        <w:t>Принцип гуманизма.</w:t>
      </w:r>
      <w:r w:rsidRPr="00AA06E1">
        <w:rPr>
          <w:i/>
          <w:iCs/>
          <w:color w:val="000000"/>
          <w:lang w:eastAsia="ru-RU"/>
        </w:rPr>
        <w:t xml:space="preserve"> </w:t>
      </w:r>
      <w:r w:rsidRPr="00AA06E1">
        <w:rPr>
          <w:color w:val="000000"/>
          <w:lang w:eastAsia="ru-RU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 </w:t>
      </w:r>
    </w:p>
    <w:p w14:paraId="02FA760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2. </w:t>
      </w:r>
      <w:r w:rsidRPr="00AA06E1">
        <w:rPr>
          <w:b/>
          <w:bCs/>
          <w:i/>
          <w:iCs/>
          <w:color w:val="000000"/>
          <w:lang w:eastAsia="ru-RU"/>
        </w:rPr>
        <w:t>Принцип ценностного единства и совместности</w:t>
      </w:r>
      <w:r w:rsidRPr="00AA06E1">
        <w:rPr>
          <w:b/>
          <w:bCs/>
          <w:color w:val="000000"/>
          <w:lang w:eastAsia="ru-RU"/>
        </w:rPr>
        <w:t>.</w:t>
      </w:r>
      <w:r w:rsidRPr="00AA06E1">
        <w:rPr>
          <w:color w:val="000000"/>
          <w:lang w:eastAsia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14:paraId="5D8E9733" w14:textId="55BCC363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3. </w:t>
      </w:r>
      <w:r w:rsidRPr="00AA06E1">
        <w:rPr>
          <w:b/>
          <w:bCs/>
          <w:i/>
          <w:iCs/>
          <w:color w:val="000000"/>
          <w:lang w:eastAsia="ru-RU"/>
        </w:rPr>
        <w:t>Принцип общего культурного образования.</w:t>
      </w:r>
      <w:r w:rsidRPr="00AA06E1">
        <w:rPr>
          <w:i/>
          <w:iCs/>
          <w:color w:val="000000"/>
          <w:lang w:eastAsia="ru-RU"/>
        </w:rPr>
        <w:t xml:space="preserve"> </w:t>
      </w:r>
      <w:r w:rsidRPr="00AA06E1">
        <w:rPr>
          <w:color w:val="000000"/>
          <w:lang w:eastAsia="ru-RU"/>
        </w:rPr>
        <w:t xml:space="preserve">Воспитание основывается на культуре и традициях России, включая культурные особенности </w:t>
      </w:r>
      <w:r w:rsidR="00646460">
        <w:rPr>
          <w:color w:val="000000"/>
          <w:lang w:eastAsia="ru-RU"/>
        </w:rPr>
        <w:t>Хабаровского края.</w:t>
      </w:r>
    </w:p>
    <w:p w14:paraId="424B634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4. </w:t>
      </w:r>
      <w:r w:rsidRPr="00AA06E1">
        <w:rPr>
          <w:b/>
          <w:bCs/>
          <w:i/>
          <w:iCs/>
          <w:color w:val="000000"/>
          <w:lang w:eastAsia="ru-RU"/>
        </w:rPr>
        <w:t>Принцип следования нравственному примеру</w:t>
      </w:r>
      <w:r w:rsidRPr="00AA06E1">
        <w:rPr>
          <w:i/>
          <w:iCs/>
          <w:color w:val="000000"/>
          <w:lang w:eastAsia="ru-RU"/>
        </w:rPr>
        <w:t xml:space="preserve">. </w:t>
      </w:r>
      <w:r w:rsidRPr="00AA06E1">
        <w:rPr>
          <w:color w:val="000000"/>
          <w:lang w:eastAsia="ru-RU"/>
        </w:rPr>
        <w:t xml:space="preserve"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14:paraId="612BC2C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5. </w:t>
      </w:r>
      <w:r w:rsidRPr="00AA06E1">
        <w:rPr>
          <w:b/>
          <w:bCs/>
          <w:i/>
          <w:iCs/>
          <w:color w:val="000000"/>
          <w:lang w:eastAsia="ru-RU"/>
        </w:rPr>
        <w:t>Принципы безопасной жизнедеятельности.</w:t>
      </w:r>
      <w:r w:rsidRPr="00AA06E1">
        <w:rPr>
          <w:i/>
          <w:iCs/>
          <w:color w:val="000000"/>
          <w:lang w:eastAsia="ru-RU"/>
        </w:rPr>
        <w:t xml:space="preserve"> </w:t>
      </w:r>
      <w:r w:rsidRPr="00AA06E1">
        <w:rPr>
          <w:color w:val="000000"/>
          <w:lang w:eastAsia="ru-RU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14:paraId="66DB2F8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6. </w:t>
      </w:r>
      <w:r w:rsidRPr="00AA06E1">
        <w:rPr>
          <w:b/>
          <w:bCs/>
          <w:i/>
          <w:iCs/>
          <w:color w:val="000000"/>
          <w:lang w:eastAsia="ru-RU"/>
        </w:rPr>
        <w:t>Принцип совместной деятельности ребенка и взрослого.</w:t>
      </w:r>
      <w:r w:rsidRPr="00AA06E1">
        <w:rPr>
          <w:i/>
          <w:iCs/>
          <w:color w:val="000000"/>
          <w:lang w:eastAsia="ru-RU"/>
        </w:rPr>
        <w:t xml:space="preserve"> </w:t>
      </w:r>
      <w:r w:rsidRPr="00AA06E1">
        <w:rPr>
          <w:color w:val="000000"/>
          <w:lang w:eastAsia="ru-RU"/>
        </w:rPr>
        <w:t xml:space="preserve">Значимость совместной деятельности взрослого и ребенка на основе приобщения к культурным ценностям и их освоения. </w:t>
      </w:r>
    </w:p>
    <w:p w14:paraId="01BBC1A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7. </w:t>
      </w:r>
      <w:r w:rsidRPr="00AA06E1">
        <w:rPr>
          <w:b/>
          <w:bCs/>
          <w:i/>
          <w:iCs/>
          <w:color w:val="000000"/>
          <w:lang w:eastAsia="ru-RU"/>
        </w:rPr>
        <w:t>Принцип инклюзивности.</w:t>
      </w:r>
      <w:r w:rsidRPr="00AA06E1">
        <w:rPr>
          <w:i/>
          <w:iCs/>
          <w:color w:val="000000"/>
          <w:lang w:eastAsia="ru-RU"/>
        </w:rPr>
        <w:t xml:space="preserve"> </w:t>
      </w:r>
      <w:r w:rsidRPr="00AA06E1">
        <w:rPr>
          <w:color w:val="000000"/>
          <w:lang w:eastAsia="ru-RU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14:paraId="1B00516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14:paraId="763F7EF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A06E1">
        <w:rPr>
          <w:color w:val="000000"/>
          <w:lang w:eastAsia="ru-RU"/>
        </w:rPr>
        <w:t xml:space="preserve">Методологической основой Программы воспитания являются антропологический, культурно-исторический и практичные подходы. Концепция Программы воспитания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14:paraId="77B00322" w14:textId="77777777" w:rsidR="000A6068" w:rsidRPr="00AA06E1" w:rsidRDefault="00AA06E1" w:rsidP="000A6068">
      <w:pPr>
        <w:pageBreakBefore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color w:val="000000"/>
          <w:lang w:eastAsia="ru-RU"/>
        </w:rPr>
        <w:lastRenderedPageBreak/>
        <w:t xml:space="preserve">Воспитание – это деятельность, направленная на развитие личности, создание условий для самоопределения и </w:t>
      </w:r>
      <w:proofErr w:type="gramStart"/>
      <w:r w:rsidRPr="00AA06E1">
        <w:rPr>
          <w:color w:val="000000"/>
          <w:lang w:eastAsia="ru-RU"/>
        </w:rPr>
        <w:t>социализации</w:t>
      </w:r>
      <w:proofErr w:type="gramEnd"/>
      <w:r w:rsidRPr="00AA06E1">
        <w:rPr>
          <w:color w:val="000000"/>
          <w:lang w:eastAsia="ru-RU"/>
        </w:rPr>
        <w:t xml:space="preserve"> обучающихся на основе социокультурных, духовно- нравственных ценностей и принятых в российском общес</w:t>
      </w:r>
      <w:r w:rsidR="000A6068">
        <w:rPr>
          <w:color w:val="000000"/>
          <w:lang w:eastAsia="ru-RU"/>
        </w:rPr>
        <w:t xml:space="preserve">тве правил и норм поведения в </w:t>
      </w:r>
      <w:r w:rsidR="000A6068" w:rsidRPr="00AA06E1">
        <w:rPr>
          <w:lang w:eastAsia="ru-RU"/>
        </w:rPr>
        <w:t xml:space="preserve"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7CF68A17" w14:textId="1926B08D" w:rsidR="00AA06E1" w:rsidRPr="00AA06E1" w:rsidRDefault="00AA06E1" w:rsidP="000A606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</w:p>
    <w:p w14:paraId="78AA01A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Методологическими ориентирами воспитания также выступают следующие идеи отечественной педагогики и психологии: </w:t>
      </w:r>
    </w:p>
    <w:p w14:paraId="2D0D424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развитие личного субъективного мнения и личности ребенка в деятельности; </w:t>
      </w:r>
    </w:p>
    <w:p w14:paraId="70B447A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духовно-нравственное, ценностное и смысловое содержание воспитания; </w:t>
      </w:r>
    </w:p>
    <w:p w14:paraId="4F2EA64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идея о сущности детства как сенситивного периода воспитания; </w:t>
      </w:r>
    </w:p>
    <w:p w14:paraId="4BAE5B3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амплификация (обогащение) развития ребёнка средствами разных «специфически детских видов деятельности». </w:t>
      </w:r>
    </w:p>
    <w:p w14:paraId="7AED5FB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F7E8F9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Планируемые результаты освоения Программы воспитания</w:t>
      </w:r>
    </w:p>
    <w:p w14:paraId="35570A5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73482E5" w14:textId="3987187E" w:rsidR="00AA06E1" w:rsidRPr="00AA06E1" w:rsidRDefault="00AA06E1" w:rsidP="000A606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</w:t>
      </w:r>
      <w:proofErr w:type="gramStart"/>
      <w:r w:rsidRPr="00AA06E1">
        <w:rPr>
          <w:lang w:eastAsia="ru-RU"/>
        </w:rPr>
        <w:t>ДО</w:t>
      </w:r>
      <w:proofErr w:type="gramEnd"/>
      <w:r w:rsidRPr="00AA06E1">
        <w:rPr>
          <w:lang w:eastAsia="ru-RU"/>
        </w:rPr>
        <w:t xml:space="preserve"> и с базовыми духовно-нравственными ценностями. Планируемые результаты воспитания носят отсроченный характер, но деятельность педагогов нацелена на перспективу развития и становления личности ребенка. </w:t>
      </w:r>
    </w:p>
    <w:p w14:paraId="648E7C7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Оценка результатов воспитательной работы не осуществляется,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14:paraId="494A6D1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7483FE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Планируемые результаты освоения обязательной части Программы воспитания</w:t>
      </w:r>
    </w:p>
    <w:p w14:paraId="39C9843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2E254B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Целевые ориентиры в раннем возрасте</w:t>
      </w:r>
    </w:p>
    <w:p w14:paraId="3FD92B2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958566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В результате освоения Программы воспитания ребенок </w:t>
      </w:r>
      <w:r w:rsidRPr="00AA06E1">
        <w:rPr>
          <w:b/>
          <w:bCs/>
          <w:lang w:eastAsia="ru-RU"/>
        </w:rPr>
        <w:t>к трем годам:</w:t>
      </w:r>
      <w:r w:rsidRPr="00AA06E1">
        <w:rPr>
          <w:lang w:eastAsia="ru-RU"/>
        </w:rPr>
        <w:t xml:space="preserve"> </w:t>
      </w:r>
    </w:p>
    <w:p w14:paraId="1CF6730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проявляет привязанность, любовь к семье, </w:t>
      </w:r>
      <w:proofErr w:type="gramStart"/>
      <w:r w:rsidRPr="00AA06E1">
        <w:rPr>
          <w:lang w:eastAsia="ru-RU"/>
        </w:rPr>
        <w:t>близким</w:t>
      </w:r>
      <w:proofErr w:type="gramEnd"/>
      <w:r w:rsidRPr="00AA06E1">
        <w:rPr>
          <w:lang w:eastAsia="ru-RU"/>
        </w:rPr>
        <w:t xml:space="preserve">, окружающему миру; </w:t>
      </w:r>
    </w:p>
    <w:p w14:paraId="35A67D7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</w:t>
      </w:r>
      <w:proofErr w:type="gramStart"/>
      <w:r w:rsidRPr="00AA06E1">
        <w:rPr>
          <w:lang w:eastAsia="ru-RU"/>
        </w:rPr>
        <w:t>способен</w:t>
      </w:r>
      <w:proofErr w:type="gramEnd"/>
      <w:r w:rsidRPr="00AA06E1">
        <w:rPr>
          <w:lang w:eastAsia="ru-RU"/>
        </w:rPr>
        <w:t xml:space="preserve"> понять и принять, что такое «хорошо» и «плохо»; </w:t>
      </w:r>
    </w:p>
    <w:p w14:paraId="4F2866D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проявляет интерес к другим детям и способен бесконфликтно играть рядом с ними; </w:t>
      </w:r>
    </w:p>
    <w:p w14:paraId="5BFD544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проявляет позицию «Я сам!»; </w:t>
      </w:r>
    </w:p>
    <w:p w14:paraId="2097781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</w:t>
      </w:r>
      <w:proofErr w:type="gramStart"/>
      <w:r w:rsidRPr="00AA06E1">
        <w:rPr>
          <w:lang w:eastAsia="ru-RU"/>
        </w:rPr>
        <w:t>доброжелателен</w:t>
      </w:r>
      <w:proofErr w:type="gramEnd"/>
      <w:r w:rsidRPr="00AA06E1">
        <w:rPr>
          <w:lang w:eastAsia="ru-RU"/>
        </w:rPr>
        <w:t xml:space="preserve">, проявляет сочувствие, доброту; </w:t>
      </w:r>
    </w:p>
    <w:p w14:paraId="6DE7090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испытывает чувство удовольствия в случае одобрения и чувство огорчения в случае неодобрения со стороны взрослых; </w:t>
      </w:r>
    </w:p>
    <w:p w14:paraId="5353643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</w:t>
      </w:r>
      <w:proofErr w:type="gramStart"/>
      <w:r w:rsidRPr="00AA06E1">
        <w:rPr>
          <w:lang w:eastAsia="ru-RU"/>
        </w:rPr>
        <w:t>способен</w:t>
      </w:r>
      <w:proofErr w:type="gramEnd"/>
      <w:r w:rsidRPr="00AA06E1">
        <w:rPr>
          <w:lang w:eastAsia="ru-RU"/>
        </w:rPr>
        <w:t xml:space="preserve"> к самостоятельным (свободным) активным действиям в общении, способен общаться с другими людьми с помощью вербальных и невербальных средств общения; </w:t>
      </w:r>
    </w:p>
    <w:p w14:paraId="4138247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проявляет интерес к окружающему миру и активность в поведении и деятельности; </w:t>
      </w:r>
    </w:p>
    <w:p w14:paraId="21DCA41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выполняет действия по самообслуживанию, стремится быть опрятным; </w:t>
      </w:r>
    </w:p>
    <w:p w14:paraId="288F76D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проявляет интерес к физической активности; </w:t>
      </w:r>
    </w:p>
    <w:p w14:paraId="22CF25A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соблюдает элементарные правила безопасности в быту, в детском саду, на природе; </w:t>
      </w:r>
    </w:p>
    <w:p w14:paraId="7FE4EBD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поддерживает элементарный порядок в окружающей обстановке; </w:t>
      </w:r>
    </w:p>
    <w:p w14:paraId="2051903E" w14:textId="77777777" w:rsidR="000A6068" w:rsidRPr="00AA06E1" w:rsidRDefault="000A6068" w:rsidP="000A6068">
      <w:pPr>
        <w:pageBreakBefore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4176C7E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стремится помогать взрослому в доступных действиях; </w:t>
      </w:r>
    </w:p>
    <w:p w14:paraId="41AA1309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стремится к самостоятельности в самообслуживании, в быту, в игре, в продуктивных видах деятельности; </w:t>
      </w:r>
    </w:p>
    <w:p w14:paraId="34A92473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эмоционально </w:t>
      </w:r>
      <w:proofErr w:type="gramStart"/>
      <w:r w:rsidRPr="00AA06E1">
        <w:rPr>
          <w:lang w:eastAsia="ru-RU"/>
        </w:rPr>
        <w:t>отзывчив</w:t>
      </w:r>
      <w:proofErr w:type="gramEnd"/>
      <w:r w:rsidRPr="00AA06E1">
        <w:rPr>
          <w:lang w:eastAsia="ru-RU"/>
        </w:rPr>
        <w:t xml:space="preserve"> к красоте; </w:t>
      </w:r>
    </w:p>
    <w:p w14:paraId="57E823FF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проявляет интерес и желание заниматься продуктивными видами деятельности. </w:t>
      </w:r>
    </w:p>
    <w:p w14:paraId="174F3EE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14:paraId="562C786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Целевые ориентиры на этапе завершения освоения Программы воспитания</w:t>
      </w:r>
    </w:p>
    <w:p w14:paraId="0313335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b/>
          <w:bCs/>
          <w:lang w:eastAsia="ru-RU"/>
        </w:rPr>
        <w:t xml:space="preserve"> </w:t>
      </w:r>
    </w:p>
    <w:p w14:paraId="12A5BED1" w14:textId="11506387" w:rsidR="00AA06E1" w:rsidRPr="00AA06E1" w:rsidRDefault="00AA06E1" w:rsidP="000A606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В результате освоения Программы воспитания ребенок к </w:t>
      </w:r>
      <w:r w:rsidR="00402555">
        <w:rPr>
          <w:lang w:eastAsia="ru-RU"/>
        </w:rPr>
        <w:t>6</w:t>
      </w:r>
      <w:r w:rsidRPr="00AA06E1">
        <w:rPr>
          <w:lang w:eastAsia="ru-RU"/>
        </w:rPr>
        <w:t>-</w:t>
      </w:r>
      <w:r w:rsidR="00402555">
        <w:rPr>
          <w:lang w:eastAsia="ru-RU"/>
        </w:rPr>
        <w:t xml:space="preserve">7 </w:t>
      </w:r>
      <w:r w:rsidRPr="00AA06E1">
        <w:rPr>
          <w:lang w:eastAsia="ru-RU"/>
        </w:rPr>
        <w:t xml:space="preserve">годам: </w:t>
      </w:r>
    </w:p>
    <w:p w14:paraId="7B96177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любит свою малую Родину и имеет представление о своей стране – России, испытывает чувство привязанности к родному дому, семье, близким людям; </w:t>
      </w:r>
    </w:p>
    <w:p w14:paraId="480F224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различает основные проявления добра и зла, принимает и уважает ценности семьи и общества, </w:t>
      </w:r>
      <w:proofErr w:type="gramStart"/>
      <w:r w:rsidRPr="00AA06E1">
        <w:rPr>
          <w:lang w:eastAsia="ru-RU"/>
        </w:rPr>
        <w:t>правдив</w:t>
      </w:r>
      <w:proofErr w:type="gramEnd"/>
      <w:r w:rsidRPr="00AA06E1">
        <w:rPr>
          <w:lang w:eastAsia="ru-RU"/>
        </w:rPr>
        <w:t xml:space="preserve">, искренен, способен к сочувствию и заботе, к нравственному поступку; </w:t>
      </w:r>
    </w:p>
    <w:p w14:paraId="07A29C9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проявляет задатки чувства долга: ответственность за свои действия и поведение, принятие и уважение различий между людьми; </w:t>
      </w:r>
    </w:p>
    <w:p w14:paraId="045E197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имеет основы речевой культуры, умеет слушать и слышать собеседника; </w:t>
      </w:r>
    </w:p>
    <w:p w14:paraId="2902833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дружелюбен и доброжелателен, способен взаимодействовать </w:t>
      </w:r>
      <w:proofErr w:type="gramStart"/>
      <w:r w:rsidRPr="00AA06E1">
        <w:rPr>
          <w:lang w:eastAsia="ru-RU"/>
        </w:rPr>
        <w:t>со</w:t>
      </w:r>
      <w:proofErr w:type="gramEnd"/>
      <w:r w:rsidRPr="00AA06E1">
        <w:rPr>
          <w:lang w:eastAsia="ru-RU"/>
        </w:rPr>
        <w:t xml:space="preserve"> взрослыми и сверстниками на основе общих интересов и дел; </w:t>
      </w:r>
    </w:p>
    <w:p w14:paraId="607121F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</w:t>
      </w:r>
      <w:proofErr w:type="gramStart"/>
      <w:r w:rsidRPr="00AA06E1">
        <w:rPr>
          <w:lang w:eastAsia="ru-RU"/>
        </w:rPr>
        <w:t>любознателен</w:t>
      </w:r>
      <w:proofErr w:type="gramEnd"/>
      <w:r w:rsidRPr="00AA06E1">
        <w:rPr>
          <w:lang w:eastAsia="ru-RU"/>
        </w:rPr>
        <w:t xml:space="preserve">, наблюдателен, испытывает потребность в самовыражении, проявляет активность, самостоятельность, инициативу в познавательной, игровой, коммуникативной и продуктивных видах деятельности и в самообслуживании, обладает первичной картиной мира на основе традиционных ценностей российского общества; </w:t>
      </w:r>
    </w:p>
    <w:p w14:paraId="6F31992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владеет основными навыками личной и общественной гигиены, стремится соблюдать правила безопасного поведения в быту, социуме (в том числе в цифровой среде), природе; </w:t>
      </w:r>
    </w:p>
    <w:p w14:paraId="5CCE9BB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понимает ценность труда в семье и в обществе на основе уважения к людям труда, результатам их деятельности, </w:t>
      </w:r>
      <w:proofErr w:type="gramStart"/>
      <w:r w:rsidRPr="00AA06E1">
        <w:rPr>
          <w:lang w:eastAsia="ru-RU"/>
        </w:rPr>
        <w:t>проявляющий</w:t>
      </w:r>
      <w:proofErr w:type="gramEnd"/>
      <w:r w:rsidRPr="00AA06E1">
        <w:rPr>
          <w:lang w:eastAsia="ru-RU"/>
        </w:rPr>
        <w:t xml:space="preserve"> трудолюбие при выполнении поручений и в самостоятельной деятельности; </w:t>
      </w:r>
    </w:p>
    <w:p w14:paraId="7D383D8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</w:t>
      </w:r>
      <w:proofErr w:type="gramStart"/>
      <w:r w:rsidRPr="00AA06E1">
        <w:rPr>
          <w:lang w:eastAsia="ru-RU"/>
        </w:rPr>
        <w:t>способен</w:t>
      </w:r>
      <w:proofErr w:type="gramEnd"/>
      <w:r w:rsidRPr="00AA06E1">
        <w:rPr>
          <w:lang w:eastAsia="ru-RU"/>
        </w:rPr>
        <w:t xml:space="preserve"> воспринимать и чувствовать прекрасное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вкуса. </w:t>
      </w:r>
    </w:p>
    <w:p w14:paraId="15508C8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Программа строится на основе общих закономерностей развития личности детей дошкольного возраста с учетом </w:t>
      </w:r>
      <w:proofErr w:type="spellStart"/>
      <w:r w:rsidRPr="00AA06E1">
        <w:rPr>
          <w:lang w:eastAsia="ru-RU"/>
        </w:rPr>
        <w:t>сензитивных</w:t>
      </w:r>
      <w:proofErr w:type="spellEnd"/>
      <w:r w:rsidRPr="00AA06E1">
        <w:rPr>
          <w:lang w:eastAsia="ru-RU"/>
        </w:rPr>
        <w:t xml:space="preserve"> периодов в развитии. 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</w:t>
      </w:r>
    </w:p>
    <w:p w14:paraId="4E2CC860" w14:textId="77777777" w:rsidR="00AA06E1" w:rsidRPr="00AA06E1" w:rsidRDefault="00AA06E1" w:rsidP="00A530F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14:paraId="270FEBD6" w14:textId="77777777" w:rsidR="00AA06E1" w:rsidRPr="00AA06E1" w:rsidRDefault="00AA06E1" w:rsidP="00A53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Планируемые результаты части Программы воспитания, формируемой участниками образовательных отношений</w:t>
      </w:r>
    </w:p>
    <w:p w14:paraId="28D725D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0D4872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Целевые ориентиры в раннем возрасте</w:t>
      </w:r>
    </w:p>
    <w:p w14:paraId="54526E7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963952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В результате освоения Программы воспитания ребенок </w:t>
      </w:r>
      <w:r w:rsidRPr="00AA06E1">
        <w:rPr>
          <w:b/>
          <w:bCs/>
          <w:lang w:eastAsia="ru-RU"/>
        </w:rPr>
        <w:t>к трем годам:</w:t>
      </w:r>
      <w:r w:rsidRPr="00AA06E1">
        <w:rPr>
          <w:lang w:eastAsia="ru-RU"/>
        </w:rPr>
        <w:t xml:space="preserve"> </w:t>
      </w:r>
    </w:p>
    <w:p w14:paraId="7C5DEA8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проявляет интерес и эмоциональную отзывчивость к объектам природы родного края; </w:t>
      </w:r>
    </w:p>
    <w:p w14:paraId="7B26750E" w14:textId="385E5F9D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проявляет привязанность к членам своей семьи, детскому саду; </w:t>
      </w:r>
    </w:p>
    <w:p w14:paraId="5C6C9923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откликается эмоционально на произведения русского, музыкального фольклора, узнает знакомые </w:t>
      </w:r>
      <w:proofErr w:type="spellStart"/>
      <w:r w:rsidRPr="00AA06E1">
        <w:rPr>
          <w:lang w:eastAsia="ru-RU"/>
        </w:rPr>
        <w:t>пестушки</w:t>
      </w:r>
      <w:proofErr w:type="spellEnd"/>
      <w:r w:rsidRPr="00AA06E1">
        <w:rPr>
          <w:lang w:eastAsia="ru-RU"/>
        </w:rPr>
        <w:t xml:space="preserve"> и потешки; </w:t>
      </w:r>
    </w:p>
    <w:p w14:paraId="4D3BB978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проявляет интерес и эмоциональную отзывчивость на объекты природы родного края; </w:t>
      </w:r>
    </w:p>
    <w:p w14:paraId="0746FDB3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эмоционально </w:t>
      </w:r>
      <w:proofErr w:type="gramStart"/>
      <w:r w:rsidRPr="00AA06E1">
        <w:rPr>
          <w:lang w:eastAsia="ru-RU"/>
        </w:rPr>
        <w:t>отзывчив</w:t>
      </w:r>
      <w:proofErr w:type="gramEnd"/>
      <w:r w:rsidRPr="00AA06E1">
        <w:rPr>
          <w:lang w:eastAsia="ru-RU"/>
        </w:rPr>
        <w:t xml:space="preserve"> к красоте народной игрушки. </w:t>
      </w:r>
    </w:p>
    <w:p w14:paraId="0D65941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CEE454B" w14:textId="77777777" w:rsidR="00AA06E1" w:rsidRPr="00AA06E1" w:rsidRDefault="00AA06E1" w:rsidP="000A6068">
      <w:pPr>
        <w:pageBreakBefore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0DE724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0D2ECA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Целевые ориентиры на этапе завершения освоения Программы воспитания</w:t>
      </w:r>
    </w:p>
    <w:p w14:paraId="76CD9AD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8BABBBE" w14:textId="4B405E76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В результате освоения Программы ребенок к </w:t>
      </w:r>
      <w:r w:rsidR="00402555">
        <w:rPr>
          <w:lang w:eastAsia="ru-RU"/>
        </w:rPr>
        <w:t>6</w:t>
      </w:r>
      <w:r w:rsidRPr="00AA06E1">
        <w:rPr>
          <w:lang w:eastAsia="ru-RU"/>
        </w:rPr>
        <w:t>-</w:t>
      </w:r>
      <w:r w:rsidR="00402555">
        <w:rPr>
          <w:lang w:eastAsia="ru-RU"/>
        </w:rPr>
        <w:t>7</w:t>
      </w:r>
      <w:r w:rsidRPr="00AA06E1">
        <w:rPr>
          <w:lang w:eastAsia="ru-RU"/>
        </w:rPr>
        <w:t xml:space="preserve"> годам: </w:t>
      </w:r>
    </w:p>
    <w:p w14:paraId="190DF5AE" w14:textId="02B9862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имеет представление о собственной принадлежности и принадлежности других людей к определенной национальности, о народах, населяющих </w:t>
      </w:r>
      <w:r w:rsidR="00402555">
        <w:rPr>
          <w:lang w:eastAsia="ru-RU"/>
        </w:rPr>
        <w:t>Хабаровский край</w:t>
      </w:r>
      <w:r w:rsidRPr="00AA06E1">
        <w:rPr>
          <w:lang w:eastAsia="ru-RU"/>
        </w:rPr>
        <w:t xml:space="preserve">, их языках, обычаях, традициях, проявляет уважительное отношение к людям разных национальностей, их культуре, обычаям, традициям; </w:t>
      </w:r>
    </w:p>
    <w:p w14:paraId="4796E0B6" w14:textId="50A33C0C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имеет представление о </w:t>
      </w:r>
      <w:r w:rsidR="00402555">
        <w:rPr>
          <w:lang w:eastAsia="ru-RU"/>
        </w:rPr>
        <w:t>Хабаровском крае</w:t>
      </w:r>
      <w:r w:rsidRPr="00AA06E1">
        <w:rPr>
          <w:lang w:eastAsia="ru-RU"/>
        </w:rPr>
        <w:t xml:space="preserve"> и родном </w:t>
      </w:r>
      <w:r w:rsidR="00402555">
        <w:rPr>
          <w:lang w:eastAsia="ru-RU"/>
        </w:rPr>
        <w:t>селе</w:t>
      </w:r>
      <w:r w:rsidRPr="00AA06E1">
        <w:rPr>
          <w:lang w:eastAsia="ru-RU"/>
        </w:rPr>
        <w:t xml:space="preserve">, испытывает чувство привязанности к ним; </w:t>
      </w:r>
    </w:p>
    <w:p w14:paraId="0237916B" w14:textId="1786E54D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>- знает, что</w:t>
      </w:r>
      <w:r w:rsidR="00402555">
        <w:rPr>
          <w:lang w:eastAsia="ru-RU"/>
        </w:rPr>
        <w:t xml:space="preserve"> Хабаровский край</w:t>
      </w:r>
      <w:r w:rsidR="000A6068">
        <w:rPr>
          <w:lang w:eastAsia="ru-RU"/>
        </w:rPr>
        <w:t xml:space="preserve"> </w:t>
      </w:r>
      <w:r w:rsidRPr="00AA06E1">
        <w:rPr>
          <w:lang w:eastAsia="ru-RU"/>
        </w:rPr>
        <w:t xml:space="preserve">– часть огромной страны России, </w:t>
      </w:r>
      <w:r w:rsidR="00402555">
        <w:rPr>
          <w:lang w:eastAsia="ru-RU"/>
        </w:rPr>
        <w:t>Москва</w:t>
      </w:r>
      <w:r w:rsidRPr="00AA06E1">
        <w:rPr>
          <w:lang w:eastAsia="ru-RU"/>
        </w:rPr>
        <w:t xml:space="preserve"> – столица </w:t>
      </w:r>
      <w:r w:rsidR="00402555">
        <w:rPr>
          <w:lang w:eastAsia="ru-RU"/>
        </w:rPr>
        <w:t>России</w:t>
      </w:r>
      <w:r w:rsidRPr="00AA06E1">
        <w:rPr>
          <w:lang w:eastAsia="ru-RU"/>
        </w:rPr>
        <w:t xml:space="preserve">; </w:t>
      </w:r>
    </w:p>
    <w:p w14:paraId="28D26D8B" w14:textId="369B3A30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проявляет интерес к родному языку и языкам народов, проживающих на территории </w:t>
      </w:r>
      <w:r w:rsidR="00402555">
        <w:rPr>
          <w:lang w:eastAsia="ru-RU"/>
        </w:rPr>
        <w:t>Хабаровского края.</w:t>
      </w:r>
      <w:r w:rsidRPr="00AA06E1">
        <w:rPr>
          <w:lang w:eastAsia="ru-RU"/>
        </w:rPr>
        <w:t xml:space="preserve"> </w:t>
      </w:r>
    </w:p>
    <w:p w14:paraId="2BC145C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09E39A2" w14:textId="77777777" w:rsidR="00AA06E1" w:rsidRPr="00AA06E1" w:rsidRDefault="00AA06E1" w:rsidP="000A606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i/>
          <w:iCs/>
          <w:lang w:eastAsia="ru-RU"/>
        </w:rPr>
      </w:pPr>
      <w:r w:rsidRPr="00AA06E1">
        <w:rPr>
          <w:i/>
          <w:iCs/>
          <w:lang w:eastAsia="ru-RU"/>
        </w:rPr>
        <w:t xml:space="preserve">СОДЕРЖАТЕЛЬНЫЙ РАЗДЕЛ ПРОГРАММЫ ВОСПИТАНИЯ </w:t>
      </w:r>
    </w:p>
    <w:p w14:paraId="4115D5F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ind w:left="1080"/>
        <w:jc w:val="both"/>
        <w:rPr>
          <w:b/>
          <w:bCs/>
          <w:lang w:eastAsia="ru-RU"/>
        </w:rPr>
      </w:pPr>
    </w:p>
    <w:p w14:paraId="7DBF387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Обязательная часть содержательного раздела Программы воспитания</w:t>
      </w:r>
    </w:p>
    <w:p w14:paraId="2BE5A96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ind w:left="360"/>
        <w:jc w:val="both"/>
        <w:rPr>
          <w:lang w:eastAsia="ru-RU"/>
        </w:rPr>
      </w:pPr>
    </w:p>
    <w:p w14:paraId="24A0F0F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Содержание Программы воспитания реализуется в ходе освоения детьми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14:paraId="4D48388C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14:paraId="66AE3B62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Содержание воспитательной деятельности детей раннего возраста</w:t>
      </w:r>
    </w:p>
    <w:p w14:paraId="4529075A" w14:textId="189594B2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(дети от 1 до 3 лет)</w:t>
      </w:r>
    </w:p>
    <w:p w14:paraId="520BDEF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C765AD7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5387B628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«Социально-коммуникативное развитие»</w:t>
      </w:r>
    </w:p>
    <w:p w14:paraId="1864046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u w:val="single"/>
          <w:lang w:eastAsia="ru-RU"/>
        </w:rPr>
      </w:pPr>
    </w:p>
    <w:p w14:paraId="5008F40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Социальное направление воспитания (ценности человека, семьи, дружбы и сотрудничества): </w:t>
      </w:r>
    </w:p>
    <w:p w14:paraId="02857A0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5A6D95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7CEDFD4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об образе собственного «я» на примерах положительного и отрицательного поведения; </w:t>
      </w:r>
    </w:p>
    <w:p w14:paraId="5119C57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том, что такое «хорошо» и «плохо»; </w:t>
      </w:r>
    </w:p>
    <w:p w14:paraId="64B91CB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AA06E1">
        <w:rPr>
          <w:lang w:eastAsia="ru-RU"/>
        </w:rPr>
        <w:t xml:space="preserve">- о своей семье, ее составе (мама, папа, бабушка, дедушка, брат, сестра); </w:t>
      </w:r>
      <w:proofErr w:type="gramEnd"/>
    </w:p>
    <w:p w14:paraId="2C8F014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об эмоциях и чувствах близких взрослых и сверстников; </w:t>
      </w:r>
    </w:p>
    <w:p w14:paraId="052FE89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возможности сотрудничества детей и возможности играть рядом или вместе с ними. </w:t>
      </w:r>
    </w:p>
    <w:p w14:paraId="19FBAC4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70BC53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499A21D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проявлений желания поиграть с взрослым и сверстником; </w:t>
      </w:r>
    </w:p>
    <w:p w14:paraId="4E01292D" w14:textId="6F84124F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проявлений внимания, сочувствия к сверстникам (делиться игрушками, уступать, отзываться на просьбу другого ребёнка, помогать ему); </w:t>
      </w:r>
    </w:p>
    <w:p w14:paraId="78F6A4FC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высказывания элементарных оценок по отношению к поступкам друг друга; </w:t>
      </w:r>
    </w:p>
    <w:p w14:paraId="29244552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понимания эмоциональных состояний близких взрослых и детей (радость, печаль, гнев). </w:t>
      </w:r>
    </w:p>
    <w:p w14:paraId="4A58F6B7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>Трудовое направление воспитания (ценность труда):</w:t>
      </w:r>
    </w:p>
    <w:p w14:paraId="745B4F64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6E019B86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некоторых видах труда взрослых (приготовление пищи, мытьё посуды и т.д.); </w:t>
      </w:r>
    </w:p>
    <w:p w14:paraId="4EB8489C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об элементарных правилах самообслуживания (не разбрасывать игрушки, а класть их на место; аккуратно пользоваться туалетом, умывальником). </w:t>
      </w:r>
    </w:p>
    <w:p w14:paraId="6E3038E8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lastRenderedPageBreak/>
        <w:t xml:space="preserve">Создание условий для приобретения опыта: </w:t>
      </w:r>
    </w:p>
    <w:p w14:paraId="4B041824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самообслуживания (при помощи взрослого одеваться и раздеваться); </w:t>
      </w:r>
    </w:p>
    <w:p w14:paraId="771EE7EE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поддержания элементарного порядка в группе; </w:t>
      </w:r>
    </w:p>
    <w:p w14:paraId="496BA4FF" w14:textId="62C23067" w:rsidR="00AA06E1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выполнения простейших трудовых поручений при участии взрослого. </w:t>
      </w:r>
    </w:p>
    <w:p w14:paraId="2D925C0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2E1342F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749BDF64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«Познавательное развитие»</w:t>
      </w:r>
    </w:p>
    <w:p w14:paraId="1AD5E3E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A9425F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Познавательное направление воспитания (ценность знания): </w:t>
      </w:r>
    </w:p>
    <w:p w14:paraId="4080B4B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4A2B23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109BD5F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приобщении к культурным способам познания с активным использованием осязания, зрения, слуха, обоняния. </w:t>
      </w:r>
    </w:p>
    <w:p w14:paraId="456CA42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3E3095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67EA5B3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проявления любознательности, формирования опыта познавательной инициативы; </w:t>
      </w:r>
    </w:p>
    <w:p w14:paraId="24BB577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формирования ценностного отношения к взрослому как источнику знаний. </w:t>
      </w:r>
    </w:p>
    <w:p w14:paraId="4217CA1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5B1E93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lang w:eastAsia="ru-RU"/>
        </w:rPr>
      </w:pPr>
      <w:r w:rsidRPr="00AA06E1">
        <w:rPr>
          <w:i/>
          <w:iCs/>
          <w:lang w:eastAsia="ru-RU"/>
        </w:rPr>
        <w:t xml:space="preserve">Патриотическое направление воспитания (ценности Родины и природы): </w:t>
      </w:r>
    </w:p>
    <w:p w14:paraId="3BC9287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2F22C70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своей семье, доме, в котором он живет, детском саде, городе, природе края. </w:t>
      </w:r>
    </w:p>
    <w:p w14:paraId="643966C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928ABF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785A347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проявления любви и привязанности к своей семье, детскому саду, улице, городу; </w:t>
      </w:r>
    </w:p>
    <w:p w14:paraId="379B9E3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проявления интереса к традициям русского и мордовского народа, их промыслам; </w:t>
      </w:r>
    </w:p>
    <w:p w14:paraId="681237F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любования красотой родной природы в разное время года, бережного отношения к растительному и животному миру родного края. </w:t>
      </w:r>
    </w:p>
    <w:p w14:paraId="1DF8F1B8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14:paraId="725DD929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1560F860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«Речевое развитие»</w:t>
      </w:r>
    </w:p>
    <w:p w14:paraId="442545B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4F0DC0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Речевое направление воспитания (ценность культуры речи): </w:t>
      </w:r>
    </w:p>
    <w:p w14:paraId="0735716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284D329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словах, которые характеризуют культуру общения (здравствуйте, до свидания, спасибо, пожалуйста); </w:t>
      </w:r>
    </w:p>
    <w:p w14:paraId="349BD74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об умении вести себя в общественных местах; </w:t>
      </w:r>
    </w:p>
    <w:p w14:paraId="599F812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729DF3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7C6580C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выражения своих потребностей, проявлений познавательного интереса с помощью речи; </w:t>
      </w:r>
    </w:p>
    <w:p w14:paraId="5D0AEBF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самостоятельных (свободных) активных действий в общении; </w:t>
      </w:r>
    </w:p>
    <w:p w14:paraId="070A9B0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общения с взрослыми и детьми с помощью вербальных и невербальных средств общения. </w:t>
      </w:r>
    </w:p>
    <w:p w14:paraId="3CEA158A" w14:textId="77777777" w:rsidR="00AA06E1" w:rsidRPr="00AA06E1" w:rsidRDefault="00AA06E1" w:rsidP="00050199">
      <w:pPr>
        <w:pageBreakBefore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lastRenderedPageBreak/>
        <w:t>Содержание воспитательной работы по образовательной области</w:t>
      </w:r>
    </w:p>
    <w:p w14:paraId="7B49193C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«Художественно-эстетическое развитие»</w:t>
      </w:r>
    </w:p>
    <w:p w14:paraId="3E5A054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E89B05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Этико-эстетическое направление воспитания (ценность культуры и красоты): </w:t>
      </w:r>
    </w:p>
    <w:p w14:paraId="233EC5E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A3A457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6888DD2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народной игрушке (русской, мордовской); </w:t>
      </w:r>
    </w:p>
    <w:p w14:paraId="6599B82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значении опрятности и внешней красоты человека. </w:t>
      </w:r>
    </w:p>
    <w:p w14:paraId="553986F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AFC1F7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5550726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>- проявления интереса и эмоциональной отзывчивости на произведения декоративн</w:t>
      </w:r>
      <w:proofErr w:type="gramStart"/>
      <w:r w:rsidRPr="00AA06E1">
        <w:rPr>
          <w:lang w:eastAsia="ru-RU"/>
        </w:rPr>
        <w:t>о-</w:t>
      </w:r>
      <w:proofErr w:type="gramEnd"/>
      <w:r w:rsidRPr="00AA06E1">
        <w:rPr>
          <w:lang w:eastAsia="ru-RU"/>
        </w:rPr>
        <w:t xml:space="preserve"> прикладного искусства; </w:t>
      </w:r>
    </w:p>
    <w:p w14:paraId="0A4270A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любования красотой природы и искусства; </w:t>
      </w:r>
    </w:p>
    <w:p w14:paraId="31E975B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продуктивной деятельности, создания рисунков, поделок, в том числе коллективных. </w:t>
      </w:r>
    </w:p>
    <w:p w14:paraId="6455B14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67F4C7C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1CA5FA67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«Физическое развитие»</w:t>
      </w:r>
    </w:p>
    <w:p w14:paraId="2684149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416B02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Физическое и оздоровительное направление воспитания (ценность здоровья): </w:t>
      </w:r>
    </w:p>
    <w:p w14:paraId="6570DD6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5EB71D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247B3DB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своем теле, способах заботы о нем, владению им; </w:t>
      </w:r>
    </w:p>
    <w:p w14:paraId="26FC666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здоровом образе жизни. </w:t>
      </w:r>
    </w:p>
    <w:p w14:paraId="3BF283F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1BCA9A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1DC5B4E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проявления физической активности в подвижных играх, в ходе совместной двигательной деятельности детей и взрослых, самостоятельной деятельности; </w:t>
      </w:r>
    </w:p>
    <w:p w14:paraId="44BABD9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проявления смелости и уверенности в своих силах, удовольствия от двигательной активности. </w:t>
      </w:r>
    </w:p>
    <w:p w14:paraId="4B082D5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3C104A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>Культурно-гигиеническое направление воспитания (культура здоровья):</w:t>
      </w:r>
    </w:p>
    <w:p w14:paraId="6EDC598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 </w:t>
      </w:r>
    </w:p>
    <w:p w14:paraId="1663683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7EA297B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процессах умывания, одевания, купания, еды и основных действиях, сопровождающих их, </w:t>
      </w:r>
    </w:p>
    <w:p w14:paraId="3EA24F9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3D4627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35D17C4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осуществления процессов умывания, мытья рук при незначительном участии взрослого, пользования носовым платком, туалетом; </w:t>
      </w:r>
    </w:p>
    <w:p w14:paraId="409A0AC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самостоятельного, без участия взрослого, приёма пищи; </w:t>
      </w:r>
    </w:p>
    <w:p w14:paraId="709D7E9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одевания и раздевания при незначительном участии взрослого; </w:t>
      </w:r>
    </w:p>
    <w:p w14:paraId="650D529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>- положительного реагирования и отношения к самостоятельным культурн</w:t>
      </w:r>
      <w:proofErr w:type="gramStart"/>
      <w:r w:rsidRPr="00AA06E1">
        <w:rPr>
          <w:lang w:eastAsia="ru-RU"/>
        </w:rPr>
        <w:t>о-</w:t>
      </w:r>
      <w:proofErr w:type="gramEnd"/>
      <w:r w:rsidRPr="00AA06E1">
        <w:rPr>
          <w:lang w:eastAsia="ru-RU"/>
        </w:rPr>
        <w:t xml:space="preserve"> гигиеническим действиям и их результатам. </w:t>
      </w:r>
    </w:p>
    <w:p w14:paraId="4B25996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14:paraId="7C7B19F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деятельности детей дошкольного возраста</w:t>
      </w:r>
    </w:p>
    <w:p w14:paraId="19A05494" w14:textId="7B0CEB73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 xml:space="preserve">(дети от 3 до </w:t>
      </w:r>
      <w:r w:rsidR="0045018E">
        <w:rPr>
          <w:b/>
          <w:bCs/>
          <w:lang w:eastAsia="ru-RU"/>
        </w:rPr>
        <w:t>7</w:t>
      </w:r>
      <w:r w:rsidRPr="00AA06E1">
        <w:rPr>
          <w:b/>
          <w:bCs/>
          <w:lang w:eastAsia="ru-RU"/>
        </w:rPr>
        <w:t xml:space="preserve"> лет)</w:t>
      </w:r>
    </w:p>
    <w:p w14:paraId="4F35B45D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5A553B8F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«Социально-коммуникативное развитие»</w:t>
      </w:r>
    </w:p>
    <w:p w14:paraId="12DACCB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EED6F2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u w:val="single"/>
          <w:lang w:eastAsia="ru-RU"/>
        </w:rPr>
        <w:t>Социальное направление воспитания</w:t>
      </w:r>
      <w:r w:rsidRPr="00AA06E1">
        <w:rPr>
          <w:lang w:eastAsia="ru-RU"/>
        </w:rPr>
        <w:t xml:space="preserve"> (ценности человека, семьи, дружбы и сотрудничества): </w:t>
      </w:r>
    </w:p>
    <w:p w14:paraId="25CE657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7A16691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добре и зле, милосердии и заботе; </w:t>
      </w:r>
    </w:p>
    <w:p w14:paraId="48CB0E7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позитивном образе семьи с детьми, распределении ролей в семье; </w:t>
      </w:r>
    </w:p>
    <w:p w14:paraId="30F6ED8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об образах дружбы в фольклоре и детской литературе; </w:t>
      </w:r>
    </w:p>
    <w:p w14:paraId="0C034F61" w14:textId="77777777" w:rsidR="00AA06E1" w:rsidRPr="00AA06E1" w:rsidRDefault="00AA06E1" w:rsidP="000A6068">
      <w:pPr>
        <w:pageBreakBefore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608EEF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примерах сотрудничества и взаимопомощи людей в различных видах деятельности (на материале истории России, ее героев); </w:t>
      </w:r>
    </w:p>
    <w:p w14:paraId="4FC4527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99BBBA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267AC02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анализа поступков самих детей в группе в различных ситуациях; </w:t>
      </w:r>
    </w:p>
    <w:p w14:paraId="4E2A3A6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формирования и проявления навыков, необходимых для полноценного существования в обществе: эмпатии, коммуникабельности, заботы, ответственности, сотрудничества, умения договариваться, умения соблюдать правила; </w:t>
      </w:r>
    </w:p>
    <w:p w14:paraId="450FA85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проявления способности поставить себя на место другого как проявление личностной зрелости и преодоление детского эгоизма. </w:t>
      </w:r>
    </w:p>
    <w:p w14:paraId="04BA9F9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6888F3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Трудовое направление воспитания (ценность труда): </w:t>
      </w:r>
    </w:p>
    <w:p w14:paraId="3FE9F48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D570C4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5F7ED7D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доступных детям видах труда взрослых, о явлениях и свойствах,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14:paraId="202AF0A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A5E19B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770C86E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положительного отношения к их труду; </w:t>
      </w:r>
    </w:p>
    <w:p w14:paraId="369FF91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получения навыков, необходимых для трудовой деятельности; </w:t>
      </w:r>
    </w:p>
    <w:p w14:paraId="3224224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элементарных навыков планирования и организации своей работы; </w:t>
      </w:r>
    </w:p>
    <w:p w14:paraId="2F44C53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14:paraId="7C4F396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65B185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6FC274B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«Познавательное развитие»</w:t>
      </w:r>
    </w:p>
    <w:p w14:paraId="12053F0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E504E7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Познавательное направление воспитания (ценность знания): </w:t>
      </w:r>
    </w:p>
    <w:p w14:paraId="19DEA09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CC3A2C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4848E25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приобщении к культурным способам познания (книги, интернет, фильмы и др.); </w:t>
      </w:r>
    </w:p>
    <w:p w14:paraId="2F2118D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3C226F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6A5E13D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проявления любознательности, формирования опыта познавательной инициативы; </w:t>
      </w:r>
    </w:p>
    <w:p w14:paraId="362D1DB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формирования ценностного отношения к взрослому как источнику знаний. </w:t>
      </w:r>
    </w:p>
    <w:p w14:paraId="7BD8D44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</w:p>
    <w:p w14:paraId="4855BFB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Патриотическое направление воспитания (ценности Родины и природы): </w:t>
      </w:r>
    </w:p>
    <w:p w14:paraId="1CA8308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B5AD0E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660E408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своей родной стране – России, родной природе, родному языку, культурном наследии своего народа; </w:t>
      </w:r>
    </w:p>
    <w:p w14:paraId="4BCD936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столице России – городе Москве, городах и селах страны. </w:t>
      </w:r>
    </w:p>
    <w:p w14:paraId="289D41B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3EE0AA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4E1A887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14:paraId="6AF2567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уважения к своим национальным особенностям и чувству собственного достоинства как представителя своего народа; </w:t>
      </w:r>
    </w:p>
    <w:p w14:paraId="6DEBB1C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lastRenderedPageBreak/>
        <w:t xml:space="preserve">- проявления любви к родной природе, природе России, понимания единства природы и людей и бережного ответственного отношения к природе. </w:t>
      </w:r>
    </w:p>
    <w:p w14:paraId="0610E38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14:paraId="50F4CA9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5A0BFC6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«Речевое развитие»</w:t>
      </w:r>
    </w:p>
    <w:p w14:paraId="18E00D6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66F3BE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Речевое направление воспитания (ценность культуры речи): </w:t>
      </w:r>
    </w:p>
    <w:p w14:paraId="5458EC3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26A229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lang w:eastAsia="ru-RU"/>
        </w:rPr>
      </w:pPr>
      <w:r w:rsidRPr="00AA06E1">
        <w:rPr>
          <w:i/>
          <w:iCs/>
          <w:lang w:eastAsia="ru-RU"/>
        </w:rPr>
        <w:t>Обеспечение развития первичных представлений:</w:t>
      </w:r>
    </w:p>
    <w:p w14:paraId="6CBEC2D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культуре общения, поведения и устной речи; </w:t>
      </w:r>
    </w:p>
    <w:p w14:paraId="6D44A76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об этикете вежливости, предупредительности, сдержанности, умении вести себя в общественных местах; </w:t>
      </w:r>
    </w:p>
    <w:p w14:paraId="7DD75F1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A68614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2169C6B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правильного и понятного для окружающих изложения своих мыслей; </w:t>
      </w:r>
    </w:p>
    <w:p w14:paraId="71F99BC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ведения диалога (вежливого отвечать на вопросы и обращения с просьбой, не перебивать говорящих, а внимательно выслушивать их); </w:t>
      </w:r>
    </w:p>
    <w:p w14:paraId="0FDAACD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владения силой голоса и различными интонациями; </w:t>
      </w:r>
    </w:p>
    <w:p w14:paraId="5326665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культуры поведения во время общения, спокойного и скромного поведения. </w:t>
      </w:r>
    </w:p>
    <w:p w14:paraId="0330D91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4053E1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 по образовательной области</w:t>
      </w:r>
    </w:p>
    <w:p w14:paraId="582CDAE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«Художественно-эстетическое развитие»</w:t>
      </w:r>
    </w:p>
    <w:p w14:paraId="4BD747E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CEEFC2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Этико-эстетическое направление воспитания (ценность культуры и красоты): </w:t>
      </w:r>
    </w:p>
    <w:p w14:paraId="174B5E3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16986B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08612F0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культуре и искусстве России, мировой культуре, культурном наследии; </w:t>
      </w:r>
    </w:p>
    <w:p w14:paraId="135633F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значении опрятности и красоты внешней, ее влиянии на внутренний мир человека. </w:t>
      </w:r>
    </w:p>
    <w:p w14:paraId="6D14D12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2A82B5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1892A92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ценностно-смыслового восприятия и понимания произведений искусства, явлений жизни, отношений между людьми; </w:t>
      </w:r>
    </w:p>
    <w:p w14:paraId="4D70182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любви к </w:t>
      </w:r>
      <w:proofErr w:type="gramStart"/>
      <w:r w:rsidRPr="00AA06E1">
        <w:rPr>
          <w:lang w:eastAsia="ru-RU"/>
        </w:rPr>
        <w:t>прекрасному</w:t>
      </w:r>
      <w:proofErr w:type="gramEnd"/>
      <w:r w:rsidRPr="00AA06E1">
        <w:rPr>
          <w:lang w:eastAsia="ru-RU"/>
        </w:rPr>
        <w:t xml:space="preserve">, уважения к традициям и культуре России, русского и других народов; </w:t>
      </w:r>
    </w:p>
    <w:p w14:paraId="605A977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творческого отношения к миру, природе, быту и к окружающей действительности; </w:t>
      </w:r>
    </w:p>
    <w:p w14:paraId="0E714BC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формирования и проявления эстетического вкуса, стремления окружать себя прекрасным, создавать его; </w:t>
      </w:r>
    </w:p>
    <w:p w14:paraId="2B75F1A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организации выставок, концертов, создания эстетической развивающей среды. </w:t>
      </w:r>
    </w:p>
    <w:p w14:paraId="66C583D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14:paraId="4260A57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10B829C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«Физическое развитие»</w:t>
      </w:r>
    </w:p>
    <w:p w14:paraId="0426D06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01663A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Физическое и оздоровительное направление воспитания (ценность здоровья): </w:t>
      </w:r>
    </w:p>
    <w:p w14:paraId="55F9BBC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8A5D7B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3D52B06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ценности здоровья, физической культуре и безопасном образе жизни; </w:t>
      </w:r>
    </w:p>
    <w:p w14:paraId="2846161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гармонии физического и эстетического развития человека. </w:t>
      </w:r>
    </w:p>
    <w:p w14:paraId="23CB474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87B3CF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3ADEFAC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организации сна, здорового питания, выстраивания правильного режима дня; </w:t>
      </w:r>
    </w:p>
    <w:p w14:paraId="17480B8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организации совместной и самостоятельной деятельности на основе здоровье формирующих и здоровье сберегающих технологий; </w:t>
      </w:r>
    </w:p>
    <w:p w14:paraId="41EEDBF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lastRenderedPageBreak/>
        <w:t xml:space="preserve">- закаливания, укрепления опорно-двигательного аппарата, развития двигательных способностей, освоения двигательных навыков и умений; </w:t>
      </w:r>
    </w:p>
    <w:p w14:paraId="037A374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формирования и проявления экологической культуры, безопасности жизнедеятельности. </w:t>
      </w:r>
    </w:p>
    <w:p w14:paraId="02A670E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64577C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Культурно-гигиеническое направление воспитания (культура здоровья): </w:t>
      </w:r>
    </w:p>
    <w:p w14:paraId="720FDEE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5E8740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21B81E7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красоте и чистоте тела, культурно-гигиенических навыках, этикете. </w:t>
      </w:r>
    </w:p>
    <w:p w14:paraId="2F75809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9D3E88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618BF5D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культуры поведения во время приема пищи; </w:t>
      </w:r>
    </w:p>
    <w:p w14:paraId="5163AD9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формирования привычки следить за своим внешним видом; </w:t>
      </w:r>
    </w:p>
    <w:p w14:paraId="780794A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обыгрывания информации о гигиене в игре, включения в другие виды детской деятельности. </w:t>
      </w:r>
    </w:p>
    <w:p w14:paraId="55DED53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0A64CE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 xml:space="preserve">Часть содержательного раздела, формируемая участниками образовательных отношений </w:t>
      </w:r>
    </w:p>
    <w:p w14:paraId="66E16DB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13C0FD3" w14:textId="77777777" w:rsidR="00AA06E1" w:rsidRPr="00AA06E1" w:rsidRDefault="00AA06E1" w:rsidP="000A6068">
      <w:pPr>
        <w:tabs>
          <w:tab w:val="center" w:pos="4960"/>
          <w:tab w:val="left" w:pos="7365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283810E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«Социально-коммуникативное развитие»</w:t>
      </w:r>
    </w:p>
    <w:p w14:paraId="09EC721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EE09FF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1A666E0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собственной принадлежности к семье, о своей родословной, о роли семьи в жизни города, республики; </w:t>
      </w:r>
    </w:p>
    <w:p w14:paraId="6697B019" w14:textId="1D8E364D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природных ресурсах, об их ограниченности и необходимости экономии, об экологической ситуации в </w:t>
      </w:r>
      <w:r w:rsidR="00F62F59">
        <w:rPr>
          <w:lang w:eastAsia="ru-RU"/>
        </w:rPr>
        <w:t>Хабаровском крае</w:t>
      </w:r>
      <w:r w:rsidRPr="00AA06E1">
        <w:rPr>
          <w:lang w:eastAsia="ru-RU"/>
        </w:rPr>
        <w:t xml:space="preserve">, загрязнении окружающей среды; </w:t>
      </w:r>
    </w:p>
    <w:p w14:paraId="644B99B4" w14:textId="2C317FE4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об этикете и правилах поведения в детском саду, на улице, в магазине, на </w:t>
      </w:r>
      <w:r w:rsidR="00F62F59">
        <w:rPr>
          <w:lang w:eastAsia="ru-RU"/>
        </w:rPr>
        <w:t>празднике Дня села</w:t>
      </w:r>
      <w:r w:rsidRPr="00AA06E1">
        <w:rPr>
          <w:lang w:eastAsia="ru-RU"/>
        </w:rPr>
        <w:t xml:space="preserve">; </w:t>
      </w:r>
    </w:p>
    <w:p w14:paraId="43547A70" w14:textId="1A3421F1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трудовой деятельности жителей </w:t>
      </w:r>
      <w:r w:rsidR="00F62F59">
        <w:rPr>
          <w:lang w:eastAsia="ru-RU"/>
        </w:rPr>
        <w:t>села</w:t>
      </w:r>
      <w:r w:rsidRPr="00AA06E1">
        <w:rPr>
          <w:lang w:eastAsia="ru-RU"/>
        </w:rPr>
        <w:t xml:space="preserve"> и </w:t>
      </w:r>
      <w:r w:rsidR="00F62F59">
        <w:rPr>
          <w:lang w:eastAsia="ru-RU"/>
        </w:rPr>
        <w:t>города</w:t>
      </w:r>
      <w:r w:rsidRPr="00AA06E1">
        <w:rPr>
          <w:lang w:eastAsia="ru-RU"/>
        </w:rPr>
        <w:t xml:space="preserve">, промышленности </w:t>
      </w:r>
      <w:r w:rsidR="00F62F59">
        <w:rPr>
          <w:lang w:eastAsia="ru-RU"/>
        </w:rPr>
        <w:t>Хабаровского края</w:t>
      </w:r>
      <w:r w:rsidRPr="00AA06E1">
        <w:rPr>
          <w:lang w:eastAsia="ru-RU"/>
        </w:rPr>
        <w:t xml:space="preserve"> и сельском хозяйстве. </w:t>
      </w:r>
    </w:p>
    <w:p w14:paraId="1AE9F1A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BE975A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66527E0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активного участия в жизни родного города, социальной и природоохранной деятельности. </w:t>
      </w:r>
    </w:p>
    <w:p w14:paraId="05B9928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проявления чувства гордости за успехи и достижения воспитанников детского сада, педагогов, своих земляков – жителей родного города, республики. </w:t>
      </w:r>
    </w:p>
    <w:p w14:paraId="3B3749E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31A8B8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3C68138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«Познавательное развитие»</w:t>
      </w:r>
    </w:p>
    <w:p w14:paraId="7FC33A6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FA4590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5EF7889A" w14:textId="3DF87A8D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малой Родине – </w:t>
      </w:r>
      <w:r w:rsidR="00F62F59">
        <w:rPr>
          <w:lang w:eastAsia="ru-RU"/>
        </w:rPr>
        <w:t>Хабаровском крае</w:t>
      </w:r>
      <w:r w:rsidRPr="00AA06E1">
        <w:rPr>
          <w:lang w:eastAsia="ru-RU"/>
        </w:rPr>
        <w:t>, е</w:t>
      </w:r>
      <w:r w:rsidR="00F62F59">
        <w:rPr>
          <w:lang w:eastAsia="ru-RU"/>
        </w:rPr>
        <w:t>го</w:t>
      </w:r>
      <w:r w:rsidRPr="00AA06E1">
        <w:rPr>
          <w:lang w:eastAsia="ru-RU"/>
        </w:rPr>
        <w:t xml:space="preserve"> истории и современности, городах, селах и поселках, о родном </w:t>
      </w:r>
      <w:r w:rsidR="00F62F59">
        <w:rPr>
          <w:lang w:eastAsia="ru-RU"/>
        </w:rPr>
        <w:t>селе</w:t>
      </w:r>
      <w:r w:rsidRPr="00AA06E1">
        <w:rPr>
          <w:lang w:eastAsia="ru-RU"/>
        </w:rPr>
        <w:t xml:space="preserve">; </w:t>
      </w:r>
    </w:p>
    <w:p w14:paraId="594064EB" w14:textId="6187572A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достижениях земляков в области культуры, спорта, гордости за подвиги во время Великой Отечественной войны, об участии уроженцев </w:t>
      </w:r>
      <w:r w:rsidR="00F62F59">
        <w:rPr>
          <w:lang w:eastAsia="ru-RU"/>
        </w:rPr>
        <w:t>нашего села</w:t>
      </w:r>
      <w:r w:rsidRPr="00AA06E1">
        <w:rPr>
          <w:lang w:eastAsia="ru-RU"/>
        </w:rPr>
        <w:t xml:space="preserve"> во всех событиях, которые происходят сейчас в России; </w:t>
      </w:r>
    </w:p>
    <w:p w14:paraId="166C7792" w14:textId="3704C495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AA06E1">
        <w:rPr>
          <w:lang w:eastAsia="ru-RU"/>
        </w:rPr>
        <w:t xml:space="preserve">- о выдающихся личностях </w:t>
      </w:r>
      <w:r w:rsidR="00F62F59">
        <w:rPr>
          <w:lang w:eastAsia="ru-RU"/>
        </w:rPr>
        <w:t>села</w:t>
      </w:r>
      <w:r w:rsidRPr="00AA06E1">
        <w:rPr>
          <w:lang w:eastAsia="ru-RU"/>
        </w:rPr>
        <w:t xml:space="preserve">, </w:t>
      </w:r>
      <w:r w:rsidR="00F62F59">
        <w:rPr>
          <w:lang w:eastAsia="ru-RU"/>
        </w:rPr>
        <w:t>Хабаровского края</w:t>
      </w:r>
      <w:r w:rsidRPr="00AA06E1">
        <w:rPr>
          <w:lang w:eastAsia="ru-RU"/>
        </w:rPr>
        <w:t xml:space="preserve">: художниках, поэтах, писателях, скульпторах, композиторах; </w:t>
      </w:r>
      <w:proofErr w:type="gramEnd"/>
    </w:p>
    <w:p w14:paraId="1256397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0E8275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3539C730" w14:textId="5E245334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ценностного отношения к </w:t>
      </w:r>
      <w:r w:rsidR="00F62F59">
        <w:rPr>
          <w:lang w:eastAsia="ru-RU"/>
        </w:rPr>
        <w:t>Хабаровскому краю</w:t>
      </w:r>
      <w:r w:rsidRPr="00AA06E1">
        <w:rPr>
          <w:lang w:eastAsia="ru-RU"/>
        </w:rPr>
        <w:t>, е</w:t>
      </w:r>
      <w:r w:rsidR="00F62F59">
        <w:rPr>
          <w:lang w:eastAsia="ru-RU"/>
        </w:rPr>
        <w:t xml:space="preserve">го </w:t>
      </w:r>
      <w:r w:rsidRPr="00AA06E1">
        <w:rPr>
          <w:lang w:eastAsia="ru-RU"/>
        </w:rPr>
        <w:t xml:space="preserve">общественной жизни, землякам; </w:t>
      </w:r>
    </w:p>
    <w:p w14:paraId="049B581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различения людей разных национальностей, проявления к ним уважительного отношения, понимания их обычаев, традиций, осознания собственной национальной принадлежности. </w:t>
      </w:r>
    </w:p>
    <w:p w14:paraId="568EB05C" w14:textId="4CF64A71" w:rsid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F92A160" w14:textId="5745AEEC" w:rsidR="00F62F59" w:rsidRDefault="00F62F59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75485C7" w14:textId="77777777" w:rsidR="00F62F59" w:rsidRPr="00AA06E1" w:rsidRDefault="00F62F59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B10A2F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lastRenderedPageBreak/>
        <w:t>Содержание воспитательной работы</w:t>
      </w:r>
    </w:p>
    <w:p w14:paraId="0849E7D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«Речевое развитие»</w:t>
      </w:r>
    </w:p>
    <w:p w14:paraId="295F3E7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5ED28E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36466063" w14:textId="2D3AB140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языке как средстве коммуникации людей разных национальностей, о языках, на которых говорят жители </w:t>
      </w:r>
      <w:r w:rsidR="00F62F59">
        <w:rPr>
          <w:lang w:eastAsia="ru-RU"/>
        </w:rPr>
        <w:t>России.</w:t>
      </w:r>
    </w:p>
    <w:p w14:paraId="44EC7A3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F19C8C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5B376B1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проявления инициативности в ситуациях речевого общения с представителями разных национальностей. </w:t>
      </w:r>
    </w:p>
    <w:p w14:paraId="7814C03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F1F4D9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7EF119B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«Физическое развитие»</w:t>
      </w:r>
    </w:p>
    <w:p w14:paraId="027526C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35C6B7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6B948F26" w14:textId="0FA51CDB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спортивных достижениях малой Родины </w:t>
      </w:r>
      <w:proofErr w:type="gramStart"/>
      <w:r w:rsidRPr="00AA06E1">
        <w:rPr>
          <w:lang w:eastAsia="ru-RU"/>
        </w:rPr>
        <w:t>–</w:t>
      </w:r>
      <w:r w:rsidR="00F62F59">
        <w:rPr>
          <w:lang w:eastAsia="ru-RU"/>
        </w:rPr>
        <w:t>с</w:t>
      </w:r>
      <w:proofErr w:type="gramEnd"/>
      <w:r w:rsidR="00F62F59">
        <w:rPr>
          <w:lang w:eastAsia="ru-RU"/>
        </w:rPr>
        <w:t>портсменах</w:t>
      </w:r>
      <w:r w:rsidRPr="00AA06E1">
        <w:rPr>
          <w:lang w:eastAsia="ru-RU"/>
        </w:rPr>
        <w:t xml:space="preserve">; </w:t>
      </w:r>
    </w:p>
    <w:p w14:paraId="3D44957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об идеале здорового человека, о том, что здоровый образ жизни является залогом успеха. </w:t>
      </w:r>
    </w:p>
    <w:p w14:paraId="0B280A2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A1AF61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175F2AAB" w14:textId="7059CA23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участия в </w:t>
      </w:r>
      <w:r w:rsidR="00F62F59">
        <w:rPr>
          <w:lang w:eastAsia="ru-RU"/>
        </w:rPr>
        <w:t xml:space="preserve">русских </w:t>
      </w:r>
      <w:r w:rsidRPr="00AA06E1">
        <w:rPr>
          <w:lang w:eastAsia="ru-RU"/>
        </w:rPr>
        <w:t xml:space="preserve">народных подвижных играх, инициативности при их организации. </w:t>
      </w:r>
    </w:p>
    <w:p w14:paraId="38F4ADF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DC2163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Содержание воспитательной работы</w:t>
      </w:r>
    </w:p>
    <w:p w14:paraId="39DB657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по образовательной области «Художественно-эстетическое развитие»</w:t>
      </w:r>
    </w:p>
    <w:p w14:paraId="30D0817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4A046A8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Обеспечение развития первичных представлений: </w:t>
      </w:r>
    </w:p>
    <w:p w14:paraId="2677C03F" w14:textId="61324805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 народном, декоративно-прикладном творчестве народов, проживающих на территории </w:t>
      </w:r>
      <w:r w:rsidR="00D51DB8">
        <w:rPr>
          <w:lang w:eastAsia="ru-RU"/>
        </w:rPr>
        <w:t>Хабаровского края.</w:t>
      </w:r>
    </w:p>
    <w:p w14:paraId="1536ADF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DBBCEE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i/>
          <w:iCs/>
          <w:lang w:eastAsia="ru-RU"/>
        </w:rPr>
        <w:t xml:space="preserve">Создание условий для приобретения опыта: </w:t>
      </w:r>
    </w:p>
    <w:p w14:paraId="58FCE096" w14:textId="69125F3F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восприятия подлинных предметов русского и </w:t>
      </w:r>
      <w:r w:rsidR="00D51DB8">
        <w:rPr>
          <w:lang w:eastAsia="ru-RU"/>
        </w:rPr>
        <w:t>нанайском</w:t>
      </w:r>
      <w:r w:rsidRPr="00AA06E1">
        <w:rPr>
          <w:lang w:eastAsia="ru-RU"/>
        </w:rPr>
        <w:t xml:space="preserve"> декоративн</w:t>
      </w:r>
      <w:proofErr w:type="gramStart"/>
      <w:r w:rsidRPr="00AA06E1">
        <w:rPr>
          <w:lang w:eastAsia="ru-RU"/>
        </w:rPr>
        <w:t>о-</w:t>
      </w:r>
      <w:proofErr w:type="gramEnd"/>
      <w:r w:rsidRPr="00AA06E1">
        <w:rPr>
          <w:lang w:eastAsia="ru-RU"/>
        </w:rPr>
        <w:t xml:space="preserve"> прикладного искусства: предметы вышивки, посуды; деревянной, глиняной игрушки; </w:t>
      </w:r>
    </w:p>
    <w:p w14:paraId="7840B9B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проявления ситуативного интереса к произведениям живописи, музыки, фольклора. </w:t>
      </w:r>
    </w:p>
    <w:p w14:paraId="6621E93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DFDACE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14:paraId="47DE779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Вариативные формы, методы и средства реализации Программы воспитания</w:t>
      </w:r>
    </w:p>
    <w:p w14:paraId="3C9F217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FD2C55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Формы и методы реализации Программы воспитания для формирования ценности семьи, дружбы и сотрудничества: </w:t>
      </w:r>
    </w:p>
    <w:p w14:paraId="13EA6E6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организовывать сюжетно-ролевые игры (в семью, в команду и т.п.), игры с правилами, традиционные народные игры и пр.; </w:t>
      </w:r>
    </w:p>
    <w:p w14:paraId="239A5BA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воспитывать у детей навыки поведения в обществе; </w:t>
      </w:r>
    </w:p>
    <w:p w14:paraId="73BB07A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учить детей сотрудничать, организуя групповые формы в продуктивных видах деятельности; </w:t>
      </w:r>
    </w:p>
    <w:p w14:paraId="6920B641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учить детей анализировать поступки и чувства – свои и других людей; </w:t>
      </w:r>
    </w:p>
    <w:p w14:paraId="26FCC4B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организовывать коллективные проекты заботы и помощи; </w:t>
      </w:r>
    </w:p>
    <w:p w14:paraId="4A145A6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создавать доброжелательный психологический климат в группе. </w:t>
      </w:r>
    </w:p>
    <w:p w14:paraId="09DE0AA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64B503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Формы и методы реализации Программы воспитания для формирования ценности труда: </w:t>
      </w:r>
    </w:p>
    <w:p w14:paraId="3251BDA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показывать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14:paraId="04E6725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воспитывать у ребенка бережливость (беречь игрушки, одежду, труд и старания родителей, воспитателя, сверстников), т.к. эта черта сопряжена с трудолюбием; </w:t>
      </w:r>
    </w:p>
    <w:p w14:paraId="17BC201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lastRenderedPageBreak/>
        <w:t xml:space="preserve">- предоставлять детям самостоятельность в выполнении работы, чтобы они почувствовали ответственность за свои действия; </w:t>
      </w:r>
    </w:p>
    <w:p w14:paraId="2727A83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14:paraId="376DE12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связывать развитие трудолюбия с формированием общественных мотивов труда, желанием приносить пользу людям. </w:t>
      </w:r>
    </w:p>
    <w:p w14:paraId="0D62BF4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051C0A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Формы и методы реализации Программы воспитания для патриотического воспитания: </w:t>
      </w:r>
    </w:p>
    <w:p w14:paraId="7B5935D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знакомить детей с историей, героями, культурой, традициями России и своего народа; </w:t>
      </w:r>
    </w:p>
    <w:p w14:paraId="28734B2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организовывать коллективные творческие проекты, направленные на приобщение детей к российским общенациональным традициям; </w:t>
      </w:r>
    </w:p>
    <w:p w14:paraId="6A16ED1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формировать правильное и безопасное поведение в природе, осознанное отношение к растениям, животным, к последствиям хозяйственной деятельности человека. </w:t>
      </w:r>
    </w:p>
    <w:p w14:paraId="0C93322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5F6BF2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AA06E1">
        <w:rPr>
          <w:i/>
          <w:iCs/>
          <w:u w:val="single"/>
          <w:lang w:eastAsia="ru-RU"/>
        </w:rPr>
        <w:t xml:space="preserve">Формы и методы реализации Программы воспитания для формирования ценности знания: </w:t>
      </w:r>
    </w:p>
    <w:p w14:paraId="660F361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организовывать совместную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14:paraId="709B202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организовывать конструкторскую и продуктивную творческую деятельность, проектную и исследовательскую деятельность детей совместно </w:t>
      </w:r>
      <w:proofErr w:type="gramStart"/>
      <w:r w:rsidRPr="00AA06E1">
        <w:rPr>
          <w:lang w:eastAsia="ru-RU"/>
        </w:rPr>
        <w:t>со</w:t>
      </w:r>
      <w:proofErr w:type="gramEnd"/>
      <w:r w:rsidRPr="00AA06E1">
        <w:rPr>
          <w:lang w:eastAsia="ru-RU"/>
        </w:rPr>
        <w:t xml:space="preserve"> взрослыми; </w:t>
      </w:r>
    </w:p>
    <w:p w14:paraId="0A2CF4B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организовывать насыщенную и структурированную образовательную среду, включающую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14:paraId="79B5298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608305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ru-RU"/>
        </w:rPr>
      </w:pPr>
      <w:r w:rsidRPr="000A6068">
        <w:rPr>
          <w:i/>
          <w:iCs/>
          <w:u w:val="single"/>
          <w:lang w:eastAsia="ru-RU"/>
        </w:rPr>
        <w:t>Формы и методы реализации Программы воспитания для формирования ценности здоровья:</w:t>
      </w:r>
      <w:r w:rsidRPr="00AA06E1">
        <w:rPr>
          <w:i/>
          <w:iCs/>
          <w:u w:val="single"/>
          <w:lang w:eastAsia="ru-RU"/>
        </w:rPr>
        <w:t xml:space="preserve"> </w:t>
      </w:r>
    </w:p>
    <w:p w14:paraId="73322D2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организовывать подвижные, спортивные игры, в том числе традиционные народные игры, дворовые игры на территории детского сада; </w:t>
      </w:r>
    </w:p>
    <w:p w14:paraId="66FA0A1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создавать детско-взрослые проекты по здоровому образу жизни; </w:t>
      </w:r>
    </w:p>
    <w:p w14:paraId="21617902" w14:textId="6B493F6C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>- вводить оздоровительные тради</w:t>
      </w:r>
      <w:r w:rsidR="000A6068">
        <w:rPr>
          <w:lang w:eastAsia="ru-RU"/>
        </w:rPr>
        <w:t>ции в отдельной группе или в ДО</w:t>
      </w:r>
      <w:r w:rsidR="00050199">
        <w:rPr>
          <w:lang w:eastAsia="ru-RU"/>
        </w:rPr>
        <w:t>У</w:t>
      </w:r>
      <w:r w:rsidRPr="00AA06E1">
        <w:rPr>
          <w:lang w:eastAsia="ru-RU"/>
        </w:rPr>
        <w:t xml:space="preserve"> в целом. </w:t>
      </w:r>
    </w:p>
    <w:p w14:paraId="336C101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3B28F22" w14:textId="77777777" w:rsidR="00AA06E1" w:rsidRPr="000A6068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u w:val="single"/>
          <w:lang w:eastAsia="ru-RU"/>
        </w:rPr>
      </w:pPr>
      <w:r w:rsidRPr="000A6068">
        <w:rPr>
          <w:i/>
          <w:u w:val="single"/>
          <w:lang w:eastAsia="ru-RU"/>
        </w:rPr>
        <w:t xml:space="preserve">Формы и методы реализации Программы воспитания для формирования культуры здоровья (культурно-гигиенических навыков): </w:t>
      </w:r>
    </w:p>
    <w:p w14:paraId="0429F57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показывать детям навыки поведения во время приема пищи; </w:t>
      </w:r>
    </w:p>
    <w:p w14:paraId="58BA1E6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формировать у детей представления о ценности здоровья, красоте и чистоте тела; </w:t>
      </w:r>
    </w:p>
    <w:p w14:paraId="772D6F9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формировать у детей привычку следить за своим внешним видом; </w:t>
      </w:r>
    </w:p>
    <w:p w14:paraId="251FF98F" w14:textId="1E5EAFB6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</w:t>
      </w:r>
      <w:r w:rsidR="000A6068" w:rsidRPr="000A6068">
        <w:rPr>
          <w:lang w:eastAsia="ru-RU"/>
        </w:rPr>
        <w:t xml:space="preserve">формировать у </w:t>
      </w:r>
      <w:r w:rsidR="000A6068">
        <w:rPr>
          <w:lang w:eastAsia="ru-RU"/>
        </w:rPr>
        <w:t>детей привычку следить за своими зубами;</w:t>
      </w:r>
    </w:p>
    <w:p w14:paraId="56B5B1D9" w14:textId="6B1668F0" w:rsid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</w:t>
      </w:r>
      <w:r w:rsidRPr="000A6068">
        <w:rPr>
          <w:lang w:eastAsia="ru-RU"/>
        </w:rPr>
        <w:t xml:space="preserve"> </w:t>
      </w:r>
      <w:r w:rsidRPr="00AA06E1">
        <w:rPr>
          <w:lang w:eastAsia="ru-RU"/>
        </w:rPr>
        <w:t>включать информацию о гигиене в повседневную жизнь детей, в игру.</w:t>
      </w:r>
    </w:p>
    <w:p w14:paraId="31879FB3" w14:textId="77777777" w:rsidR="000A6068" w:rsidRPr="00AA06E1" w:rsidRDefault="000A6068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374B5F0" w14:textId="77777777" w:rsidR="00AA06E1" w:rsidRPr="000A6068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u w:val="single"/>
          <w:lang w:eastAsia="ru-RU"/>
        </w:rPr>
      </w:pPr>
      <w:r w:rsidRPr="000A6068">
        <w:rPr>
          <w:i/>
          <w:u w:val="single"/>
          <w:lang w:eastAsia="ru-RU"/>
        </w:rPr>
        <w:t xml:space="preserve">Формы и методы реализации Программы воспитания для формирования ценности культуры и красоты: </w:t>
      </w:r>
    </w:p>
    <w:p w14:paraId="7F74856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выстраивать взаимосвязь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14:paraId="342FFDF1" w14:textId="3AAF1F1C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>- уважительное отношение к результатам творчества детей, широкое вклю</w:t>
      </w:r>
      <w:r w:rsidR="00050199">
        <w:rPr>
          <w:lang w:eastAsia="ru-RU"/>
        </w:rPr>
        <w:t>чение их произведений в жизнь Д</w:t>
      </w:r>
      <w:r w:rsidRPr="00AA06E1">
        <w:rPr>
          <w:lang w:eastAsia="ru-RU"/>
        </w:rPr>
        <w:t>О</w:t>
      </w:r>
      <w:r w:rsidR="00050199">
        <w:rPr>
          <w:lang w:eastAsia="ru-RU"/>
        </w:rPr>
        <w:t>У</w:t>
      </w:r>
      <w:r w:rsidRPr="00AA06E1">
        <w:rPr>
          <w:lang w:eastAsia="ru-RU"/>
        </w:rPr>
        <w:t xml:space="preserve">; </w:t>
      </w:r>
    </w:p>
    <w:p w14:paraId="302DE1E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организация выставок, концертов, создание эстетической развивающей среды и др.; </w:t>
      </w:r>
    </w:p>
    <w:p w14:paraId="6B3FAB69" w14:textId="08456E69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формирование чувства прекрасного на основе восприятия художественного слова на родном языке; </w:t>
      </w:r>
    </w:p>
    <w:p w14:paraId="049FD53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реализация вариативности содержания форм и методов работы с детьми по разным направлениям эстетического воспитания. </w:t>
      </w:r>
    </w:p>
    <w:p w14:paraId="02C301B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E246F98" w14:textId="77777777" w:rsidR="00AA06E1" w:rsidRPr="00050199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u w:val="single"/>
          <w:lang w:eastAsia="ru-RU"/>
        </w:rPr>
      </w:pPr>
      <w:r w:rsidRPr="00050199">
        <w:rPr>
          <w:i/>
          <w:u w:val="single"/>
          <w:lang w:eastAsia="ru-RU"/>
        </w:rPr>
        <w:lastRenderedPageBreak/>
        <w:t xml:space="preserve">Формы и методы реализации Программы воспитания для формирования культуры поведения: </w:t>
      </w:r>
    </w:p>
    <w:p w14:paraId="26D9C59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учить детей уважительно относиться к окружающим людям, считаться с их делами, интересами, удобствами; </w:t>
      </w:r>
    </w:p>
    <w:p w14:paraId="0B7E9C4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14:paraId="133F43B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воспитывать культуру речи: называть взрослых на «вы» и по имени и отчеству; </w:t>
      </w:r>
    </w:p>
    <w:p w14:paraId="7D16769C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не перебивать говорящих и выслушивать других; говорить четко, разборчиво, владеть голосом; </w:t>
      </w:r>
    </w:p>
    <w:p w14:paraId="30C82755" w14:textId="58D4B954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>- воспитывать культуру деятельности, что подразумевает умение обращаться с игрушками, книгам</w:t>
      </w:r>
      <w:r w:rsidR="00050199">
        <w:rPr>
          <w:lang w:eastAsia="ru-RU"/>
        </w:rPr>
        <w:t xml:space="preserve">и, личными вещами, </w:t>
      </w:r>
      <w:r w:rsidR="00050199" w:rsidRPr="00050199">
        <w:rPr>
          <w:lang w:eastAsia="ru-RU"/>
        </w:rPr>
        <w:t>имуществом Д</w:t>
      </w:r>
      <w:r w:rsidRPr="00050199">
        <w:rPr>
          <w:lang w:eastAsia="ru-RU"/>
        </w:rPr>
        <w:t>О</w:t>
      </w:r>
      <w:r w:rsidR="00050199" w:rsidRPr="00050199">
        <w:rPr>
          <w:lang w:eastAsia="ru-RU"/>
        </w:rPr>
        <w:t>У</w:t>
      </w:r>
      <w:r w:rsidRPr="00050199">
        <w:rPr>
          <w:lang w:eastAsia="ru-RU"/>
        </w:rPr>
        <w:t>;</w:t>
      </w:r>
      <w:r w:rsidRPr="00AA06E1">
        <w:rPr>
          <w:lang w:eastAsia="ru-RU"/>
        </w:rPr>
        <w:t xml:space="preserve"> умение подготовиться к предстоящей деятельности, четко и последовательно выполнять, и заканчивать ее, после завершения привести в порядок рабочее место, аккуратно убрать все за собой; п</w:t>
      </w:r>
      <w:r w:rsidR="00050199">
        <w:rPr>
          <w:lang w:eastAsia="ru-RU"/>
        </w:rPr>
        <w:t xml:space="preserve">ривести в порядок свою одежду. </w:t>
      </w:r>
    </w:p>
    <w:p w14:paraId="0999A9F8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14:paraId="671A4A83" w14:textId="3129A6E3" w:rsidR="00AA06E1" w:rsidRPr="00AA06E1" w:rsidRDefault="00AA06E1" w:rsidP="0005019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Особенности реализации воспитательного процесса</w:t>
      </w:r>
      <w:r w:rsidR="00A530F8">
        <w:rPr>
          <w:b/>
          <w:bCs/>
          <w:lang w:eastAsia="ru-RU"/>
        </w:rPr>
        <w:t xml:space="preserve"> </w:t>
      </w:r>
    </w:p>
    <w:p w14:paraId="76A95F00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воспитания. Приоритет отдается творческим играм (сюжетно-ролевым, строительн</w:t>
      </w:r>
      <w:proofErr w:type="gramStart"/>
      <w:r w:rsidRPr="00AA06E1">
        <w:rPr>
          <w:lang w:eastAsia="ru-RU"/>
        </w:rPr>
        <w:t>о-</w:t>
      </w:r>
      <w:proofErr w:type="gramEnd"/>
      <w:r w:rsidRPr="00AA06E1">
        <w:rPr>
          <w:lang w:eastAsia="ru-RU"/>
        </w:rPr>
        <w:t xml:space="preserve"> конструктивным, играм-драматизациям и инсценировкам, играм с элементами труда и художественной деятельности) и играм с правилами (дидактическим, интеллектуальным, подвижным, хороводным и т.п.). </w:t>
      </w:r>
    </w:p>
    <w:p w14:paraId="5AAE73EA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Взаимодействие взрослых и детей осуществляется в условиях принятия и соблюдения общих норм и правил поведения, уважения друг к другу. Дети имеют право на самостоятельное решение, поступок, выбор. Воспитатели обсуждают с детьми идеи, связанные с их деятельностью, помогают сделать ее интереснее и увлекательнее, помогают приобрести опыт положительных социальных взаимодействий. Поддерживается баланс между потребностью детей в самостоятельной деятельности и необходимости включения в нее взрослого. </w:t>
      </w:r>
    </w:p>
    <w:p w14:paraId="71A1CE04" w14:textId="77777777" w:rsidR="00AA06E1" w:rsidRPr="00AA06E1" w:rsidRDefault="00AA06E1" w:rsidP="0005019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Цели и задачи воспитания реализуются во всех видах деятельности дошкольника, обозначенных в ФГОС дошкольного образования. В качестве средств реализации цели воспитания могут выступать следующие основные виды деятельности и культурные практики: </w:t>
      </w:r>
    </w:p>
    <w:p w14:paraId="676972E0" w14:textId="12279D12" w:rsidR="00AA06E1" w:rsidRPr="00AA06E1" w:rsidRDefault="00AA06E1" w:rsidP="00DD46A7">
      <w:pPr>
        <w:pStyle w:val="ab"/>
        <w:numPr>
          <w:ilvl w:val="0"/>
          <w:numId w:val="4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14:paraId="5368EC4B" w14:textId="13AB401D" w:rsidR="00AA06E1" w:rsidRPr="00AA06E1" w:rsidRDefault="00AA06E1" w:rsidP="00DD46A7">
      <w:pPr>
        <w:pStyle w:val="ab"/>
        <w:numPr>
          <w:ilvl w:val="0"/>
          <w:numId w:val="4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14:paraId="7B3DC8D1" w14:textId="071B8320" w:rsidR="00AA06E1" w:rsidRPr="00AA06E1" w:rsidRDefault="00AA06E1" w:rsidP="00DD46A7">
      <w:pPr>
        <w:pStyle w:val="ab"/>
        <w:numPr>
          <w:ilvl w:val="0"/>
          <w:numId w:val="4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14:paraId="0C4DF66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5F1DC34" w14:textId="68FF7435" w:rsidR="00AA06E1" w:rsidRPr="00AA06E1" w:rsidRDefault="00AA06E1" w:rsidP="00DD46A7">
      <w:pPr>
        <w:suppressAutoHyphens w:val="0"/>
        <w:autoSpaceDE w:val="0"/>
        <w:autoSpaceDN w:val="0"/>
        <w:adjustRightInd w:val="0"/>
        <w:ind w:firstLine="420"/>
        <w:jc w:val="both"/>
        <w:rPr>
          <w:lang w:eastAsia="ru-RU"/>
        </w:rPr>
      </w:pPr>
      <w:r w:rsidRPr="00AA06E1">
        <w:rPr>
          <w:lang w:eastAsia="ru-RU"/>
        </w:rPr>
        <w:t xml:space="preserve">Для реализации Программы воспитания используются муниципальные особенности социокультурного окружения отделения дошкольного образования </w:t>
      </w:r>
      <w:r w:rsidR="00DD46A7">
        <w:rPr>
          <w:lang w:eastAsia="ru-RU"/>
        </w:rPr>
        <w:t>МБДОУ № 33</w:t>
      </w:r>
      <w:r w:rsidRPr="00AA06E1">
        <w:rPr>
          <w:lang w:eastAsia="ru-RU"/>
        </w:rPr>
        <w:t xml:space="preserve"> : улицы посёлка, памятники, магазины, школа</w:t>
      </w:r>
      <w:proofErr w:type="gramStart"/>
      <w:r w:rsidRPr="00AA06E1">
        <w:rPr>
          <w:lang w:eastAsia="ru-RU"/>
        </w:rPr>
        <w:t xml:space="preserve"> ,</w:t>
      </w:r>
      <w:proofErr w:type="gramEnd"/>
      <w:r w:rsidRPr="00AA06E1">
        <w:rPr>
          <w:lang w:eastAsia="ru-RU"/>
        </w:rPr>
        <w:t xml:space="preserve"> медицинский пункт, почта.</w:t>
      </w:r>
    </w:p>
    <w:p w14:paraId="4A997F1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DAEA5FE" w14:textId="4289CB6C" w:rsidR="00AA06E1" w:rsidRPr="00AA06E1" w:rsidRDefault="00DD46A7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Ключевые элементы уклада </w:t>
      </w:r>
      <w:r w:rsidR="00AA06E1" w:rsidRPr="00AA06E1">
        <w:rPr>
          <w:lang w:eastAsia="ru-RU"/>
        </w:rPr>
        <w:t>ДО</w:t>
      </w:r>
      <w:r>
        <w:rPr>
          <w:lang w:eastAsia="ru-RU"/>
        </w:rPr>
        <w:t>У</w:t>
      </w:r>
      <w:r w:rsidR="00AA06E1" w:rsidRPr="00AA06E1">
        <w:rPr>
          <w:lang w:eastAsia="ru-RU"/>
        </w:rPr>
        <w:t xml:space="preserve">: </w:t>
      </w:r>
    </w:p>
    <w:p w14:paraId="30230A6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-планирование обучения и воспитания на основе календаря социокультурных дат; </w:t>
      </w:r>
    </w:p>
    <w:p w14:paraId="4B5287C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традиции «Утро радостных встреч», «Вечерний рефлексивный круг»; </w:t>
      </w:r>
    </w:p>
    <w:p w14:paraId="382EC06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организация «Встреч с интересными людьми»; </w:t>
      </w:r>
    </w:p>
    <w:p w14:paraId="7497AEE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проведение акций (экологических, социальных); </w:t>
      </w:r>
    </w:p>
    <w:p w14:paraId="7A1D569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включение родителей (законных представителей) в образовательный процесс. </w:t>
      </w:r>
    </w:p>
    <w:p w14:paraId="5290B38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445256E" w14:textId="77777777" w:rsidR="00AA06E1" w:rsidRPr="00AA06E1" w:rsidRDefault="00AA06E1" w:rsidP="00DD46A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Особенности воспитательно - значимого взаимодействия с </w:t>
      </w:r>
      <w:proofErr w:type="gramStart"/>
      <w:r w:rsidRPr="00AA06E1">
        <w:rPr>
          <w:lang w:eastAsia="ru-RU"/>
        </w:rPr>
        <w:t>социальными</w:t>
      </w:r>
      <w:proofErr w:type="gramEnd"/>
      <w:r w:rsidRPr="00AA06E1">
        <w:rPr>
          <w:lang w:eastAsia="ru-RU"/>
        </w:rPr>
        <w:t xml:space="preserve"> партнерам: </w:t>
      </w:r>
    </w:p>
    <w:p w14:paraId="3BB9B471" w14:textId="3F01DB56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проведение совместных мероприятий с </w:t>
      </w:r>
      <w:r w:rsidR="00DD46A7">
        <w:rPr>
          <w:lang w:eastAsia="ru-RU"/>
        </w:rPr>
        <w:t>МБОУ СОШ, ЦКД «Радуга».</w:t>
      </w:r>
    </w:p>
    <w:p w14:paraId="5E4C37D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D06A59F" w14:textId="77777777" w:rsidR="00AA06E1" w:rsidRPr="00AA06E1" w:rsidRDefault="00AA06E1" w:rsidP="00350A3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lastRenderedPageBreak/>
        <w:t>Особенности взаимодействия с семьями воспитанников</w:t>
      </w:r>
    </w:p>
    <w:p w14:paraId="0B08AFB6" w14:textId="77777777" w:rsidR="00350A34" w:rsidRDefault="00AA06E1" w:rsidP="00350A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 w:rsidR="00350A34">
        <w:rPr>
          <w:color w:val="000000"/>
          <w:lang w:eastAsia="ru-RU"/>
        </w:rPr>
        <w:t>МБДОУ № 33 с. Вознесенское.</w:t>
      </w:r>
      <w:r w:rsidRPr="00AA06E1">
        <w:rPr>
          <w:lang w:eastAsia="ru-RU"/>
        </w:rPr>
        <w:t xml:space="preserve"> Семья – это первичное звено, где начинается становление ребенка как личности. То, что ребенок в детские годы приобретает в семье, он сохраняет в течение вс</w:t>
      </w:r>
      <w:r w:rsidR="00350A34">
        <w:rPr>
          <w:lang w:eastAsia="ru-RU"/>
        </w:rPr>
        <w:t xml:space="preserve">ей последующей жизни. </w:t>
      </w:r>
    </w:p>
    <w:p w14:paraId="422DF9A8" w14:textId="6749A205" w:rsidR="00AA06E1" w:rsidRPr="00AA06E1" w:rsidRDefault="00350A34" w:rsidP="00350A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Миссия ДОУ</w:t>
      </w:r>
      <w:r w:rsidR="00AA06E1" w:rsidRPr="00AA06E1">
        <w:rPr>
          <w:lang w:eastAsia="ru-RU"/>
        </w:rPr>
        <w:t xml:space="preserve">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 Главное во взаимодействии с родителями – создание соответствующего морально-психологического климата, творческой атмосферы, доброжелательного стиля отношений педагогов и родителей, что способств</w:t>
      </w:r>
      <w:r>
        <w:rPr>
          <w:lang w:eastAsia="ru-RU"/>
        </w:rPr>
        <w:t xml:space="preserve">ует развитию личности ребенка. </w:t>
      </w:r>
    </w:p>
    <w:p w14:paraId="78CF84DC" w14:textId="77777777" w:rsidR="00AA06E1" w:rsidRPr="00350A34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u w:val="single"/>
          <w:lang w:eastAsia="ru-RU"/>
        </w:rPr>
      </w:pPr>
      <w:r w:rsidRPr="00350A34">
        <w:rPr>
          <w:i/>
          <w:u w:val="single"/>
          <w:lang w:eastAsia="ru-RU"/>
        </w:rPr>
        <w:t xml:space="preserve">Основные принципы взаимодействия с семьями воспитанников: </w:t>
      </w:r>
    </w:p>
    <w:p w14:paraId="4C28DC2A" w14:textId="47791432" w:rsidR="00AA06E1" w:rsidRPr="00AA06E1" w:rsidRDefault="00350A34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Открытость ДОУ</w:t>
      </w:r>
      <w:r w:rsidR="00AA06E1" w:rsidRPr="00AA06E1">
        <w:rPr>
          <w:lang w:eastAsia="ru-RU"/>
        </w:rPr>
        <w:t xml:space="preserve"> для родителей. </w:t>
      </w:r>
    </w:p>
    <w:p w14:paraId="569314F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Сотрудничество педагогов и родителей в воспитании детей. </w:t>
      </w:r>
    </w:p>
    <w:p w14:paraId="6399370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Создание единой развивающей среды, обеспечивающей одинаковые подходы к развитию ребенка в семье и детском саду. </w:t>
      </w:r>
    </w:p>
    <w:p w14:paraId="07E0F0D2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- Единый подход к процессу воспитания ребёнка. </w:t>
      </w:r>
    </w:p>
    <w:p w14:paraId="5A92124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0D4BC49" w14:textId="77777777" w:rsidR="00AA06E1" w:rsidRPr="00350A34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u w:val="single"/>
          <w:lang w:eastAsia="ru-RU"/>
        </w:rPr>
      </w:pPr>
      <w:r w:rsidRPr="00350A34">
        <w:rPr>
          <w:i/>
          <w:u w:val="single"/>
          <w:lang w:eastAsia="ru-RU"/>
        </w:rPr>
        <w:t xml:space="preserve">Основные направления взаимодействия с семьями детей в области воспитания: </w:t>
      </w:r>
    </w:p>
    <w:p w14:paraId="6C480BB7" w14:textId="00FD5490" w:rsidR="00AA06E1" w:rsidRPr="00AA06E1" w:rsidRDefault="00AA06E1" w:rsidP="00350A34">
      <w:pPr>
        <w:pStyle w:val="ab"/>
        <w:numPr>
          <w:ilvl w:val="0"/>
          <w:numId w:val="5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анкетирование и опросы родителей с целью изучения их представлений о воспитании детей дошкольного возраста; </w:t>
      </w:r>
    </w:p>
    <w:p w14:paraId="22F66B76" w14:textId="4F74D7E1" w:rsidR="00AA06E1" w:rsidRPr="00AA06E1" w:rsidRDefault="00AA06E1" w:rsidP="00350A34">
      <w:pPr>
        <w:pStyle w:val="ab"/>
        <w:numPr>
          <w:ilvl w:val="0"/>
          <w:numId w:val="5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установление контакта с родителями и согласование с ними целей и ценностей воспитательной деятельности; </w:t>
      </w:r>
    </w:p>
    <w:p w14:paraId="62854AA2" w14:textId="56293B91" w:rsidR="00AA06E1" w:rsidRPr="00AA06E1" w:rsidRDefault="00AA06E1" w:rsidP="00350A34">
      <w:pPr>
        <w:pStyle w:val="ab"/>
        <w:numPr>
          <w:ilvl w:val="0"/>
          <w:numId w:val="5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>обеспечение постоянной содержательной информации о жизни детей в ДО</w:t>
      </w:r>
      <w:r w:rsidR="00350A34">
        <w:rPr>
          <w:lang w:eastAsia="ru-RU"/>
        </w:rPr>
        <w:t>У</w:t>
      </w:r>
      <w:r w:rsidRPr="00AA06E1">
        <w:rPr>
          <w:lang w:eastAsia="ru-RU"/>
        </w:rPr>
        <w:t xml:space="preserve"> (в группе), в том числе через информационно-коммуникативные средства (Интернет); </w:t>
      </w:r>
    </w:p>
    <w:p w14:paraId="2E8D0E9B" w14:textId="6A37B5C3" w:rsidR="00AA06E1" w:rsidRPr="00AA06E1" w:rsidRDefault="00AA06E1" w:rsidP="00350A34">
      <w:pPr>
        <w:pStyle w:val="ab"/>
        <w:numPr>
          <w:ilvl w:val="0"/>
          <w:numId w:val="5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предоставление родителям возможности повысить свою компетентность в воспитании детей дошкольного возраста через тренинги, семинары, мастер-классы; </w:t>
      </w:r>
    </w:p>
    <w:p w14:paraId="74761D68" w14:textId="60DC025B" w:rsidR="00AA06E1" w:rsidRPr="00AA06E1" w:rsidRDefault="00AA06E1" w:rsidP="00350A34">
      <w:pPr>
        <w:pStyle w:val="ab"/>
        <w:numPr>
          <w:ilvl w:val="0"/>
          <w:numId w:val="5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>привлечение родителей к совместным мероприятиям по благоустройству и созданию у</w:t>
      </w:r>
      <w:r w:rsidR="00350A34">
        <w:rPr>
          <w:lang w:eastAsia="ru-RU"/>
        </w:rPr>
        <w:t>словий в группе и на участке ДОУ</w:t>
      </w:r>
      <w:r w:rsidRPr="00AA06E1">
        <w:rPr>
          <w:lang w:eastAsia="ru-RU"/>
        </w:rPr>
        <w:t xml:space="preserve">; </w:t>
      </w:r>
    </w:p>
    <w:p w14:paraId="72531B76" w14:textId="2BB7B7FA" w:rsidR="00AA06E1" w:rsidRPr="00AA06E1" w:rsidRDefault="00AA06E1" w:rsidP="00350A34">
      <w:pPr>
        <w:pStyle w:val="ab"/>
        <w:numPr>
          <w:ilvl w:val="0"/>
          <w:numId w:val="5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изучение и анализ детско-родительских отношений с целью оказания помощи детям; </w:t>
      </w:r>
    </w:p>
    <w:p w14:paraId="7951614B" w14:textId="0884E319" w:rsidR="00AA06E1" w:rsidRPr="00AA06E1" w:rsidRDefault="00AA06E1" w:rsidP="00350A34">
      <w:pPr>
        <w:pStyle w:val="ab"/>
        <w:numPr>
          <w:ilvl w:val="0"/>
          <w:numId w:val="5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пропаганда и освещение опыта семейного воспитания и расширения представлений родителей о формах семейного досуга. </w:t>
      </w:r>
    </w:p>
    <w:p w14:paraId="420E7BF2" w14:textId="108AAAE7" w:rsidR="00AA06E1" w:rsidRPr="00AA06E1" w:rsidRDefault="00AA06E1" w:rsidP="00350A34">
      <w:pPr>
        <w:pStyle w:val="ab"/>
        <w:numPr>
          <w:ilvl w:val="0"/>
          <w:numId w:val="5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консультативная, санитарно-просветительская и медико-педагогическая помощь семьям с учётом преобладающих запросов родителей; </w:t>
      </w:r>
    </w:p>
    <w:p w14:paraId="40B5DCF0" w14:textId="0DBC5AB8" w:rsidR="00AA06E1" w:rsidRPr="00AA06E1" w:rsidRDefault="00AA06E1" w:rsidP="00350A34">
      <w:pPr>
        <w:pStyle w:val="ab"/>
        <w:numPr>
          <w:ilvl w:val="0"/>
          <w:numId w:val="5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создание условий для реализации творческого потенциала семьи в организации жизни детей в </w:t>
      </w:r>
      <w:r w:rsidR="00350A34">
        <w:rPr>
          <w:lang w:eastAsia="ru-RU"/>
        </w:rPr>
        <w:t>ДОУ</w:t>
      </w:r>
      <w:r w:rsidRPr="00AA06E1">
        <w:rPr>
          <w:lang w:eastAsia="ru-RU"/>
        </w:rPr>
        <w:t xml:space="preserve">. </w:t>
      </w:r>
    </w:p>
    <w:p w14:paraId="1BE9BDD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12525CA" w14:textId="14C4310D" w:rsidR="00AA06E1" w:rsidRPr="00A530F8" w:rsidRDefault="00AA06E1" w:rsidP="00A530F8">
      <w:pPr>
        <w:pStyle w:val="ab"/>
        <w:numPr>
          <w:ilvl w:val="0"/>
          <w:numId w:val="13"/>
        </w:numPr>
        <w:suppressAutoHyphens w:val="0"/>
        <w:adjustRightInd w:val="0"/>
        <w:rPr>
          <w:bCs/>
          <w:i/>
          <w:lang w:eastAsia="ru-RU"/>
        </w:rPr>
      </w:pPr>
      <w:r w:rsidRPr="00A530F8">
        <w:rPr>
          <w:bCs/>
          <w:i/>
          <w:lang w:eastAsia="ru-RU"/>
        </w:rPr>
        <w:t>ОРГАНИЗАЦИОННЫЙ РАЗДЕЛ</w:t>
      </w:r>
    </w:p>
    <w:p w14:paraId="3927AF2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ind w:left="360"/>
        <w:jc w:val="both"/>
        <w:rPr>
          <w:lang w:eastAsia="ru-RU"/>
        </w:rPr>
      </w:pPr>
    </w:p>
    <w:p w14:paraId="4277D6F8" w14:textId="4249673B" w:rsidR="00AA06E1" w:rsidRPr="00AA06E1" w:rsidRDefault="00AA06E1" w:rsidP="00350A3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t>Условия, обеспечивающие реализацию обязательной части Программы воспитания</w:t>
      </w:r>
    </w:p>
    <w:p w14:paraId="0A7EB37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9B7F875" w14:textId="30131827" w:rsidR="00AA06E1" w:rsidRPr="00AA06E1" w:rsidRDefault="00350A34" w:rsidP="00350A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Программа воспитания </w:t>
      </w:r>
      <w:r w:rsidR="00AA06E1" w:rsidRPr="00AA06E1">
        <w:rPr>
          <w:lang w:eastAsia="ru-RU"/>
        </w:rPr>
        <w:t>ДО</w:t>
      </w:r>
      <w:r>
        <w:rPr>
          <w:lang w:eastAsia="ru-RU"/>
        </w:rPr>
        <w:t>У</w:t>
      </w:r>
      <w:r w:rsidR="00AA06E1" w:rsidRPr="00AA06E1">
        <w:rPr>
          <w:lang w:eastAsia="ru-RU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</w:t>
      </w:r>
      <w:r>
        <w:rPr>
          <w:lang w:eastAsia="ru-RU"/>
        </w:rPr>
        <w:t xml:space="preserve">совместной деятельности. Уклад </w:t>
      </w:r>
      <w:r w:rsidR="00AA06E1" w:rsidRPr="00AA06E1">
        <w:rPr>
          <w:lang w:eastAsia="ru-RU"/>
        </w:rPr>
        <w:t>ДО</w:t>
      </w:r>
      <w:r>
        <w:rPr>
          <w:lang w:eastAsia="ru-RU"/>
        </w:rPr>
        <w:t>У</w:t>
      </w:r>
      <w:r w:rsidR="00AA06E1" w:rsidRPr="00AA06E1">
        <w:rPr>
          <w:lang w:eastAsia="ru-RU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14:paraId="61C36FA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14:paraId="219E462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14:paraId="4FF56D9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3) Взаимодействие с родителями по вопросам воспитания. </w:t>
      </w:r>
    </w:p>
    <w:p w14:paraId="157A9254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lastRenderedPageBreak/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14:paraId="1A4C4AC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BDD78D9" w14:textId="77777777" w:rsidR="00AA06E1" w:rsidRPr="005758EF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u w:val="single"/>
          <w:lang w:eastAsia="ru-RU"/>
        </w:rPr>
      </w:pPr>
      <w:r w:rsidRPr="00AA06E1">
        <w:rPr>
          <w:lang w:eastAsia="ru-RU"/>
        </w:rPr>
        <w:t xml:space="preserve"> </w:t>
      </w:r>
      <w:r w:rsidRPr="005758EF">
        <w:rPr>
          <w:i/>
          <w:u w:val="single"/>
          <w:lang w:eastAsia="ru-RU"/>
        </w:rPr>
        <w:t xml:space="preserve">Воспитывающая среда строится по трем линиям: </w:t>
      </w:r>
    </w:p>
    <w:p w14:paraId="7A7224C0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1) «от взрослого», который создает предметно-образную среду, способствующую воспитанию необходимых качеств; </w:t>
      </w:r>
    </w:p>
    <w:p w14:paraId="07F8C6C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2)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14:paraId="6DEE587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3) «от ребенка», который самостоятельно действует, творит, получает опыт деятельности, в особенности – игровой деятельности. </w:t>
      </w:r>
    </w:p>
    <w:p w14:paraId="6BC5CD4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4C5BC3C" w14:textId="77777777" w:rsidR="00E248D7" w:rsidRDefault="00AA06E1" w:rsidP="00E248D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Взаимодействие педагога с детьми строится через событие.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</w:p>
    <w:p w14:paraId="1E625380" w14:textId="20D32390" w:rsidR="00AA06E1" w:rsidRPr="00AA06E1" w:rsidRDefault="00AA06E1" w:rsidP="00E248D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Этот процесс происходит стихийно, но для того, чтобы вести воспитательную работу, он должен быть направлен взрослым. </w:t>
      </w:r>
    </w:p>
    <w:p w14:paraId="5F081604" w14:textId="77777777" w:rsidR="00E248D7" w:rsidRDefault="00AA06E1" w:rsidP="00E248D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</w:t>
      </w:r>
    </w:p>
    <w:p w14:paraId="3D2A1C75" w14:textId="22636427" w:rsidR="00AA06E1" w:rsidRPr="00AA06E1" w:rsidRDefault="00AA06E1" w:rsidP="00E248D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>Планируемые и подготовленные педагогом воспитательные события проектируются в соответствии с календарным планом воспитате</w:t>
      </w:r>
      <w:r w:rsidR="00E248D7">
        <w:rPr>
          <w:lang w:eastAsia="ru-RU"/>
        </w:rPr>
        <w:t>льной работы ДОУ</w:t>
      </w:r>
      <w:r w:rsidRPr="00AA06E1">
        <w:rPr>
          <w:lang w:eastAsia="ru-RU"/>
        </w:rPr>
        <w:t xml:space="preserve">, группы, ситуацией развития конкретного ребенка. </w:t>
      </w:r>
    </w:p>
    <w:p w14:paraId="787FB6B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6922D33" w14:textId="77777777" w:rsidR="00AA06E1" w:rsidRPr="00E248D7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u w:val="single"/>
          <w:lang w:eastAsia="ru-RU"/>
        </w:rPr>
      </w:pPr>
      <w:r w:rsidRPr="00E248D7">
        <w:rPr>
          <w:i/>
          <w:u w:val="single"/>
          <w:lang w:eastAsia="ru-RU"/>
        </w:rPr>
        <w:t xml:space="preserve">Проектирование событий происходит в следующих формах: </w:t>
      </w:r>
    </w:p>
    <w:p w14:paraId="40DCF4BD" w14:textId="563D58D2" w:rsidR="00AA06E1" w:rsidRPr="00AA06E1" w:rsidRDefault="00AA06E1" w:rsidP="000E3A83">
      <w:pPr>
        <w:pStyle w:val="ab"/>
        <w:numPr>
          <w:ilvl w:val="0"/>
          <w:numId w:val="6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>разработка и реализация значимых событий в ведущих видах деятельности (детско</w:t>
      </w:r>
      <w:r w:rsidR="00E248D7">
        <w:rPr>
          <w:lang w:eastAsia="ru-RU"/>
        </w:rPr>
        <w:t>-</w:t>
      </w:r>
      <w:r w:rsidRPr="00AA06E1">
        <w:rPr>
          <w:lang w:eastAsia="ru-RU"/>
        </w:rPr>
        <w:t xml:space="preserve">взрослый спектакль, построение эксперимента, совместное конструирование, спортивные игры и др.); </w:t>
      </w:r>
    </w:p>
    <w:p w14:paraId="77A5D01F" w14:textId="7145031A" w:rsidR="00AA06E1" w:rsidRPr="00AA06E1" w:rsidRDefault="00AA06E1" w:rsidP="000E3A83">
      <w:pPr>
        <w:pStyle w:val="ab"/>
        <w:numPr>
          <w:ilvl w:val="0"/>
          <w:numId w:val="6"/>
        </w:numPr>
        <w:suppressAutoHyphens w:val="0"/>
        <w:adjustRightInd w:val="0"/>
        <w:rPr>
          <w:lang w:eastAsia="ru-RU"/>
        </w:rPr>
      </w:pPr>
      <w:proofErr w:type="gramStart"/>
      <w:r w:rsidRPr="00AA06E1">
        <w:rPr>
          <w:lang w:eastAsia="ru-RU"/>
        </w:rPr>
        <w:t xml:space="preserve"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т.д.), профессий, культурных традиций народов России; </w:t>
      </w:r>
      <w:proofErr w:type="gramEnd"/>
    </w:p>
    <w:p w14:paraId="2F2E30D2" w14:textId="44F95883" w:rsidR="00AA06E1" w:rsidRDefault="00AA06E1" w:rsidP="000E3A83">
      <w:pPr>
        <w:pStyle w:val="ab"/>
        <w:numPr>
          <w:ilvl w:val="0"/>
          <w:numId w:val="6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создание творческих детско-взрослых проектов (празднование Дня Победы с приглашением ветеранов, «Театр в детском саду» – показ спектакля для детей из другой группы и т. д.). </w:t>
      </w:r>
    </w:p>
    <w:p w14:paraId="4B2BF05A" w14:textId="77777777" w:rsidR="000E3A83" w:rsidRPr="00AA06E1" w:rsidRDefault="000E3A83" w:rsidP="000E3A83">
      <w:pPr>
        <w:pStyle w:val="ab"/>
        <w:suppressAutoHyphens w:val="0"/>
        <w:adjustRightInd w:val="0"/>
        <w:ind w:left="780" w:firstLine="0"/>
        <w:rPr>
          <w:lang w:eastAsia="ru-RU"/>
        </w:rPr>
      </w:pPr>
    </w:p>
    <w:p w14:paraId="00539CF6" w14:textId="77777777" w:rsidR="00AA06E1" w:rsidRDefault="00AA06E1" w:rsidP="000E3A8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>Проектирование событий позволяет построить целостный годовой цикл работы с детьми на основе традиционных ценностей российского общества. Каждая группа создает прое</w:t>
      </w:r>
      <w:proofErr w:type="gramStart"/>
      <w:r w:rsidRPr="00AA06E1">
        <w:rPr>
          <w:lang w:eastAsia="ru-RU"/>
        </w:rPr>
        <w:t>кт в св</w:t>
      </w:r>
      <w:proofErr w:type="gramEnd"/>
      <w:r w:rsidRPr="00AA06E1">
        <w:rPr>
          <w:lang w:eastAsia="ru-RU"/>
        </w:rPr>
        <w:t xml:space="preserve">оей группе на основе события и проектирует работу с группой в целом, с подгруппами детей, с каждым ребенком. </w:t>
      </w:r>
    </w:p>
    <w:p w14:paraId="644EF4CD" w14:textId="77777777" w:rsidR="000E3A83" w:rsidRDefault="000E3A83" w:rsidP="000E3A8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14:paraId="6FB07CCB" w14:textId="77777777" w:rsidR="000E3A83" w:rsidRPr="00AA06E1" w:rsidRDefault="000E3A83" w:rsidP="000E3A8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14:paraId="22B93C3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E3A83">
        <w:rPr>
          <w:i/>
          <w:lang w:eastAsia="ru-RU"/>
        </w:rPr>
        <w:t>Развивающая предметно-пространственная среда</w:t>
      </w:r>
      <w:r w:rsidRPr="00AA06E1">
        <w:rPr>
          <w:lang w:eastAsia="ru-RU"/>
        </w:rPr>
        <w:t xml:space="preserve"> (РППС) отражает ценности, на которых строится Программа воспитания, она способствует их принятию и раскрытию ребенком. Воспитательные компоненты РППС: </w:t>
      </w:r>
    </w:p>
    <w:p w14:paraId="3748FD2D" w14:textId="0FE529EB" w:rsidR="00AA06E1" w:rsidRPr="00AA06E1" w:rsidRDefault="00AA06E1" w:rsidP="000E3A83">
      <w:pPr>
        <w:pStyle w:val="ab"/>
        <w:numPr>
          <w:ilvl w:val="0"/>
          <w:numId w:val="7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lastRenderedPageBreak/>
        <w:t xml:space="preserve">игрушки, игры и оборудование для общения, игры и совместной деятельности; </w:t>
      </w:r>
    </w:p>
    <w:p w14:paraId="062589BB" w14:textId="55B6A6B3" w:rsidR="00AA06E1" w:rsidRPr="00AA06E1" w:rsidRDefault="00AA06E1" w:rsidP="000E3A83">
      <w:pPr>
        <w:pStyle w:val="ab"/>
        <w:numPr>
          <w:ilvl w:val="0"/>
          <w:numId w:val="7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компоненты, подчеркивающие ценность семьи, людей разных поколений, радость общения с семьей; </w:t>
      </w:r>
    </w:p>
    <w:p w14:paraId="6921915D" w14:textId="670C721E" w:rsidR="00AA06E1" w:rsidRPr="00AA06E1" w:rsidRDefault="00AA06E1" w:rsidP="000E3A83">
      <w:pPr>
        <w:pStyle w:val="ab"/>
        <w:numPr>
          <w:ilvl w:val="0"/>
          <w:numId w:val="7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компоненты познавательного развития, экспериментирования, освоения новых технологий, красоты знаний, формирующие научную картину мира и стимулирующие необходимость научного познания; </w:t>
      </w:r>
    </w:p>
    <w:p w14:paraId="47D29319" w14:textId="1D559584" w:rsidR="00AA06E1" w:rsidRPr="00AA06E1" w:rsidRDefault="00AA06E1" w:rsidP="000E3A83">
      <w:pPr>
        <w:pStyle w:val="ab"/>
        <w:numPr>
          <w:ilvl w:val="0"/>
          <w:numId w:val="7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государственные знаки и символы Российской Федерации; </w:t>
      </w:r>
    </w:p>
    <w:p w14:paraId="7461F8A6" w14:textId="2304D994" w:rsidR="00AA06E1" w:rsidRPr="00AA06E1" w:rsidRDefault="00AA06E1" w:rsidP="000E3A83">
      <w:pPr>
        <w:pStyle w:val="ab"/>
        <w:numPr>
          <w:ilvl w:val="0"/>
          <w:numId w:val="7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стимуляторы посильного труда ребенка, иллюстрации и предметы, показывающие ценность труда в жизни человека и государства (портреты членов семей воспитанников, героев труда, представителей профессий и пр.); </w:t>
      </w:r>
    </w:p>
    <w:p w14:paraId="6D8CFEF3" w14:textId="0CBE3294" w:rsidR="00AA06E1" w:rsidRPr="00AA06E1" w:rsidRDefault="00AA06E1" w:rsidP="000E3A83">
      <w:pPr>
        <w:pStyle w:val="ab"/>
        <w:numPr>
          <w:ilvl w:val="0"/>
          <w:numId w:val="7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продукты труда ребенка (рисунки, поделки, коллекции, фотографии и др.); </w:t>
      </w:r>
    </w:p>
    <w:p w14:paraId="551D99DA" w14:textId="2059F72C" w:rsidR="00AA06E1" w:rsidRPr="00AA06E1" w:rsidRDefault="00AA06E1" w:rsidP="000E3A83">
      <w:pPr>
        <w:pStyle w:val="ab"/>
        <w:numPr>
          <w:ilvl w:val="0"/>
          <w:numId w:val="7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игрушки и снаряды, обеспечивающие ребенку возможность укрепления здоровья, раскрывающие смысл здорового образа жизни, физической культуры и спорта; </w:t>
      </w:r>
    </w:p>
    <w:p w14:paraId="6BA4177C" w14:textId="1B21072B" w:rsidR="00AA06E1" w:rsidRPr="00AA06E1" w:rsidRDefault="00AA06E1" w:rsidP="000E3A83">
      <w:pPr>
        <w:pStyle w:val="ab"/>
        <w:numPr>
          <w:ilvl w:val="0"/>
          <w:numId w:val="7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предметы, предоставляющие ребенку возможность погружения в культуру России, мира, знакомства с особенностями русской культурной традиции, мирового культурного наследия. </w:t>
      </w:r>
    </w:p>
    <w:p w14:paraId="1125E157" w14:textId="13B7AE55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>Вся пред</w:t>
      </w:r>
      <w:r w:rsidR="000E3A83">
        <w:rPr>
          <w:lang w:eastAsia="ru-RU"/>
        </w:rPr>
        <w:t>метно-пространственная среда ДОУ</w:t>
      </w:r>
      <w:r w:rsidRPr="00AA06E1">
        <w:rPr>
          <w:lang w:eastAsia="ru-RU"/>
        </w:rPr>
        <w:t xml:space="preserve"> должна быть гармоничной и эстетически привлекательной. Игрушки, материалы и оборудование должны соответствовать возрастным задачам воспитания детей дошкольного возраста. </w:t>
      </w:r>
    </w:p>
    <w:p w14:paraId="754292A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6011EE2" w14:textId="24F0285A" w:rsidR="00AA06E1" w:rsidRPr="00AA06E1" w:rsidRDefault="00AA06E1" w:rsidP="000E3A8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t>Условия, обеспечивающие реализацию части Программы воспитания, формируемой участниками образовательных отношений</w:t>
      </w:r>
      <w:r w:rsidR="000E3A83">
        <w:rPr>
          <w:b/>
          <w:bCs/>
          <w:lang w:eastAsia="ru-RU"/>
        </w:rPr>
        <w:t>.</w:t>
      </w:r>
    </w:p>
    <w:p w14:paraId="440A94A6" w14:textId="77777777" w:rsidR="00AA06E1" w:rsidRPr="00AA06E1" w:rsidRDefault="00AA06E1" w:rsidP="000E3A8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Главная составляющая части Программы воспитания, формируемой участниками образовательных отношений, – это ознакомление воспитанников с родным краем, в процессе которого необходимо учитывать следующие моменты: </w:t>
      </w:r>
    </w:p>
    <w:p w14:paraId="64F58842" w14:textId="6B48EEB0" w:rsidR="00AA06E1" w:rsidRPr="00AA06E1" w:rsidRDefault="00AA06E1" w:rsidP="000E3A83">
      <w:pPr>
        <w:pStyle w:val="ab"/>
        <w:numPr>
          <w:ilvl w:val="0"/>
          <w:numId w:val="8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>создание предметно-про</w:t>
      </w:r>
      <w:r w:rsidR="000E3A83">
        <w:rPr>
          <w:lang w:eastAsia="ru-RU"/>
        </w:rPr>
        <w:t xml:space="preserve">странственной среды в группе и </w:t>
      </w:r>
      <w:r w:rsidRPr="00AA06E1">
        <w:rPr>
          <w:lang w:eastAsia="ru-RU"/>
        </w:rPr>
        <w:t>ДО</w:t>
      </w:r>
      <w:r w:rsidR="000E3A83">
        <w:rPr>
          <w:lang w:eastAsia="ru-RU"/>
        </w:rPr>
        <w:t>У</w:t>
      </w:r>
      <w:r w:rsidRPr="00AA06E1">
        <w:rPr>
          <w:lang w:eastAsia="ru-RU"/>
        </w:rPr>
        <w:t xml:space="preserve">, которая способствовала бы развитию личности ребенка на основе народной культуры с опорой на краеведческий материал (центр национальной культуры в группе, мини-музеи, предметы декоративного и прикладного искусства, фольклор, музыка и др.); </w:t>
      </w:r>
    </w:p>
    <w:p w14:paraId="3A7931A8" w14:textId="0221F683" w:rsidR="00AA06E1" w:rsidRPr="00AA06E1" w:rsidRDefault="00AA06E1" w:rsidP="000E3A83">
      <w:pPr>
        <w:pStyle w:val="ab"/>
        <w:numPr>
          <w:ilvl w:val="0"/>
          <w:numId w:val="8"/>
        </w:numPr>
        <w:suppressAutoHyphens w:val="0"/>
        <w:adjustRightInd w:val="0"/>
        <w:rPr>
          <w:lang w:eastAsia="ru-RU"/>
        </w:rPr>
      </w:pPr>
      <w:proofErr w:type="gramStart"/>
      <w:r w:rsidRPr="00AA06E1">
        <w:rPr>
          <w:lang w:eastAsia="ru-RU"/>
        </w:rPr>
        <w:t xml:space="preserve">осуществление </w:t>
      </w:r>
      <w:proofErr w:type="spellStart"/>
      <w:r w:rsidRPr="00AA06E1">
        <w:rPr>
          <w:lang w:eastAsia="ru-RU"/>
        </w:rPr>
        <w:t>деятельностного</w:t>
      </w:r>
      <w:proofErr w:type="spellEnd"/>
      <w:r w:rsidRPr="00AA06E1">
        <w:rPr>
          <w:lang w:eastAsia="ru-RU"/>
        </w:rPr>
        <w:t xml:space="preserve"> подхода в приобщении детей к истории, культуре, природе родного края, т. е выбор ими самими той деятельности, в которой они хотели бы отразить свои чувства, представления об увиденном и услышанном (творческая игра, продуктивная деятельность, прогулки и экскурсии, деятельность по благоустройству города, охране природы и т. п.); </w:t>
      </w:r>
      <w:proofErr w:type="gramEnd"/>
    </w:p>
    <w:p w14:paraId="5672C02A" w14:textId="49C3B86C" w:rsidR="00AA06E1" w:rsidRPr="00AA06E1" w:rsidRDefault="00AA06E1" w:rsidP="000E3A83">
      <w:pPr>
        <w:pStyle w:val="ab"/>
        <w:numPr>
          <w:ilvl w:val="0"/>
          <w:numId w:val="8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привлечение детей к участию в городских массовых мероприятиях с тем, чтобы они имели возможность окунуться в атмосферу общей радости и веселья, познакомиться с местными жителями; </w:t>
      </w:r>
    </w:p>
    <w:p w14:paraId="0B42E5B3" w14:textId="2995871A" w:rsidR="00AA06E1" w:rsidRPr="00AA06E1" w:rsidRDefault="00AA06E1" w:rsidP="000E3A83">
      <w:pPr>
        <w:pStyle w:val="ab"/>
        <w:numPr>
          <w:ilvl w:val="0"/>
          <w:numId w:val="8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процесс воспитания в рамках части, формируемой участниками образовательных отношений, осуществляется совместно с семьями воспитанников. </w:t>
      </w:r>
    </w:p>
    <w:p w14:paraId="2072C0B9" w14:textId="77777777" w:rsidR="00AA06E1" w:rsidRPr="000E3A83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u w:val="single"/>
          <w:lang w:eastAsia="ru-RU"/>
        </w:rPr>
      </w:pPr>
      <w:r w:rsidRPr="000E3A83">
        <w:rPr>
          <w:i/>
          <w:u w:val="single"/>
          <w:lang w:eastAsia="ru-RU"/>
        </w:rPr>
        <w:t xml:space="preserve">В предметно-пространственную среду группы входят: </w:t>
      </w:r>
    </w:p>
    <w:p w14:paraId="6D5831A0" w14:textId="4F336C90" w:rsidR="00AA06E1" w:rsidRPr="00AA06E1" w:rsidRDefault="00AA06E1" w:rsidP="000E3A83">
      <w:pPr>
        <w:pStyle w:val="ab"/>
        <w:numPr>
          <w:ilvl w:val="0"/>
          <w:numId w:val="9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знаки и символы </w:t>
      </w:r>
      <w:r w:rsidR="000E3A83">
        <w:rPr>
          <w:lang w:eastAsia="ru-RU"/>
        </w:rPr>
        <w:t>России, Хабаровского края, городов, села.</w:t>
      </w:r>
      <w:r w:rsidRPr="00AA06E1">
        <w:rPr>
          <w:lang w:eastAsia="ru-RU"/>
        </w:rPr>
        <w:t xml:space="preserve"> </w:t>
      </w:r>
    </w:p>
    <w:p w14:paraId="6B74BEB5" w14:textId="5AEF9BDB" w:rsidR="00AA06E1" w:rsidRPr="00AA06E1" w:rsidRDefault="00AA06E1" w:rsidP="000E3A83">
      <w:pPr>
        <w:pStyle w:val="ab"/>
        <w:numPr>
          <w:ilvl w:val="0"/>
          <w:numId w:val="9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>региональные, этнографические, конфессиональные и другие особенности социокультурных условий, в кото</w:t>
      </w:r>
      <w:r w:rsidR="000E3A83">
        <w:rPr>
          <w:lang w:eastAsia="ru-RU"/>
        </w:rPr>
        <w:t>рых находится ДОУ</w:t>
      </w:r>
      <w:r w:rsidRPr="00AA06E1">
        <w:rPr>
          <w:lang w:eastAsia="ru-RU"/>
        </w:rPr>
        <w:t xml:space="preserve">; </w:t>
      </w:r>
    </w:p>
    <w:p w14:paraId="78C5220F" w14:textId="6DC24594" w:rsidR="00AA06E1" w:rsidRPr="00AA06E1" w:rsidRDefault="00AA06E1" w:rsidP="000E3A83">
      <w:pPr>
        <w:pStyle w:val="ab"/>
        <w:numPr>
          <w:ilvl w:val="0"/>
          <w:numId w:val="9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предметы русского, </w:t>
      </w:r>
      <w:r w:rsidR="000E3A83">
        <w:rPr>
          <w:lang w:eastAsia="ru-RU"/>
        </w:rPr>
        <w:t xml:space="preserve">нанайского </w:t>
      </w:r>
      <w:r w:rsidRPr="00AA06E1">
        <w:rPr>
          <w:lang w:eastAsia="ru-RU"/>
        </w:rPr>
        <w:t xml:space="preserve">народного быта, народно-прикладного искусства, народными играми, игрушками; </w:t>
      </w:r>
    </w:p>
    <w:p w14:paraId="3DB8807A" w14:textId="3DFF766D" w:rsidR="00AA06E1" w:rsidRPr="00AA06E1" w:rsidRDefault="00AA06E1" w:rsidP="000E3A83">
      <w:pPr>
        <w:pStyle w:val="ab"/>
        <w:numPr>
          <w:ilvl w:val="0"/>
          <w:numId w:val="9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предметы символики и геральдики региона; </w:t>
      </w:r>
    </w:p>
    <w:p w14:paraId="6A2598DE" w14:textId="16E22EF9" w:rsidR="00AA06E1" w:rsidRPr="00AA06E1" w:rsidRDefault="00AA06E1" w:rsidP="000E3A83">
      <w:pPr>
        <w:pStyle w:val="ab"/>
        <w:numPr>
          <w:ilvl w:val="0"/>
          <w:numId w:val="9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книги и альбомы о </w:t>
      </w:r>
      <w:r w:rsidR="008B4186">
        <w:rPr>
          <w:lang w:eastAsia="ru-RU"/>
        </w:rPr>
        <w:t>России</w:t>
      </w:r>
      <w:r w:rsidRPr="00AA06E1">
        <w:rPr>
          <w:lang w:eastAsia="ru-RU"/>
        </w:rPr>
        <w:t xml:space="preserve">, городах и селах, животном и растительном мире; </w:t>
      </w:r>
    </w:p>
    <w:p w14:paraId="3F66609A" w14:textId="22BDDAD8" w:rsidR="00AA06E1" w:rsidRPr="00AA06E1" w:rsidRDefault="00AA06E1" w:rsidP="008B4186">
      <w:pPr>
        <w:pStyle w:val="ab"/>
        <w:numPr>
          <w:ilvl w:val="0"/>
          <w:numId w:val="9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книги и альбомы о знаменитых людях </w:t>
      </w:r>
      <w:r w:rsidR="008B4186">
        <w:rPr>
          <w:lang w:eastAsia="ru-RU"/>
        </w:rPr>
        <w:t>Хабаровского края</w:t>
      </w:r>
      <w:r w:rsidRPr="00AA06E1">
        <w:rPr>
          <w:lang w:eastAsia="ru-RU"/>
        </w:rPr>
        <w:t xml:space="preserve">: спортсменах, художниках, скульпторах и др.; </w:t>
      </w:r>
    </w:p>
    <w:p w14:paraId="5594D99F" w14:textId="60534164" w:rsidR="00AA06E1" w:rsidRPr="00AA06E1" w:rsidRDefault="00AA06E1" w:rsidP="008B4186">
      <w:pPr>
        <w:pStyle w:val="ab"/>
        <w:numPr>
          <w:ilvl w:val="0"/>
          <w:numId w:val="9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работы детей и родителей, в которых отражается животный и растительный мир родного края; </w:t>
      </w:r>
    </w:p>
    <w:p w14:paraId="6903DF6A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49EC890" w14:textId="77777777" w:rsidR="00AA06E1" w:rsidRPr="00AA06E1" w:rsidRDefault="00AA06E1" w:rsidP="008B418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A06E1">
        <w:rPr>
          <w:b/>
          <w:bCs/>
          <w:lang w:eastAsia="ru-RU"/>
        </w:rPr>
        <w:lastRenderedPageBreak/>
        <w:t>Кадровое обеспечение воспитательного процесса</w:t>
      </w:r>
    </w:p>
    <w:p w14:paraId="6A811B1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75F95F4D" w14:textId="6F6C0D9D" w:rsidR="00AA06E1" w:rsidRPr="00AA06E1" w:rsidRDefault="00AA06E1" w:rsidP="008B41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Воспитанием </w:t>
      </w:r>
      <w:r w:rsidR="008B4186">
        <w:rPr>
          <w:lang w:eastAsia="ru-RU"/>
        </w:rPr>
        <w:t>в ДОУ</w:t>
      </w:r>
      <w:r w:rsidRPr="00AA06E1">
        <w:rPr>
          <w:lang w:eastAsia="ru-RU"/>
        </w:rPr>
        <w:t xml:space="preserve"> занимаются все педагоги в соответствии со своими должностными обязанностями: воспитатели, музыкальный руководитель</w:t>
      </w:r>
      <w:r w:rsidR="008B4186">
        <w:rPr>
          <w:lang w:eastAsia="ru-RU"/>
        </w:rPr>
        <w:t>.</w:t>
      </w:r>
      <w:r w:rsidRPr="00AA06E1">
        <w:rPr>
          <w:lang w:eastAsia="ru-RU"/>
        </w:rPr>
        <w:t xml:space="preserve"> </w:t>
      </w:r>
    </w:p>
    <w:p w14:paraId="7ACA0947" w14:textId="77777777" w:rsidR="00AA06E1" w:rsidRPr="00AA06E1" w:rsidRDefault="00AA06E1" w:rsidP="008B41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A06E1">
        <w:rPr>
          <w:lang w:eastAsia="ru-RU"/>
        </w:rPr>
        <w:t xml:space="preserve">Педагогические работники, реализующие Программу воспитания, обладают основными компетенциями, необходимыми для создания условий воспитания детей: </w:t>
      </w:r>
    </w:p>
    <w:p w14:paraId="33D2CFD2" w14:textId="552F824F" w:rsidR="00AA06E1" w:rsidRPr="00AA06E1" w:rsidRDefault="00AA06E1" w:rsidP="007F4822">
      <w:pPr>
        <w:pStyle w:val="ab"/>
        <w:numPr>
          <w:ilvl w:val="0"/>
          <w:numId w:val="10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обеспечение эмоционального благополучия; </w:t>
      </w:r>
    </w:p>
    <w:p w14:paraId="397B7BD6" w14:textId="33A05634" w:rsidR="00AA06E1" w:rsidRPr="00AA06E1" w:rsidRDefault="00AA06E1" w:rsidP="007F4822">
      <w:pPr>
        <w:pStyle w:val="ab"/>
        <w:numPr>
          <w:ilvl w:val="0"/>
          <w:numId w:val="10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поддержка индивидуальности и инициативы; </w:t>
      </w:r>
    </w:p>
    <w:p w14:paraId="514AA4B2" w14:textId="6283A6AF" w:rsidR="00AA06E1" w:rsidRPr="00AA06E1" w:rsidRDefault="00AA06E1" w:rsidP="007F4822">
      <w:pPr>
        <w:pStyle w:val="ab"/>
        <w:numPr>
          <w:ilvl w:val="0"/>
          <w:numId w:val="10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построение вариативного развивающего образования; </w:t>
      </w:r>
    </w:p>
    <w:p w14:paraId="379D2658" w14:textId="4A011A9C" w:rsidR="00AA06E1" w:rsidRPr="00AA06E1" w:rsidRDefault="00AA06E1" w:rsidP="007F4822">
      <w:pPr>
        <w:pStyle w:val="ab"/>
        <w:numPr>
          <w:ilvl w:val="0"/>
          <w:numId w:val="10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взаимодействие с родителями (законными представителями) по вопросам воспитания детей. </w:t>
      </w:r>
    </w:p>
    <w:p w14:paraId="22D4C41B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773F3E2" w14:textId="57DA86D1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>В целях эффективной реализации Программы воспита</w:t>
      </w:r>
      <w:r w:rsidR="00B423FF">
        <w:rPr>
          <w:lang w:eastAsia="ru-RU"/>
        </w:rPr>
        <w:t xml:space="preserve">ния в </w:t>
      </w:r>
      <w:r w:rsidRPr="00AA06E1">
        <w:rPr>
          <w:lang w:eastAsia="ru-RU"/>
        </w:rPr>
        <w:t>ДО</w:t>
      </w:r>
      <w:r w:rsidR="00B423FF">
        <w:rPr>
          <w:lang w:eastAsia="ru-RU"/>
        </w:rPr>
        <w:t>У</w:t>
      </w:r>
      <w:r w:rsidRPr="00AA06E1">
        <w:rPr>
          <w:lang w:eastAsia="ru-RU"/>
        </w:rPr>
        <w:t xml:space="preserve"> созданы условия: </w:t>
      </w:r>
    </w:p>
    <w:p w14:paraId="16600829" w14:textId="1DCC8B3F" w:rsidR="00AA06E1" w:rsidRPr="00AA06E1" w:rsidRDefault="00AA06E1" w:rsidP="00B423FF">
      <w:pPr>
        <w:pStyle w:val="ab"/>
        <w:numPr>
          <w:ilvl w:val="0"/>
          <w:numId w:val="11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для профессионального развития педагогических и руководящих работников, в том числе их дополнительного профессионального образования; </w:t>
      </w:r>
    </w:p>
    <w:p w14:paraId="7D25C550" w14:textId="4F7A92A3" w:rsidR="00AA06E1" w:rsidRPr="00AA06E1" w:rsidRDefault="00AA06E1" w:rsidP="00B423FF">
      <w:pPr>
        <w:pStyle w:val="ab"/>
        <w:numPr>
          <w:ilvl w:val="0"/>
          <w:numId w:val="11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для консультативной поддержки педагогических работников и родителей (законных представителей) по вопросам образования и охраны здоровья детей; </w:t>
      </w:r>
    </w:p>
    <w:p w14:paraId="2D0F85A6" w14:textId="4E347407" w:rsidR="00AA06E1" w:rsidRPr="00AA06E1" w:rsidRDefault="00AA06E1" w:rsidP="00B423FF">
      <w:pPr>
        <w:pStyle w:val="ab"/>
        <w:numPr>
          <w:ilvl w:val="0"/>
          <w:numId w:val="11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для организационно-методического сопровождения процесса реализации Программы воспитания. </w:t>
      </w:r>
    </w:p>
    <w:p w14:paraId="4787073F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22DE2D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5641B9C" w14:textId="77777777" w:rsidR="00AA06E1" w:rsidRPr="00AA06E1" w:rsidRDefault="00AA06E1" w:rsidP="00B423FF">
      <w:pPr>
        <w:suppressAutoHyphens w:val="0"/>
        <w:autoSpaceDE w:val="0"/>
        <w:autoSpaceDN w:val="0"/>
        <w:adjustRightInd w:val="0"/>
        <w:ind w:firstLine="421"/>
        <w:jc w:val="both"/>
        <w:rPr>
          <w:lang w:eastAsia="ru-RU"/>
        </w:rPr>
      </w:pPr>
      <w:r w:rsidRPr="00AA06E1">
        <w:rPr>
          <w:lang w:eastAsia="ru-RU"/>
        </w:rPr>
        <w:t xml:space="preserve">Один раз в три года все педагоги проходят курсы повышения квалификации, в том числе – по вопросам воспитания детей дошкольного возраста. </w:t>
      </w:r>
    </w:p>
    <w:p w14:paraId="04C0B528" w14:textId="77777777" w:rsidR="00B423FF" w:rsidRDefault="00AA06E1" w:rsidP="00B423FF">
      <w:pPr>
        <w:suppressAutoHyphens w:val="0"/>
        <w:autoSpaceDE w:val="0"/>
        <w:autoSpaceDN w:val="0"/>
        <w:adjustRightInd w:val="0"/>
        <w:ind w:firstLine="421"/>
        <w:jc w:val="both"/>
        <w:rPr>
          <w:lang w:eastAsia="ru-RU"/>
        </w:rPr>
      </w:pPr>
      <w:r w:rsidRPr="00AA06E1">
        <w:rPr>
          <w:lang w:eastAsia="ru-RU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</w:t>
      </w:r>
    </w:p>
    <w:p w14:paraId="7C8410C7" w14:textId="6FF27853" w:rsidR="00AA06E1" w:rsidRPr="00AA06E1" w:rsidRDefault="00AA06E1" w:rsidP="00B423FF">
      <w:pPr>
        <w:suppressAutoHyphens w:val="0"/>
        <w:autoSpaceDE w:val="0"/>
        <w:autoSpaceDN w:val="0"/>
        <w:adjustRightInd w:val="0"/>
        <w:ind w:firstLine="421"/>
        <w:jc w:val="both"/>
        <w:rPr>
          <w:lang w:eastAsia="ru-RU"/>
        </w:rPr>
      </w:pPr>
      <w:r w:rsidRPr="00AA06E1">
        <w:rPr>
          <w:lang w:eastAsia="ru-RU"/>
        </w:rPr>
        <w:t xml:space="preserve">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14:paraId="71848BB7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04F0DB34" w14:textId="77777777" w:rsidR="00AA06E1" w:rsidRPr="00B423FF" w:rsidRDefault="00AA06E1" w:rsidP="000A6068">
      <w:pPr>
        <w:suppressAutoHyphens w:val="0"/>
        <w:autoSpaceDE w:val="0"/>
        <w:autoSpaceDN w:val="0"/>
        <w:adjustRightInd w:val="0"/>
        <w:jc w:val="both"/>
        <w:rPr>
          <w:i/>
          <w:u w:val="single"/>
          <w:lang w:eastAsia="ru-RU"/>
        </w:rPr>
      </w:pPr>
      <w:r w:rsidRPr="00B423FF">
        <w:rPr>
          <w:i/>
          <w:u w:val="single"/>
          <w:lang w:eastAsia="ru-RU"/>
        </w:rPr>
        <w:t xml:space="preserve">Воспитатель должен соблюдать кодекс нормы профессиональной этики и поведения: </w:t>
      </w:r>
    </w:p>
    <w:p w14:paraId="271606C6" w14:textId="195E05C7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педагог всегда выходит навстречу родителям и приветствует родителей и детей первым, улыбка – всегда обязательная часть приветствия; </w:t>
      </w:r>
    </w:p>
    <w:p w14:paraId="130EAC34" w14:textId="4ED2F81A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педагог описывает события и ситуации, но не даёт им оценки; </w:t>
      </w:r>
    </w:p>
    <w:p w14:paraId="34F10B4D" w14:textId="1810D4F0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14:paraId="1E4B5C98" w14:textId="45BAB95C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тон общения ровный и дружелюбный, исключается повышение голоса; </w:t>
      </w:r>
    </w:p>
    <w:p w14:paraId="4C2C01F8" w14:textId="6B918AC7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уважительное отношение к личности воспитанника; </w:t>
      </w:r>
    </w:p>
    <w:p w14:paraId="4F545D43" w14:textId="3C6FE6D5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умение заинтересованно слушать собеседника и сопереживать ему; </w:t>
      </w:r>
    </w:p>
    <w:p w14:paraId="728AA8D5" w14:textId="480D49B8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умение видеть и слышать воспитанника, сопереживать ему; </w:t>
      </w:r>
    </w:p>
    <w:p w14:paraId="4C7BD6E2" w14:textId="2DD48FBD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уравновешенность и самообладание, выдержка в отношениях с детьми; </w:t>
      </w:r>
    </w:p>
    <w:p w14:paraId="45EF7E55" w14:textId="0D704C45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14:paraId="0FCE61BE" w14:textId="374C5830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умение сочетать мягкий эмоциональный и деловой тон в отношениях с детьми; </w:t>
      </w:r>
    </w:p>
    <w:p w14:paraId="7B8867D9" w14:textId="3B3715F3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умение сочетать требовательность с чутким отношением к воспитанникам; </w:t>
      </w:r>
    </w:p>
    <w:p w14:paraId="3B04E805" w14:textId="5BCCAFD5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знание возрастных и индивидуальных особенностей воспитанников; </w:t>
      </w:r>
    </w:p>
    <w:p w14:paraId="4645C8C7" w14:textId="55F9E420" w:rsidR="00AA06E1" w:rsidRPr="00AA06E1" w:rsidRDefault="00AA06E1" w:rsidP="00B423FF">
      <w:pPr>
        <w:pStyle w:val="ab"/>
        <w:numPr>
          <w:ilvl w:val="0"/>
          <w:numId w:val="12"/>
        </w:numPr>
        <w:suppressAutoHyphens w:val="0"/>
        <w:adjustRightInd w:val="0"/>
        <w:rPr>
          <w:lang w:eastAsia="ru-RU"/>
        </w:rPr>
      </w:pPr>
      <w:r w:rsidRPr="00AA06E1">
        <w:rPr>
          <w:lang w:eastAsia="ru-RU"/>
        </w:rPr>
        <w:t xml:space="preserve">соответствие внешнего вида статусу воспитателя детского сада.  </w:t>
      </w:r>
    </w:p>
    <w:p w14:paraId="7E3466A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B526E15" w14:textId="77777777" w:rsidR="00AA06E1" w:rsidRPr="00AA06E1" w:rsidRDefault="00AA06E1" w:rsidP="00B423FF">
      <w:pPr>
        <w:pageBreakBefore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lastRenderedPageBreak/>
        <w:t>Программно-методическое обеспечение реализации Программы воспитания</w:t>
      </w:r>
    </w:p>
    <w:p w14:paraId="6455E0A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14:paraId="4D97B238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b/>
          <w:bCs/>
          <w:lang w:eastAsia="ru-RU"/>
        </w:rPr>
        <w:t>Программное обеспечение:</w:t>
      </w:r>
    </w:p>
    <w:p w14:paraId="4F9CE27D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1. Примерная рабочая программа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01.07.2021 г. №2/21). </w:t>
      </w:r>
    </w:p>
    <w:p w14:paraId="50A9AE93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2. От рождения до школы. Основная образовательная программа дошкольного образования. Под ред. </w:t>
      </w:r>
      <w:proofErr w:type="spellStart"/>
      <w:r w:rsidRPr="00AA06E1">
        <w:rPr>
          <w:lang w:eastAsia="ru-RU"/>
        </w:rPr>
        <w:t>Н.Е.Вераксы</w:t>
      </w:r>
      <w:proofErr w:type="spellEnd"/>
      <w:r w:rsidRPr="00AA06E1">
        <w:rPr>
          <w:lang w:eastAsia="ru-RU"/>
        </w:rPr>
        <w:t xml:space="preserve">, </w:t>
      </w:r>
      <w:proofErr w:type="spellStart"/>
      <w:r w:rsidRPr="00AA06E1">
        <w:rPr>
          <w:lang w:eastAsia="ru-RU"/>
        </w:rPr>
        <w:t>Т.С.Комаровой</w:t>
      </w:r>
      <w:proofErr w:type="spellEnd"/>
      <w:r w:rsidRPr="00AA06E1">
        <w:rPr>
          <w:lang w:eastAsia="ru-RU"/>
        </w:rPr>
        <w:t xml:space="preserve">, </w:t>
      </w:r>
      <w:proofErr w:type="spellStart"/>
      <w:r w:rsidRPr="00AA06E1">
        <w:rPr>
          <w:lang w:eastAsia="ru-RU"/>
        </w:rPr>
        <w:t>М.А.Васильевой</w:t>
      </w:r>
      <w:proofErr w:type="spellEnd"/>
      <w:r w:rsidRPr="00AA06E1">
        <w:rPr>
          <w:lang w:eastAsia="ru-RU"/>
        </w:rPr>
        <w:t xml:space="preserve">. </w:t>
      </w:r>
    </w:p>
    <w:p w14:paraId="4E78D60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b/>
          <w:bCs/>
          <w:lang w:eastAsia="ru-RU"/>
        </w:rPr>
        <w:t xml:space="preserve">Методическая литература: </w:t>
      </w:r>
    </w:p>
    <w:p w14:paraId="0CB78FA1" w14:textId="4351FAC9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1. </w:t>
      </w:r>
      <w:r w:rsidR="00BA1993">
        <w:rPr>
          <w:lang w:eastAsia="ru-RU"/>
        </w:rPr>
        <w:t>Алешина Н.В. Ознакомление дошкольников с окружающим и социальной действительностью (младшая, средняя, старшая, подготовительная к школе группы) – Москва, 2004.</w:t>
      </w:r>
    </w:p>
    <w:p w14:paraId="1163395A" w14:textId="515D88E3" w:rsidR="00AA06E1" w:rsidRPr="00AA06E1" w:rsidRDefault="00AA06E1" w:rsidP="00BA19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2. </w:t>
      </w:r>
      <w:r w:rsidR="00BA1993" w:rsidRPr="00AA06E1">
        <w:rPr>
          <w:lang w:eastAsia="ru-RU"/>
        </w:rPr>
        <w:t>Бондаренко, Т.М. Приобщение дошкольников к труду. Практическое пособие для старших воспитателей, методистов и педагогов ДОУ / Т.М. Бондаренко. – Воронеж: ООО «Метода», 2014. – 208 с.</w:t>
      </w:r>
    </w:p>
    <w:p w14:paraId="345DE14E" w14:textId="77777777" w:rsidR="00BA1993" w:rsidRPr="00AA06E1" w:rsidRDefault="00AA06E1" w:rsidP="00BA19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3. </w:t>
      </w:r>
      <w:r w:rsidR="00BA1993" w:rsidRPr="00AA06E1">
        <w:rPr>
          <w:lang w:eastAsia="ru-RU"/>
        </w:rPr>
        <w:t xml:space="preserve">Гаврилова, И.Г. Истоки русской народной культуры в детском саду / И.Г. Гаврилова. </w:t>
      </w:r>
    </w:p>
    <w:p w14:paraId="269BE77F" w14:textId="5B96E5B8" w:rsidR="00AA06E1" w:rsidRDefault="00BA1993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>– СПб</w:t>
      </w:r>
      <w:proofErr w:type="gramStart"/>
      <w:r w:rsidRPr="00AA06E1">
        <w:rPr>
          <w:lang w:eastAsia="ru-RU"/>
        </w:rPr>
        <w:t>.</w:t>
      </w:r>
      <w:r>
        <w:rPr>
          <w:lang w:eastAsia="ru-RU"/>
        </w:rPr>
        <w:t xml:space="preserve">: </w:t>
      </w:r>
      <w:proofErr w:type="gramEnd"/>
      <w:r>
        <w:rPr>
          <w:lang w:eastAsia="ru-RU"/>
        </w:rPr>
        <w:t xml:space="preserve">Детство-Пресс, 2010 – 160 с. </w:t>
      </w:r>
    </w:p>
    <w:p w14:paraId="4257A0C3" w14:textId="1A10D6C5" w:rsidR="00BA1993" w:rsidRPr="00AA06E1" w:rsidRDefault="00BA1993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</w:t>
      </w:r>
      <w:r w:rsidRPr="00BA1993">
        <w:rPr>
          <w:lang w:eastAsia="ru-RU"/>
        </w:rPr>
        <w:t xml:space="preserve"> </w:t>
      </w:r>
      <w:r w:rsidRPr="00AA06E1">
        <w:rPr>
          <w:lang w:eastAsia="ru-RU"/>
        </w:rPr>
        <w:t>Народное искусство в воспитании дошкольников</w:t>
      </w:r>
      <w:proofErr w:type="gramStart"/>
      <w:r w:rsidRPr="00AA06E1">
        <w:rPr>
          <w:lang w:eastAsia="ru-RU"/>
        </w:rPr>
        <w:t xml:space="preserve"> / П</w:t>
      </w:r>
      <w:proofErr w:type="gramEnd"/>
      <w:r w:rsidRPr="00AA06E1">
        <w:rPr>
          <w:lang w:eastAsia="ru-RU"/>
        </w:rPr>
        <w:t>од ред. Т. С. Комаровой. – М.: Педагогическое общество России, 2005. –256 с.</w:t>
      </w:r>
    </w:p>
    <w:p w14:paraId="460CB6A6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4. Петрова, В.И. Этические беседы с детьми 4-7 лет: Нравственное воспитание в детском саду. Пособие для педагогов и методистов / В.И. Петрова, Т.Д. </w:t>
      </w:r>
      <w:proofErr w:type="spellStart"/>
      <w:r w:rsidRPr="00AA06E1">
        <w:rPr>
          <w:lang w:eastAsia="ru-RU"/>
        </w:rPr>
        <w:t>Стульник</w:t>
      </w:r>
      <w:proofErr w:type="spellEnd"/>
      <w:r w:rsidRPr="00AA06E1">
        <w:rPr>
          <w:lang w:eastAsia="ru-RU"/>
        </w:rPr>
        <w:t xml:space="preserve">. – М.: Мозаика-Синтез, 2012. – 80 с. </w:t>
      </w:r>
    </w:p>
    <w:p w14:paraId="10E5D839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9. Соловьёва, Е.В. Воспитание интереса и уважения к культурам разных стран у детей 5–8 лет / Е.В. Соловьёва, Л.В. Редько. – М: Просвещение, 2017. </w:t>
      </w:r>
    </w:p>
    <w:p w14:paraId="5CA4CED5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06E1">
        <w:rPr>
          <w:lang w:eastAsia="ru-RU"/>
        </w:rPr>
        <w:t xml:space="preserve">10. Шорыгина, Т.А. Трудовые сказки. Беседы с детьми о труде и профессиях / Т.А. Шорыгина. – Москва, 2014г. </w:t>
      </w:r>
    </w:p>
    <w:p w14:paraId="399FB033" w14:textId="1E31E2B3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E3760CE" w14:textId="77777777" w:rsidR="00AA06E1" w:rsidRPr="00AA06E1" w:rsidRDefault="00AA06E1" w:rsidP="000A6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D89953A" w14:textId="77777777" w:rsidR="00AA06E1" w:rsidRPr="00AA06E1" w:rsidRDefault="00AA06E1" w:rsidP="00AA06E1">
      <w:pPr>
        <w:pageBreakBefore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A06E1">
        <w:rPr>
          <w:b/>
          <w:bCs/>
          <w:lang w:eastAsia="ru-RU"/>
        </w:rPr>
        <w:lastRenderedPageBreak/>
        <w:t>КАЛЕНДАРНЫЙ ПЛАН ВОСПИТАТЕЛЬНОЙ РАБОТЫ</w:t>
      </w:r>
    </w:p>
    <w:p w14:paraId="522EBC78" w14:textId="77777777" w:rsidR="00AA06E1" w:rsidRPr="00AA06E1" w:rsidRDefault="00AA06E1" w:rsidP="00AA06E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A06E1">
        <w:rPr>
          <w:lang w:eastAsia="ru-RU"/>
        </w:rPr>
        <w:t xml:space="preserve">В основе плана воспитательной работы лежат базовые ценности: </w:t>
      </w:r>
    </w:p>
    <w:p w14:paraId="66011EBC" w14:textId="77777777" w:rsidR="00AA06E1" w:rsidRPr="00AA06E1" w:rsidRDefault="00AA06E1" w:rsidP="00AA06E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A06E1">
        <w:rPr>
          <w:lang w:eastAsia="ru-RU"/>
        </w:rPr>
        <w:t xml:space="preserve">1. ценности человека, семьи, дружбы, сотрудничества; </w:t>
      </w:r>
    </w:p>
    <w:p w14:paraId="5404F5A7" w14:textId="77777777" w:rsidR="00AA06E1" w:rsidRPr="00AA06E1" w:rsidRDefault="00AA06E1" w:rsidP="00AA06E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A06E1">
        <w:rPr>
          <w:lang w:eastAsia="ru-RU"/>
        </w:rPr>
        <w:t xml:space="preserve">2. ценность труда; </w:t>
      </w:r>
    </w:p>
    <w:p w14:paraId="5D50DBF6" w14:textId="77777777" w:rsidR="00AA06E1" w:rsidRPr="00AA06E1" w:rsidRDefault="00AA06E1" w:rsidP="00AA06E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A06E1">
        <w:rPr>
          <w:lang w:eastAsia="ru-RU"/>
        </w:rPr>
        <w:t xml:space="preserve">3. ценность знания; </w:t>
      </w:r>
    </w:p>
    <w:p w14:paraId="02135379" w14:textId="77777777" w:rsidR="00AA06E1" w:rsidRPr="00AA06E1" w:rsidRDefault="00AA06E1" w:rsidP="00AA06E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A06E1">
        <w:rPr>
          <w:lang w:eastAsia="ru-RU"/>
        </w:rPr>
        <w:t xml:space="preserve">4. ценности Родины и природы; </w:t>
      </w:r>
    </w:p>
    <w:p w14:paraId="3A75FA09" w14:textId="77777777" w:rsidR="00AA06E1" w:rsidRPr="00AA06E1" w:rsidRDefault="00AA06E1" w:rsidP="00AA06E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A06E1">
        <w:rPr>
          <w:lang w:eastAsia="ru-RU"/>
        </w:rPr>
        <w:t xml:space="preserve">5. ценность культуры речи; </w:t>
      </w:r>
    </w:p>
    <w:p w14:paraId="5B060423" w14:textId="77777777" w:rsidR="00AA06E1" w:rsidRPr="00AA06E1" w:rsidRDefault="00AA06E1" w:rsidP="00AA06E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A06E1">
        <w:rPr>
          <w:lang w:eastAsia="ru-RU"/>
        </w:rPr>
        <w:t xml:space="preserve">6. ценности культуры и красоты; </w:t>
      </w:r>
    </w:p>
    <w:p w14:paraId="10D98D88" w14:textId="77777777" w:rsidR="00AA06E1" w:rsidRPr="00AA06E1" w:rsidRDefault="00AA06E1" w:rsidP="00AA06E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A06E1">
        <w:rPr>
          <w:lang w:eastAsia="ru-RU"/>
        </w:rPr>
        <w:t xml:space="preserve">7. ценность и культура здоровья. </w:t>
      </w:r>
    </w:p>
    <w:p w14:paraId="05175395" w14:textId="77777777" w:rsidR="00AA06E1" w:rsidRPr="00AA06E1" w:rsidRDefault="00AA06E1" w:rsidP="00AA06E1">
      <w:pPr>
        <w:suppressAutoHyphens w:val="0"/>
        <w:autoSpaceDE w:val="0"/>
        <w:autoSpaceDN w:val="0"/>
        <w:adjustRightInd w:val="0"/>
        <w:rPr>
          <w:lang w:eastAsia="ru-RU"/>
        </w:rPr>
      </w:pPr>
    </w:p>
    <w:p w14:paraId="6AEE1EF1" w14:textId="77777777" w:rsidR="00AA06E1" w:rsidRPr="00AA06E1" w:rsidRDefault="00AA06E1" w:rsidP="00AA06E1">
      <w:pPr>
        <w:autoSpaceDE w:val="0"/>
        <w:jc w:val="both"/>
      </w:pPr>
      <w:r w:rsidRPr="00AA06E1">
        <w:rPr>
          <w:b/>
        </w:rPr>
        <w:t>Детский возраст 1-3 года</w:t>
      </w:r>
    </w:p>
    <w:p w14:paraId="4C25FD02" w14:textId="77777777" w:rsidR="00AA06E1" w:rsidRPr="00AA06E1" w:rsidRDefault="00AA06E1" w:rsidP="00AA06E1">
      <w:pPr>
        <w:autoSpaceDE w:val="0"/>
        <w:ind w:firstLine="709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3103"/>
      </w:tblGrid>
      <w:tr w:rsidR="00AA06E1" w:rsidRPr="00AA06E1" w14:paraId="36409F55" w14:textId="77777777" w:rsidTr="000A60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207F" w14:textId="77777777" w:rsidR="00AA06E1" w:rsidRPr="00AA06E1" w:rsidRDefault="00AA06E1" w:rsidP="00AA06E1">
            <w:pPr>
              <w:autoSpaceDE w:val="0"/>
              <w:jc w:val="center"/>
              <w:rPr>
                <w:b/>
              </w:rPr>
            </w:pPr>
            <w:r w:rsidRPr="00AA06E1">
              <w:rPr>
                <w:b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A21E" w14:textId="77777777" w:rsidR="00AA06E1" w:rsidRPr="00AA06E1" w:rsidRDefault="00AA06E1" w:rsidP="00AA06E1">
            <w:pPr>
              <w:autoSpaceDE w:val="0"/>
              <w:jc w:val="center"/>
              <w:rPr>
                <w:b/>
              </w:rPr>
            </w:pPr>
            <w:r w:rsidRPr="00AA06E1">
              <w:rPr>
                <w:b/>
              </w:rPr>
              <w:t>Развёрнутое содержание работы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4E02" w14:textId="77777777" w:rsidR="00AA06E1" w:rsidRPr="00AA06E1" w:rsidRDefault="00AA06E1" w:rsidP="00AA06E1">
            <w:pPr>
              <w:autoSpaceDE w:val="0"/>
              <w:jc w:val="center"/>
            </w:pPr>
            <w:r w:rsidRPr="00AA06E1">
              <w:rPr>
                <w:b/>
              </w:rPr>
              <w:t>Варианты итоговых мероприятий</w:t>
            </w:r>
          </w:p>
        </w:tc>
      </w:tr>
      <w:tr w:rsidR="00AA06E1" w:rsidRPr="00AA06E1" w14:paraId="2E11DF34" w14:textId="77777777" w:rsidTr="000A60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C6A" w14:textId="77777777" w:rsidR="00AA06E1" w:rsidRPr="00AA06E1" w:rsidRDefault="00AA06E1" w:rsidP="00AA06E1">
            <w:pPr>
              <w:autoSpaceDE w:val="0"/>
            </w:pPr>
            <w:r w:rsidRPr="00AA06E1">
              <w:rPr>
                <w:b/>
              </w:rPr>
              <w:t>Детский сад</w:t>
            </w:r>
          </w:p>
          <w:p w14:paraId="2F3F34DC" w14:textId="77777777" w:rsidR="00AA06E1" w:rsidRPr="00AA06E1" w:rsidRDefault="00AA06E1" w:rsidP="00AA06E1">
            <w:pPr>
              <w:autoSpaceDE w:val="0"/>
            </w:pPr>
            <w:r w:rsidRPr="00AA06E1">
              <w:t>(4-я неделя августа – 1-я неделя сентября)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BA69" w14:textId="77777777" w:rsidR="00AA06E1" w:rsidRPr="00AA06E1" w:rsidRDefault="00AA06E1" w:rsidP="00AA06E1">
            <w:pPr>
              <w:autoSpaceDE w:val="0"/>
              <w:rPr>
                <w:rFonts w:eastAsia="Calibri"/>
              </w:rPr>
            </w:pPr>
            <w:r w:rsidRPr="00AA06E1"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прочее).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037E" w14:textId="77777777" w:rsidR="00AA06E1" w:rsidRPr="00AA06E1" w:rsidRDefault="00AA06E1" w:rsidP="00AA06E1">
            <w:pPr>
              <w:autoSpaceDE w:val="0"/>
            </w:pPr>
            <w:r w:rsidRPr="00AA06E1">
              <w:rPr>
                <w:rFonts w:eastAsia="Calibri"/>
              </w:rPr>
              <w:t>Развлечение для детей, организованное сотрудниками детского сада с участием родителей.</w:t>
            </w:r>
          </w:p>
        </w:tc>
      </w:tr>
      <w:tr w:rsidR="00AA06E1" w:rsidRPr="00AA06E1" w14:paraId="0F9F8E87" w14:textId="77777777" w:rsidTr="000A60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C8CFA" w14:textId="77777777" w:rsidR="00AA06E1" w:rsidRPr="00AA06E1" w:rsidRDefault="00AA06E1" w:rsidP="00AA06E1">
            <w:pPr>
              <w:autoSpaceDE w:val="0"/>
            </w:pPr>
            <w:r w:rsidRPr="00AA06E1">
              <w:rPr>
                <w:b/>
              </w:rPr>
              <w:t>Осень</w:t>
            </w:r>
          </w:p>
          <w:p w14:paraId="3CA950C6" w14:textId="77777777" w:rsidR="00AA06E1" w:rsidRPr="00AA06E1" w:rsidRDefault="00AA06E1" w:rsidP="00AA06E1">
            <w:pPr>
              <w:autoSpaceDE w:val="0"/>
            </w:pPr>
            <w:r w:rsidRPr="00AA06E1">
              <w:t>2-я-4-я недели сентября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A2CE" w14:textId="77777777" w:rsidR="00AA06E1" w:rsidRPr="00AA06E1" w:rsidRDefault="00AA06E1" w:rsidP="00AA06E1">
            <w:pPr>
              <w:autoSpaceDE w:val="0"/>
            </w:pPr>
            <w:r w:rsidRPr="00AA06E1"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 величине. Расширять знания о домашних животных и птицах. Знакомить с особенностями поведения  лесных зверей и птиц осенью.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A1BD" w14:textId="77777777" w:rsidR="00AA06E1" w:rsidRPr="00AA06E1" w:rsidRDefault="00AA06E1" w:rsidP="00AA06E1">
            <w:pPr>
              <w:autoSpaceDE w:val="0"/>
            </w:pPr>
            <w:r w:rsidRPr="00AA06E1">
              <w:t>Праздник «Осень». Выставка детского творчества. Сбор осенних листьев и создание коллективной работы – плаката с самыми красивыми из собранных листьев.</w:t>
            </w:r>
          </w:p>
        </w:tc>
      </w:tr>
      <w:tr w:rsidR="00AA06E1" w:rsidRPr="00AA06E1" w14:paraId="681E3413" w14:textId="77777777" w:rsidTr="000A60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93BA" w14:textId="77777777" w:rsidR="00AA06E1" w:rsidRPr="00AA06E1" w:rsidRDefault="00AA06E1" w:rsidP="00AA06E1">
            <w:pPr>
              <w:autoSpaceDE w:val="0"/>
            </w:pPr>
            <w:r w:rsidRPr="00AA06E1">
              <w:rPr>
                <w:b/>
              </w:rPr>
              <w:t>Я в мире человек</w:t>
            </w:r>
            <w:r w:rsidRPr="00AA06E1">
              <w:t xml:space="preserve"> </w:t>
            </w:r>
          </w:p>
          <w:p w14:paraId="5DCF39BC" w14:textId="77777777" w:rsidR="00AA06E1" w:rsidRPr="00AA06E1" w:rsidRDefault="00AA06E1" w:rsidP="00AA06E1">
            <w:pPr>
              <w:autoSpaceDE w:val="0"/>
            </w:pPr>
            <w:r w:rsidRPr="00AA06E1">
              <w:t>(1-я- 2-я недели октября)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C22D" w14:textId="77777777" w:rsidR="00AA06E1" w:rsidRPr="00AA06E1" w:rsidRDefault="00AA06E1" w:rsidP="00AA06E1">
            <w:pPr>
              <w:autoSpaceDE w:val="0"/>
            </w:pPr>
            <w:r w:rsidRPr="00AA06E1">
              <w:t>Формировать представления о себе как о человеке; об основных частях тела человека, их назначении. Закреплять знание своего имени, имён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333B" w14:textId="77777777" w:rsidR="00AA06E1" w:rsidRPr="00AA06E1" w:rsidRDefault="00AA06E1" w:rsidP="00AA06E1">
            <w:pPr>
              <w:autoSpaceDE w:val="0"/>
            </w:pPr>
            <w:r w:rsidRPr="00AA06E1">
              <w:t>Совместное с родителями чаепитие. Создание коллективного плаката с фотографиями детей. Игра «Кто у нас хороший?»</w:t>
            </w:r>
          </w:p>
        </w:tc>
      </w:tr>
      <w:tr w:rsidR="00AA06E1" w:rsidRPr="00AA06E1" w14:paraId="21DED320" w14:textId="77777777" w:rsidTr="000A60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AE57" w14:textId="77777777" w:rsidR="00AA06E1" w:rsidRPr="00AA06E1" w:rsidRDefault="00AA06E1" w:rsidP="00AA06E1">
            <w:pPr>
              <w:autoSpaceDE w:val="0"/>
            </w:pPr>
            <w:r w:rsidRPr="00AA06E1">
              <w:rPr>
                <w:b/>
              </w:rPr>
              <w:t xml:space="preserve">Мой дом </w:t>
            </w:r>
          </w:p>
          <w:p w14:paraId="1FED3FF6" w14:textId="77777777" w:rsidR="00AA06E1" w:rsidRPr="00AA06E1" w:rsidRDefault="00AA06E1" w:rsidP="00AA06E1">
            <w:pPr>
              <w:autoSpaceDE w:val="0"/>
            </w:pPr>
            <w:proofErr w:type="gramStart"/>
            <w:r w:rsidRPr="00AA06E1">
              <w:t>(3-я неделя октября – 2-я неделя ноября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799C" w14:textId="77777777" w:rsidR="00AA06E1" w:rsidRPr="00AA06E1" w:rsidRDefault="00AA06E1" w:rsidP="00AA06E1">
            <w:pPr>
              <w:autoSpaceDE w:val="0"/>
            </w:pPr>
            <w:r w:rsidRPr="00AA06E1">
              <w:t>Знакомить детей с родным городом (посёлком): его названием, объектами (улица, дом, магазин</w:t>
            </w:r>
            <w:proofErr w:type="gramStart"/>
            <w:r w:rsidRPr="00AA06E1">
              <w:t>.</w:t>
            </w:r>
            <w:proofErr w:type="gramEnd"/>
            <w:r w:rsidRPr="00AA06E1">
              <w:t xml:space="preserve"> </w:t>
            </w:r>
            <w:proofErr w:type="gramStart"/>
            <w:r w:rsidRPr="00AA06E1">
              <w:t>п</w:t>
            </w:r>
            <w:proofErr w:type="gramEnd"/>
            <w:r w:rsidRPr="00AA06E1">
              <w:t>оликлиника); с транспортом, «городскими» профессиями (врач, продавец, полицейский).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4D30" w14:textId="77777777" w:rsidR="00AA06E1" w:rsidRPr="00AA06E1" w:rsidRDefault="00AA06E1" w:rsidP="00AA06E1">
            <w:pPr>
              <w:autoSpaceDE w:val="0"/>
            </w:pPr>
            <w:r w:rsidRPr="00AA06E1">
              <w:t>Тематическое развлечение «Мои любимые игрушки». Выставка детского творчества.</w:t>
            </w:r>
          </w:p>
        </w:tc>
      </w:tr>
      <w:tr w:rsidR="00AA06E1" w:rsidRPr="00AA06E1" w14:paraId="57740600" w14:textId="77777777" w:rsidTr="000A60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3E4D" w14:textId="77777777" w:rsidR="00AA06E1" w:rsidRPr="00AA06E1" w:rsidRDefault="00AA06E1" w:rsidP="00AA06E1">
            <w:pPr>
              <w:autoSpaceDE w:val="0"/>
            </w:pPr>
            <w:r w:rsidRPr="00AA06E1">
              <w:rPr>
                <w:b/>
              </w:rPr>
              <w:t>Новогодний праздник</w:t>
            </w:r>
          </w:p>
          <w:p w14:paraId="13A0FB59" w14:textId="77777777" w:rsidR="00AA06E1" w:rsidRPr="00AA06E1" w:rsidRDefault="00AA06E1" w:rsidP="00AA06E1">
            <w:pPr>
              <w:autoSpaceDE w:val="0"/>
            </w:pPr>
            <w:r w:rsidRPr="00AA06E1">
              <w:t>(3-я неделя ноября – 4-я неделя декабря)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440D" w14:textId="77777777" w:rsidR="00AA06E1" w:rsidRPr="00AA06E1" w:rsidRDefault="00AA06E1" w:rsidP="00AA06E1">
            <w:pPr>
              <w:autoSpaceDE w:val="0"/>
            </w:pPr>
            <w:proofErr w:type="gramStart"/>
            <w:r w:rsidRPr="00AA06E1"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5B79" w14:textId="77777777" w:rsidR="00AA06E1" w:rsidRPr="00AA06E1" w:rsidRDefault="00AA06E1" w:rsidP="00AA06E1">
            <w:pPr>
              <w:autoSpaceDE w:val="0"/>
              <w:jc w:val="center"/>
            </w:pPr>
            <w:r w:rsidRPr="00AA06E1">
              <w:t>Новогодний утренник.</w:t>
            </w:r>
          </w:p>
        </w:tc>
      </w:tr>
      <w:tr w:rsidR="00AA06E1" w:rsidRPr="00AA06E1" w14:paraId="14CF09DB" w14:textId="77777777" w:rsidTr="000A60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0E10" w14:textId="77777777" w:rsidR="00AA06E1" w:rsidRPr="00AA06E1" w:rsidRDefault="00AA06E1" w:rsidP="00AA06E1">
            <w:pPr>
              <w:autoSpaceDE w:val="0"/>
            </w:pPr>
            <w:r w:rsidRPr="00AA06E1">
              <w:rPr>
                <w:b/>
              </w:rPr>
              <w:lastRenderedPageBreak/>
              <w:t>Зима</w:t>
            </w:r>
          </w:p>
          <w:p w14:paraId="24832A0C" w14:textId="77777777" w:rsidR="00AA06E1" w:rsidRPr="00AA06E1" w:rsidRDefault="00AA06E1" w:rsidP="00AA06E1">
            <w:pPr>
              <w:autoSpaceDE w:val="0"/>
            </w:pPr>
            <w:proofErr w:type="gramStart"/>
            <w:r w:rsidRPr="00AA06E1">
              <w:t>(1-я – 4-я недели января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C49B" w14:textId="77777777" w:rsidR="00AA06E1" w:rsidRPr="00AA06E1" w:rsidRDefault="00AA06E1" w:rsidP="00AA06E1">
            <w:pPr>
              <w:autoSpaceDE w:val="0"/>
            </w:pPr>
            <w:r w:rsidRPr="00AA06E1"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5BA0" w14:textId="77777777" w:rsidR="00AA06E1" w:rsidRPr="00AA06E1" w:rsidRDefault="00AA06E1" w:rsidP="00AA06E1">
            <w:pPr>
              <w:autoSpaceDE w:val="0"/>
            </w:pPr>
            <w:r w:rsidRPr="00AA06E1">
              <w:t>Праздник «Зима». Выставка детского творчества.</w:t>
            </w:r>
          </w:p>
        </w:tc>
      </w:tr>
      <w:tr w:rsidR="00AA06E1" w:rsidRPr="00AA06E1" w14:paraId="539A3C43" w14:textId="77777777" w:rsidTr="000A60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CC6E" w14:textId="77777777" w:rsidR="00AA06E1" w:rsidRPr="00AA06E1" w:rsidRDefault="00AA06E1" w:rsidP="00AA06E1">
            <w:pPr>
              <w:autoSpaceDE w:val="0"/>
            </w:pPr>
            <w:r w:rsidRPr="00AA06E1">
              <w:rPr>
                <w:b/>
              </w:rPr>
              <w:t>Мамин день</w:t>
            </w:r>
            <w:r w:rsidRPr="00AA06E1">
              <w:t xml:space="preserve"> (1-я неделя февраля – 1-я неделя марта)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88CE" w14:textId="77777777" w:rsidR="00AA06E1" w:rsidRPr="00AA06E1" w:rsidRDefault="00AA06E1" w:rsidP="00AA06E1">
            <w:pPr>
              <w:autoSpaceDE w:val="0"/>
            </w:pPr>
            <w:proofErr w:type="gramStart"/>
            <w:r w:rsidRPr="00AA06E1"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0F72" w14:textId="77777777" w:rsidR="00AA06E1" w:rsidRPr="00AA06E1" w:rsidRDefault="00AA06E1" w:rsidP="00AA06E1">
            <w:pPr>
              <w:autoSpaceDE w:val="0"/>
            </w:pPr>
            <w:r w:rsidRPr="00AA06E1">
              <w:t>Мамин праздник.</w:t>
            </w:r>
          </w:p>
        </w:tc>
      </w:tr>
      <w:tr w:rsidR="00AA06E1" w:rsidRPr="00AA06E1" w14:paraId="0A18259E" w14:textId="77777777" w:rsidTr="000A60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CADA" w14:textId="77777777" w:rsidR="00AA06E1" w:rsidRPr="00AA06E1" w:rsidRDefault="00AA06E1" w:rsidP="00AA06E1">
            <w:pPr>
              <w:autoSpaceDE w:val="0"/>
            </w:pPr>
            <w:r w:rsidRPr="00AA06E1">
              <w:rPr>
                <w:b/>
              </w:rPr>
              <w:t>Народная игрушка</w:t>
            </w:r>
          </w:p>
          <w:p w14:paraId="22A0F858" w14:textId="77777777" w:rsidR="00AA06E1" w:rsidRPr="00AA06E1" w:rsidRDefault="00AA06E1" w:rsidP="00AA06E1">
            <w:pPr>
              <w:autoSpaceDE w:val="0"/>
            </w:pPr>
            <w:r w:rsidRPr="00AA06E1">
              <w:t>(2-я – 4-я недели марта)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1812" w14:textId="77777777" w:rsidR="00AA06E1" w:rsidRPr="00AA06E1" w:rsidRDefault="00AA06E1" w:rsidP="00AA06E1">
            <w:pPr>
              <w:autoSpaceDE w:val="0"/>
            </w:pPr>
            <w:r w:rsidRPr="00AA06E1"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деятельности.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24AF" w14:textId="77777777" w:rsidR="00AA06E1" w:rsidRPr="00AA06E1" w:rsidRDefault="00AA06E1" w:rsidP="00AA06E1">
            <w:pPr>
              <w:autoSpaceDE w:val="0"/>
            </w:pPr>
            <w:r w:rsidRPr="00AA06E1">
              <w:t>Игры-забавы. Праздник народной игрушки.</w:t>
            </w:r>
          </w:p>
        </w:tc>
      </w:tr>
      <w:tr w:rsidR="00AA06E1" w:rsidRPr="00AA06E1" w14:paraId="5D200462" w14:textId="77777777" w:rsidTr="000A60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7E248" w14:textId="77777777" w:rsidR="00AA06E1" w:rsidRPr="00AA06E1" w:rsidRDefault="00AA06E1" w:rsidP="00AA06E1">
            <w:pPr>
              <w:autoSpaceDE w:val="0"/>
            </w:pPr>
            <w:r w:rsidRPr="00AA06E1">
              <w:rPr>
                <w:b/>
              </w:rPr>
              <w:t>Весна</w:t>
            </w:r>
          </w:p>
          <w:p w14:paraId="3B60D3BA" w14:textId="77777777" w:rsidR="00AA06E1" w:rsidRPr="00AA06E1" w:rsidRDefault="00AA06E1" w:rsidP="00AA06E1">
            <w:pPr>
              <w:autoSpaceDE w:val="0"/>
            </w:pPr>
            <w:r w:rsidRPr="00AA06E1">
              <w:t>(1-я -4-я недели апреля)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4BCF" w14:textId="77777777" w:rsidR="00AA06E1" w:rsidRPr="00AA06E1" w:rsidRDefault="00AA06E1" w:rsidP="00AA06E1">
            <w:pPr>
              <w:autoSpaceDE w:val="0"/>
            </w:pPr>
            <w:r w:rsidRPr="00AA06E1"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F162" w14:textId="77777777" w:rsidR="00AA06E1" w:rsidRPr="00AA06E1" w:rsidRDefault="00AA06E1" w:rsidP="00AA06E1">
            <w:pPr>
              <w:autoSpaceDE w:val="0"/>
            </w:pPr>
            <w:r w:rsidRPr="00AA06E1">
              <w:t>Праздник «Весна». Выставка детского творчества.</w:t>
            </w:r>
          </w:p>
        </w:tc>
      </w:tr>
      <w:tr w:rsidR="00AA06E1" w:rsidRPr="00AA06E1" w14:paraId="6E14BB2A" w14:textId="77777777" w:rsidTr="000A60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4FDE4" w14:textId="77777777" w:rsidR="00AA06E1" w:rsidRPr="00AA06E1" w:rsidRDefault="00AA06E1" w:rsidP="00AA06E1">
            <w:pPr>
              <w:autoSpaceDE w:val="0"/>
            </w:pPr>
            <w:r w:rsidRPr="00AA06E1">
              <w:rPr>
                <w:b/>
              </w:rPr>
              <w:t>Лето</w:t>
            </w:r>
            <w:r w:rsidRPr="00AA06E1">
              <w:t xml:space="preserve"> </w:t>
            </w:r>
          </w:p>
          <w:p w14:paraId="479CE8F2" w14:textId="77777777" w:rsidR="00AA06E1" w:rsidRPr="00AA06E1" w:rsidRDefault="00AA06E1" w:rsidP="00AA06E1">
            <w:pPr>
              <w:autoSpaceDE w:val="0"/>
            </w:pPr>
            <w:r w:rsidRPr="00AA06E1">
              <w:t>(1-я – 4-я недели мая)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72F0" w14:textId="77777777" w:rsidR="00AA06E1" w:rsidRPr="00AA06E1" w:rsidRDefault="00AA06E1" w:rsidP="00AA06E1">
            <w:pPr>
              <w:autoSpaceDE w:val="0"/>
            </w:pPr>
            <w:r w:rsidRPr="00AA06E1"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5805" w14:textId="77777777" w:rsidR="00AA06E1" w:rsidRPr="00AA06E1" w:rsidRDefault="00AA06E1" w:rsidP="00AA06E1">
            <w:pPr>
              <w:autoSpaceDE w:val="0"/>
            </w:pPr>
            <w:r w:rsidRPr="00AA06E1">
              <w:t>Праздник «Лето».</w:t>
            </w:r>
          </w:p>
        </w:tc>
      </w:tr>
      <w:tr w:rsidR="00AA06E1" w:rsidRPr="00AA06E1" w14:paraId="0C3FF928" w14:textId="77777777" w:rsidTr="000A6068">
        <w:trPr>
          <w:trHeight w:val="291"/>
        </w:trPr>
        <w:tc>
          <w:tcPr>
            <w:tcW w:w="10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2422" w14:textId="77777777" w:rsidR="00AA06E1" w:rsidRPr="00AA06E1" w:rsidRDefault="00AA06E1" w:rsidP="00AA06E1">
            <w:pPr>
              <w:widowControl w:val="0"/>
              <w:autoSpaceDE w:val="0"/>
            </w:pPr>
            <w:r w:rsidRPr="00AA06E1">
              <w:t>В летний период детский сад работает в каникулярном режиме</w:t>
            </w:r>
          </w:p>
        </w:tc>
      </w:tr>
    </w:tbl>
    <w:p w14:paraId="0D462DFB" w14:textId="77777777" w:rsidR="00AA06E1" w:rsidRPr="00AA06E1" w:rsidRDefault="00AA06E1" w:rsidP="00AA06E1">
      <w:pPr>
        <w:autoSpaceDE w:val="0"/>
        <w:ind w:firstLine="709"/>
        <w:jc w:val="center"/>
      </w:pPr>
    </w:p>
    <w:p w14:paraId="585E9D5F" w14:textId="77777777" w:rsidR="00AA06E1" w:rsidRPr="00AA06E1" w:rsidRDefault="00AA06E1" w:rsidP="00AA06E1">
      <w:pPr>
        <w:autoSpaceDE w:val="0"/>
        <w:ind w:firstLine="709"/>
        <w:jc w:val="center"/>
      </w:pPr>
    </w:p>
    <w:p w14:paraId="40C81F47" w14:textId="77777777" w:rsidR="00AA06E1" w:rsidRPr="00AA06E1" w:rsidRDefault="00AA06E1" w:rsidP="00AA06E1">
      <w:pPr>
        <w:jc w:val="center"/>
        <w:rPr>
          <w:b/>
        </w:rPr>
      </w:pPr>
      <w:r w:rsidRPr="00AA06E1">
        <w:rPr>
          <w:b/>
        </w:rPr>
        <w:t>Детский возраст 3-4 года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04"/>
        <w:gridCol w:w="434"/>
        <w:gridCol w:w="1733"/>
        <w:gridCol w:w="4495"/>
        <w:gridCol w:w="2191"/>
      </w:tblGrid>
      <w:tr w:rsidR="00AA06E1" w:rsidRPr="00AA06E1" w14:paraId="2E6CD092" w14:textId="77777777" w:rsidTr="000A6068">
        <w:trPr>
          <w:trHeight w:val="318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B17F" w14:textId="77777777" w:rsidR="00AA06E1" w:rsidRPr="00AA06E1" w:rsidRDefault="00AA06E1" w:rsidP="00AA06E1">
            <w:pPr>
              <w:snapToGrid w:val="0"/>
              <w:jc w:val="both"/>
              <w:rPr>
                <w:b/>
              </w:rPr>
            </w:pPr>
            <w:r w:rsidRPr="00AA06E1">
              <w:rPr>
                <w:b/>
              </w:rPr>
              <w:t>Месяц/неделя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32A6" w14:textId="77777777" w:rsidR="00AA06E1" w:rsidRPr="00AA06E1" w:rsidRDefault="00AA06E1" w:rsidP="00AA06E1">
            <w:pPr>
              <w:snapToGrid w:val="0"/>
              <w:jc w:val="both"/>
              <w:rPr>
                <w:b/>
              </w:rPr>
            </w:pPr>
            <w:r w:rsidRPr="00AA06E1">
              <w:rPr>
                <w:b/>
              </w:rPr>
              <w:t>тема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D827" w14:textId="77777777" w:rsidR="00AA06E1" w:rsidRPr="00AA06E1" w:rsidRDefault="00AA06E1" w:rsidP="00AA06E1">
            <w:pPr>
              <w:snapToGrid w:val="0"/>
              <w:jc w:val="both"/>
              <w:rPr>
                <w:b/>
              </w:rPr>
            </w:pPr>
            <w:r w:rsidRPr="00AA06E1">
              <w:rPr>
                <w:b/>
              </w:rPr>
              <w:t>Содержание работы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45CF" w14:textId="77777777" w:rsidR="00AA06E1" w:rsidRPr="00AA06E1" w:rsidRDefault="00AA06E1" w:rsidP="00AA06E1">
            <w:pPr>
              <w:snapToGrid w:val="0"/>
              <w:jc w:val="both"/>
            </w:pPr>
            <w:r w:rsidRPr="00AA06E1">
              <w:rPr>
                <w:b/>
              </w:rPr>
              <w:t>Мероприятие</w:t>
            </w:r>
          </w:p>
        </w:tc>
      </w:tr>
      <w:tr w:rsidR="00AA06E1" w:rsidRPr="00AA06E1" w14:paraId="40410044" w14:textId="77777777" w:rsidTr="000A6068">
        <w:trPr>
          <w:trHeight w:val="223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37A0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1484ACA6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b/>
              </w:rPr>
              <w:t xml:space="preserve">Сентябрь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26A2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F5E2" w14:textId="77777777" w:rsidR="00AA06E1" w:rsidRPr="00AA06E1" w:rsidRDefault="00AA06E1" w:rsidP="00AA06E1">
            <w:pPr>
              <w:jc w:val="both"/>
            </w:pPr>
            <w:r w:rsidRPr="00AA06E1">
              <w:t>До свидания, лето, здравствуй, детский сад!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C18F" w14:textId="77777777" w:rsidR="00AA06E1" w:rsidRPr="00AA06E1" w:rsidRDefault="00AA06E1" w:rsidP="00AA06E1">
            <w:pPr>
              <w:snapToGrid w:val="0"/>
              <w:ind w:left="62" w:right="62"/>
              <w:jc w:val="both"/>
              <w:rPr>
                <w:rFonts w:eastAsia="Calibri"/>
              </w:rPr>
            </w:pPr>
            <w:r w:rsidRPr="00AA06E1">
              <w:t>Развивать у детей радость от возвращения в детский сад. Продолжать знакомство с детским садом как ближайшим социальным окружением ребёнка: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ада. Предлагать рассматривать игрушки, называть их форму, цвет, строение.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587F" w14:textId="77777777" w:rsidR="00AA06E1" w:rsidRPr="00AA06E1" w:rsidRDefault="00AA06E1" w:rsidP="00AA06E1">
            <w:pPr>
              <w:ind w:right="120"/>
              <w:jc w:val="both"/>
            </w:pPr>
            <w:r w:rsidRPr="00AA06E1">
              <w:rPr>
                <w:rFonts w:eastAsia="Calibri"/>
              </w:rPr>
              <w:t>Развлечение для детей, организованное сотрудниками детского сада с участием родителей.</w:t>
            </w:r>
          </w:p>
        </w:tc>
      </w:tr>
      <w:tr w:rsidR="00AA06E1" w:rsidRPr="00AA06E1" w14:paraId="595D8666" w14:textId="77777777" w:rsidTr="000A6068">
        <w:trPr>
          <w:trHeight w:val="785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FB8F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6208" w14:textId="77777777" w:rsidR="00AA06E1" w:rsidRPr="00AA06E1" w:rsidRDefault="00AA06E1" w:rsidP="00AA06E1">
            <w:pPr>
              <w:jc w:val="both"/>
            </w:pPr>
            <w:r w:rsidRPr="00AA06E1"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B8E2" w14:textId="77777777" w:rsidR="00AA06E1" w:rsidRPr="00AA06E1" w:rsidRDefault="00AA06E1" w:rsidP="00AA06E1">
            <w:pPr>
              <w:jc w:val="both"/>
            </w:pPr>
            <w:r w:rsidRPr="00AA06E1">
              <w:t>Игрушки в детском саду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5FC4" w14:textId="77777777" w:rsidR="00AA06E1" w:rsidRPr="00AA06E1" w:rsidRDefault="00AA06E1" w:rsidP="00AA06E1">
            <w:pPr>
              <w:snapToGrid w:val="0"/>
              <w:ind w:left="62" w:right="62"/>
              <w:jc w:val="both"/>
              <w:rPr>
                <w:rFonts w:eastAsia="Calibri"/>
              </w:rPr>
            </w:pPr>
            <w:r w:rsidRPr="00AA06E1">
              <w:t>Развивать умение различать и называть игрушки по размеру, приучать к наведению порядка в игровом уголке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9561" w14:textId="77777777" w:rsidR="00AA06E1" w:rsidRPr="00AA06E1" w:rsidRDefault="00AA06E1" w:rsidP="00AA06E1">
            <w:pPr>
              <w:ind w:right="120"/>
              <w:jc w:val="both"/>
            </w:pPr>
            <w:r w:rsidRPr="00AA06E1">
              <w:rPr>
                <w:rFonts w:eastAsia="Calibri"/>
              </w:rPr>
              <w:t>Выставка любимых игрушек</w:t>
            </w:r>
          </w:p>
        </w:tc>
      </w:tr>
      <w:tr w:rsidR="00AA06E1" w:rsidRPr="00AA06E1" w14:paraId="57AE01FB" w14:textId="77777777" w:rsidTr="000A6068">
        <w:trPr>
          <w:trHeight w:val="552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9E0ED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D730" w14:textId="77777777" w:rsidR="00AA06E1" w:rsidRPr="00AA06E1" w:rsidRDefault="00AA06E1" w:rsidP="00AA06E1">
            <w:pPr>
              <w:snapToGrid w:val="0"/>
              <w:jc w:val="both"/>
            </w:pPr>
            <w:r w:rsidRPr="00AA06E1">
              <w:t xml:space="preserve"> </w:t>
            </w:r>
          </w:p>
          <w:p w14:paraId="56EA2647" w14:textId="77777777" w:rsidR="00AA06E1" w:rsidRPr="00AA06E1" w:rsidRDefault="00AA06E1" w:rsidP="00AA06E1">
            <w:pPr>
              <w:jc w:val="both"/>
            </w:pPr>
            <w:r w:rsidRPr="00AA06E1"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4376" w14:textId="77777777" w:rsidR="00AA06E1" w:rsidRPr="00AA06E1" w:rsidRDefault="00AA06E1" w:rsidP="00AA06E1">
            <w:pPr>
              <w:jc w:val="both"/>
            </w:pPr>
            <w:r w:rsidRPr="00AA06E1">
              <w:t>Домашние животные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E8059E" w14:textId="77777777" w:rsidR="00AA06E1" w:rsidRPr="00AA06E1" w:rsidRDefault="00AA06E1" w:rsidP="00AA06E1">
            <w:pPr>
              <w:snapToGrid w:val="0"/>
              <w:ind w:right="62"/>
              <w:jc w:val="both"/>
            </w:pPr>
            <w:proofErr w:type="gramStart"/>
            <w:r w:rsidRPr="00AA06E1">
              <w:t>Расширять представления детей об осени (сезонные изменения в природе, одежде людей, на участке ДО), о времени сбора урожая, о некоторых на участке детского сада), сада), о времени сбора урожая, о некоторых овощах, фруктах, ягодах, грибах, Знакомить с сельскохозяйственными профессиями.</w:t>
            </w:r>
            <w:proofErr w:type="gramEnd"/>
            <w:r w:rsidRPr="00AA06E1">
              <w:t xml:space="preserve">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14:paraId="572C7310" w14:textId="77777777" w:rsidR="00AA06E1" w:rsidRPr="00AA06E1" w:rsidRDefault="00AA06E1" w:rsidP="00AA06E1">
            <w:pPr>
              <w:ind w:right="120"/>
              <w:jc w:val="both"/>
            </w:pPr>
            <w:r w:rsidRPr="00AA06E1"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FF88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Участие в празднике «Осень» в младшей групп</w:t>
            </w:r>
          </w:p>
          <w:p w14:paraId="41C5F2A0" w14:textId="77777777" w:rsidR="00AA06E1" w:rsidRPr="00AA06E1" w:rsidRDefault="00AA06E1" w:rsidP="00AA06E1">
            <w:pPr>
              <w:ind w:right="120"/>
              <w:jc w:val="both"/>
              <w:rPr>
                <w:rFonts w:eastAsia="Calibri"/>
              </w:rPr>
            </w:pPr>
          </w:p>
          <w:p w14:paraId="61F9C561" w14:textId="77777777" w:rsidR="00AA06E1" w:rsidRPr="00AA06E1" w:rsidRDefault="00AA06E1" w:rsidP="00AA06E1">
            <w:pPr>
              <w:ind w:right="120"/>
              <w:jc w:val="both"/>
              <w:rPr>
                <w:rFonts w:eastAsia="Calibri"/>
              </w:rPr>
            </w:pPr>
          </w:p>
          <w:p w14:paraId="46161199" w14:textId="77777777" w:rsidR="00AA06E1" w:rsidRPr="00AA06E1" w:rsidRDefault="00AA06E1" w:rsidP="00AA06E1">
            <w:pPr>
              <w:ind w:right="120"/>
              <w:jc w:val="both"/>
              <w:rPr>
                <w:rFonts w:eastAsia="Calibri"/>
              </w:rPr>
            </w:pPr>
          </w:p>
        </w:tc>
      </w:tr>
      <w:tr w:rsidR="00AA06E1" w:rsidRPr="00AA06E1" w14:paraId="4DB7D159" w14:textId="77777777" w:rsidTr="000A6068">
        <w:trPr>
          <w:trHeight w:val="127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ED7F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3A0FE2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4D801669" w14:textId="77777777" w:rsidR="00AA06E1" w:rsidRPr="00AA06E1" w:rsidRDefault="00AA06E1" w:rsidP="00AA06E1">
            <w:pPr>
              <w:jc w:val="both"/>
            </w:pPr>
            <w:r w:rsidRPr="00AA06E1"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E894A8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Дикие животные</w:t>
            </w: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9BDB0F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F82C0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AA06E1" w:rsidRPr="00AA06E1" w14:paraId="3E9C6DC2" w14:textId="77777777" w:rsidTr="000A6068">
        <w:trPr>
          <w:trHeight w:val="80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E715C1" w14:textId="77777777" w:rsidR="00AA06E1" w:rsidRPr="00AA06E1" w:rsidRDefault="00AA06E1" w:rsidP="00AA06E1">
            <w:pPr>
              <w:jc w:val="both"/>
              <w:rPr>
                <w:rFonts w:eastAsia="Calibri"/>
                <w:b/>
              </w:rPr>
            </w:pPr>
            <w:r w:rsidRPr="00AA06E1">
              <w:rPr>
                <w:rFonts w:eastAsia="Calibri"/>
              </w:rPr>
              <w:t xml:space="preserve"> </w:t>
            </w:r>
            <w:r w:rsidRPr="00AA06E1">
              <w:rPr>
                <w:rFonts w:eastAsia="Calibri"/>
                <w:b/>
              </w:rPr>
              <w:t xml:space="preserve">Октябрь   </w:t>
            </w:r>
          </w:p>
          <w:p w14:paraId="7F3A5F75" w14:textId="77777777" w:rsidR="00AA06E1" w:rsidRPr="00AA06E1" w:rsidRDefault="00AA06E1" w:rsidP="00AA06E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FD3E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593C2989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1</w:t>
            </w:r>
          </w:p>
          <w:p w14:paraId="741249E7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1AA6" w14:textId="77777777" w:rsidR="00AA06E1" w:rsidRPr="00AA06E1" w:rsidRDefault="00AA06E1" w:rsidP="00AA06E1">
            <w:pPr>
              <w:snapToGrid w:val="0"/>
              <w:jc w:val="both"/>
            </w:pPr>
            <w:r w:rsidRPr="00AA06E1">
              <w:rPr>
                <w:rFonts w:eastAsia="Calibri"/>
              </w:rPr>
              <w:t>Домашние и дикие животные осенью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5CB3" w14:textId="77777777" w:rsidR="00AA06E1" w:rsidRPr="00AA06E1" w:rsidRDefault="00AA06E1" w:rsidP="00AA06E1">
            <w:pPr>
              <w:snapToGrid w:val="0"/>
              <w:ind w:right="62"/>
              <w:jc w:val="both"/>
            </w:pPr>
            <w:r w:rsidRPr="00AA06E1">
              <w:t>Расширять представления детей о животном мире, разделении животных на домашних и диких. Воспитывать бережное отношение к ним.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0562" w14:textId="77777777" w:rsidR="00AA06E1" w:rsidRPr="00AA06E1" w:rsidRDefault="00AA06E1" w:rsidP="00AA06E1">
            <w:pPr>
              <w:snapToGrid w:val="0"/>
              <w:ind w:right="176"/>
              <w:jc w:val="both"/>
            </w:pPr>
            <w:r w:rsidRPr="00AA06E1">
              <w:t xml:space="preserve">Игра с куклой </w:t>
            </w:r>
          </w:p>
          <w:p w14:paraId="7F5D6FF1" w14:textId="77777777" w:rsidR="00AA06E1" w:rsidRPr="00AA06E1" w:rsidRDefault="00AA06E1" w:rsidP="00AA06E1">
            <w:pPr>
              <w:snapToGrid w:val="0"/>
              <w:ind w:right="176"/>
              <w:jc w:val="both"/>
            </w:pPr>
            <w:r w:rsidRPr="00AA06E1">
              <w:t>«Расскажем куклам, кто живёт в лесу»</w:t>
            </w:r>
          </w:p>
        </w:tc>
      </w:tr>
      <w:tr w:rsidR="00AA06E1" w:rsidRPr="00AA06E1" w14:paraId="5C354AD0" w14:textId="77777777" w:rsidTr="000A6068">
        <w:trPr>
          <w:trHeight w:val="1328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B7309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E8E5A8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2CBF1927" w14:textId="77777777" w:rsidR="00AA06E1" w:rsidRPr="00AA06E1" w:rsidRDefault="00AA06E1" w:rsidP="00AA06E1">
            <w:pPr>
              <w:jc w:val="both"/>
            </w:pPr>
            <w:r w:rsidRPr="00AA06E1"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ACB5" w14:textId="77777777" w:rsidR="00AA06E1" w:rsidRPr="00AA06E1" w:rsidRDefault="00AA06E1" w:rsidP="00AA06E1">
            <w:pPr>
              <w:snapToGrid w:val="0"/>
              <w:ind w:left="62" w:right="62"/>
              <w:jc w:val="both"/>
            </w:pPr>
            <w:r w:rsidRPr="00AA06E1">
              <w:t>Осень золотая. Чудесные листья и цветы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76CC" w14:textId="77777777" w:rsidR="00AA06E1" w:rsidRPr="00AA06E1" w:rsidRDefault="00AA06E1" w:rsidP="00AA06E1">
            <w:pPr>
              <w:snapToGrid w:val="0"/>
              <w:ind w:right="62"/>
              <w:jc w:val="both"/>
            </w:pPr>
            <w:r w:rsidRPr="00AA06E1">
              <w:t>Расширять представление детей о сезонных изменениях в природе, названиях деревьев, окраске листвы, об осенних цветах</w:t>
            </w:r>
          </w:p>
          <w:p w14:paraId="522417D2" w14:textId="77777777" w:rsidR="00AA06E1" w:rsidRPr="00AA06E1" w:rsidRDefault="00AA06E1" w:rsidP="00AA06E1">
            <w:pPr>
              <w:ind w:right="62"/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B778" w14:textId="77777777" w:rsidR="00AA06E1" w:rsidRPr="00AA06E1" w:rsidRDefault="00AA06E1" w:rsidP="00AA06E1">
            <w:pPr>
              <w:snapToGrid w:val="0"/>
              <w:ind w:right="176"/>
              <w:jc w:val="both"/>
            </w:pPr>
            <w:r w:rsidRPr="00AA06E1">
              <w:t>Осеннее развлечение</w:t>
            </w:r>
          </w:p>
        </w:tc>
      </w:tr>
      <w:tr w:rsidR="00AA06E1" w:rsidRPr="00AA06E1" w14:paraId="6256AE7B" w14:textId="77777777" w:rsidTr="000A6068">
        <w:trPr>
          <w:trHeight w:val="103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3EDB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A139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5230068F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89B9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proofErr w:type="gramStart"/>
            <w:r w:rsidRPr="00AA06E1">
              <w:rPr>
                <w:rFonts w:eastAsia="Calibri"/>
              </w:rPr>
              <w:t>Чудо-овощи</w:t>
            </w:r>
            <w:proofErr w:type="gramEnd"/>
            <w:r w:rsidRPr="00AA06E1">
              <w:rPr>
                <w:rFonts w:eastAsia="Calibri"/>
              </w:rPr>
              <w:t xml:space="preserve"> и фрукты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35A8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Расширять представление о природе, сезонных</w:t>
            </w:r>
            <w:r w:rsidRPr="00AA06E1">
              <w:t xml:space="preserve"> изменениях: созревании овощей и фруктов. Формировать представление о фруктах и овощах.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3165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Дидактическая игра «Хозяюшки», подвижная игра «Фрукты и овощи»</w:t>
            </w:r>
          </w:p>
        </w:tc>
      </w:tr>
      <w:tr w:rsidR="00AA06E1" w:rsidRPr="00AA06E1" w14:paraId="2DF235F1" w14:textId="77777777" w:rsidTr="000A6068">
        <w:trPr>
          <w:trHeight w:val="829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7086C4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EEDE21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63CC520E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4</w:t>
            </w:r>
          </w:p>
          <w:p w14:paraId="3074DA86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14:paraId="0DF00EB0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Одежда осенью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703EC4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Ознакомить с сезонными изменениями: холодно, идет дождь. Расширять представления об осенней одежде.</w:t>
            </w:r>
          </w:p>
        </w:tc>
        <w:tc>
          <w:tcPr>
            <w:tcW w:w="2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4D452" w14:textId="77777777" w:rsidR="00AA06E1" w:rsidRPr="00AA06E1" w:rsidRDefault="00AA06E1" w:rsidP="00AA06E1">
            <w:pPr>
              <w:ind w:right="261"/>
              <w:jc w:val="both"/>
            </w:pPr>
            <w:r w:rsidRPr="00AA06E1">
              <w:rPr>
                <w:rFonts w:eastAsia="Calibri"/>
              </w:rPr>
              <w:t>Просмотр и обсуждение мультфильма</w:t>
            </w:r>
          </w:p>
        </w:tc>
      </w:tr>
      <w:tr w:rsidR="00AA06E1" w:rsidRPr="00AA06E1" w14:paraId="4AECC72F" w14:textId="77777777" w:rsidTr="000A6068">
        <w:trPr>
          <w:trHeight w:val="339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2476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2CDF8867" w14:textId="77777777" w:rsidR="00AA06E1" w:rsidRPr="00AA06E1" w:rsidRDefault="00AA06E1" w:rsidP="00AA06E1">
            <w:pPr>
              <w:jc w:val="both"/>
              <w:rPr>
                <w:b/>
              </w:rPr>
            </w:pPr>
            <w:r w:rsidRPr="00AA06E1">
              <w:rPr>
                <w:b/>
              </w:rPr>
              <w:t>Ноябрь</w:t>
            </w:r>
          </w:p>
          <w:p w14:paraId="1680A07A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5F991F9E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105ECC30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1FCC1479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733A20EC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180DFC11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6B8BD53D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6E8086C9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53BFB026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7BD587A1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49C125EC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11D8A115" w14:textId="77777777" w:rsidR="00AA06E1" w:rsidRPr="00AA06E1" w:rsidRDefault="00AA06E1" w:rsidP="00AA06E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6E02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5E911239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50A31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Я человек. Моя семья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F2CF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Формировать начальные представления о здоровье и здоровом образе </w:t>
            </w:r>
            <w:r w:rsidRPr="00AA06E1">
              <w:rPr>
                <w:bCs/>
                <w:smallCaps/>
              </w:rPr>
              <w:t>жизни.</w:t>
            </w:r>
          </w:p>
          <w:p w14:paraId="1DB3D687" w14:textId="77777777" w:rsidR="00AA06E1" w:rsidRPr="00AA06E1" w:rsidRDefault="00AA06E1" w:rsidP="00AA06E1">
            <w:pPr>
              <w:snapToGrid w:val="0"/>
              <w:ind w:left="62" w:right="62"/>
              <w:jc w:val="both"/>
            </w:pPr>
            <w:r w:rsidRPr="00AA06E1">
              <w:t>Формировать образ Я. Формировать элементарные навыки ухода за своим лицом и телом. Развивать представления о своей семье.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BF1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Открытый день здоровья. </w:t>
            </w:r>
          </w:p>
          <w:p w14:paraId="1D651BEB" w14:textId="77777777" w:rsidR="00AA06E1" w:rsidRPr="00AA06E1" w:rsidRDefault="00AA06E1" w:rsidP="00AA06E1">
            <w:pPr>
              <w:ind w:right="120"/>
              <w:jc w:val="both"/>
            </w:pPr>
            <w:r w:rsidRPr="00AA06E1">
              <w:t>Спортивное развлечение.</w:t>
            </w:r>
          </w:p>
        </w:tc>
      </w:tr>
      <w:tr w:rsidR="00AA06E1" w:rsidRPr="00AA06E1" w14:paraId="5EEC1EB1" w14:textId="77777777" w:rsidTr="000A6068">
        <w:trPr>
          <w:trHeight w:val="844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2347B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4DCB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62E92901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2</w:t>
            </w:r>
          </w:p>
          <w:p w14:paraId="25D6F76A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6524" w14:textId="77777777" w:rsidR="00AA06E1" w:rsidRPr="00AA06E1" w:rsidRDefault="00AA06E1" w:rsidP="00AA06E1">
            <w:pPr>
              <w:snapToGrid w:val="0"/>
              <w:ind w:left="80" w:right="240"/>
              <w:jc w:val="both"/>
              <w:rPr>
                <w:rFonts w:eastAsia="Calibri"/>
              </w:rPr>
            </w:pPr>
            <w:r w:rsidRPr="00AA06E1">
              <w:rPr>
                <w:rFonts w:eastAsia="Calibri"/>
                <w:iCs/>
                <w:spacing w:val="10"/>
              </w:rPr>
              <w:t>Я человек. Мы девочки и мальчики</w:t>
            </w:r>
          </w:p>
          <w:p w14:paraId="68DAE26E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7353" w14:textId="77777777" w:rsidR="00AA06E1" w:rsidRPr="00AA06E1" w:rsidRDefault="00AA06E1" w:rsidP="00AA06E1">
            <w:pPr>
              <w:ind w:left="60" w:right="62"/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Помогать общаться  детям со своими сверстниками.</w:t>
            </w:r>
            <w:r w:rsidRPr="00AA06E1">
              <w:t xml:space="preserve"> Развивать представления о своем внешнем облике. Развивать гендерные представления. Формировать умение называть свое имя, фамилию, имена членов семьи, говорить о себе в первом лице.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F711" w14:textId="77777777" w:rsidR="00AA06E1" w:rsidRPr="00AA06E1" w:rsidRDefault="00AA06E1" w:rsidP="00AA06E1">
            <w:pPr>
              <w:snapToGrid w:val="0"/>
              <w:ind w:left="80" w:right="176"/>
              <w:jc w:val="both"/>
            </w:pPr>
            <w:r w:rsidRPr="00AA06E1">
              <w:rPr>
                <w:rFonts w:eastAsia="Calibri"/>
              </w:rPr>
              <w:t>Выставка детского творчества</w:t>
            </w:r>
          </w:p>
        </w:tc>
      </w:tr>
      <w:tr w:rsidR="00AA06E1" w:rsidRPr="00AA06E1" w14:paraId="5F8B1435" w14:textId="77777777" w:rsidTr="000A6068">
        <w:trPr>
          <w:trHeight w:val="56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24C2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9A68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2AA34A65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CA86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Россия - мой дом. Мой родной город.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5B9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Знакомить с домом, с предметами домашнего обихода, мебелью, бытовыми приборами,</w:t>
            </w:r>
          </w:p>
          <w:p w14:paraId="3B463CD9" w14:textId="77777777" w:rsidR="00AA06E1" w:rsidRPr="00AA06E1" w:rsidRDefault="00AA06E1" w:rsidP="00AA06E1">
            <w:pPr>
              <w:autoSpaceDE w:val="0"/>
              <w:jc w:val="both"/>
            </w:pPr>
            <w:proofErr w:type="gramStart"/>
            <w:r w:rsidRPr="00AA06E1"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AA06E1">
              <w:t xml:space="preserve">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2E1F" w14:textId="77777777" w:rsidR="00AA06E1" w:rsidRPr="00AA06E1" w:rsidRDefault="00AA06E1" w:rsidP="00AA06E1">
            <w:pPr>
              <w:jc w:val="both"/>
            </w:pPr>
            <w:r w:rsidRPr="00AA06E1">
              <w:t>Сюжетно-ролевая игра по правилам дорожного движения.</w:t>
            </w:r>
          </w:p>
        </w:tc>
      </w:tr>
      <w:tr w:rsidR="00AA06E1" w:rsidRPr="00AA06E1" w14:paraId="5EED8E57" w14:textId="77777777" w:rsidTr="000A6068">
        <w:trPr>
          <w:trHeight w:val="712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10E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DA4A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49F20C3E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8BAD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Дом, в котором я живу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4DED" w14:textId="77777777" w:rsidR="00AA06E1" w:rsidRPr="00AA06E1" w:rsidRDefault="00AA06E1" w:rsidP="00AA06E1">
            <w:pPr>
              <w:autoSpaceDE w:val="0"/>
              <w:jc w:val="both"/>
              <w:rPr>
                <w:rFonts w:eastAsia="Calibri"/>
              </w:rPr>
            </w:pPr>
            <w:r w:rsidRPr="00AA06E1">
              <w:t>Формировать умение называть свое имя, фамилию, имена членов семьи, говорить о себе в первом лице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7462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Музыкально-подвижная игра «Веселые ребята»</w:t>
            </w:r>
          </w:p>
          <w:p w14:paraId="321EB409" w14:textId="77777777" w:rsidR="00AA06E1" w:rsidRPr="00AA06E1" w:rsidRDefault="00AA06E1" w:rsidP="00AA06E1">
            <w:pPr>
              <w:tabs>
                <w:tab w:val="left" w:pos="1911"/>
              </w:tabs>
              <w:jc w:val="both"/>
            </w:pPr>
            <w:r w:rsidRPr="00AA06E1">
              <w:rPr>
                <w:rFonts w:eastAsia="Calibri"/>
              </w:rPr>
              <w:t>Просмотр мультфильма «Бабушкины сказки»</w:t>
            </w:r>
          </w:p>
        </w:tc>
      </w:tr>
      <w:tr w:rsidR="00AA06E1" w:rsidRPr="00AA06E1" w14:paraId="459949BA" w14:textId="77777777" w:rsidTr="000A6068">
        <w:trPr>
          <w:trHeight w:val="404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7A8DF9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2AA578A7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b/>
              </w:rPr>
              <w:t xml:space="preserve">Декабрь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676D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42168263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D5DF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 xml:space="preserve">Транспорт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B7E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Расширять представления детей о правилах дорожного движения: рассказать, что автомобили ездят по 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</w:t>
            </w:r>
            <w:proofErr w:type="gramStart"/>
            <w:r w:rsidRPr="00AA06E1">
              <w:t>со</w:t>
            </w:r>
            <w:proofErr w:type="gramEnd"/>
            <w:r w:rsidRPr="00AA06E1">
              <w:t xml:space="preserve"> взрослыми на зеленый сигнал светофора или по пешеходному переходу «Зебра», обозначенному белыми полосками.</w:t>
            </w:r>
          </w:p>
          <w:p w14:paraId="30E52EB3" w14:textId="77777777" w:rsidR="00AA06E1" w:rsidRPr="00AA06E1" w:rsidRDefault="00AA06E1" w:rsidP="00AA06E1">
            <w:pPr>
              <w:autoSpaceDE w:val="0"/>
              <w:jc w:val="both"/>
              <w:rPr>
                <w:rFonts w:eastAsia="Calibri"/>
              </w:rPr>
            </w:pPr>
            <w:r w:rsidRPr="00AA06E1">
              <w:t xml:space="preserve"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</w:t>
            </w:r>
            <w:proofErr w:type="gramStart"/>
            <w:r w:rsidRPr="00AA06E1">
              <w:t>«Скорая помощь» лет по вызову к больным людям), пожарная машина (едет тушить пожар).</w:t>
            </w:r>
            <w:proofErr w:type="gram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66B0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Сюжетно-ролевая игра  «Едем на автобусе»</w:t>
            </w:r>
          </w:p>
        </w:tc>
      </w:tr>
      <w:tr w:rsidR="00AA06E1" w:rsidRPr="00AA06E1" w14:paraId="69A0CA46" w14:textId="77777777" w:rsidTr="000A6068">
        <w:trPr>
          <w:trHeight w:val="3085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AE2B9B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CB9447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45043FC2" w14:textId="77777777" w:rsidR="00AA06E1" w:rsidRPr="00AA06E1" w:rsidRDefault="00AA06E1" w:rsidP="00AA06E1">
            <w:pPr>
              <w:jc w:val="both"/>
            </w:pPr>
            <w:r w:rsidRPr="00AA06E1">
              <w:t>2</w:t>
            </w:r>
          </w:p>
          <w:p w14:paraId="4F0ED8C2" w14:textId="77777777" w:rsidR="00AA06E1" w:rsidRPr="00AA06E1" w:rsidRDefault="00AA06E1" w:rsidP="00AA06E1">
            <w:pPr>
              <w:jc w:val="both"/>
            </w:pPr>
          </w:p>
          <w:p w14:paraId="079E57CE" w14:textId="77777777" w:rsidR="00AA06E1" w:rsidRPr="00AA06E1" w:rsidRDefault="00AA06E1" w:rsidP="00AA06E1">
            <w:pPr>
              <w:jc w:val="both"/>
            </w:pPr>
          </w:p>
          <w:p w14:paraId="609B3EB2" w14:textId="77777777" w:rsidR="00AA06E1" w:rsidRPr="00AA06E1" w:rsidRDefault="00AA06E1" w:rsidP="00AA06E1">
            <w:pPr>
              <w:jc w:val="both"/>
            </w:pPr>
          </w:p>
          <w:p w14:paraId="3EC109BB" w14:textId="77777777" w:rsidR="00AA06E1" w:rsidRPr="00AA06E1" w:rsidRDefault="00AA06E1" w:rsidP="00AA06E1">
            <w:pPr>
              <w:jc w:val="both"/>
            </w:pPr>
          </w:p>
          <w:p w14:paraId="0E9F2753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</w:p>
          <w:p w14:paraId="0AB44D35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</w:p>
          <w:p w14:paraId="4202AA9E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7B584A5C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2998E5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Зимушка хрустальная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DB4B34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AA06E1">
              <w:rPr>
                <w:i/>
                <w:iCs/>
              </w:rPr>
              <w:t xml:space="preserve"> </w:t>
            </w:r>
            <w:r w:rsidRPr="00AA06E1"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14:paraId="22E0E4B5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ACED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Дидактическая игра  «Собери снежинку»</w:t>
            </w:r>
          </w:p>
        </w:tc>
      </w:tr>
      <w:tr w:rsidR="00AA06E1" w:rsidRPr="00AA06E1" w14:paraId="4796F12A" w14:textId="77777777" w:rsidTr="000A6068">
        <w:trPr>
          <w:trHeight w:val="518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7CD8E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672A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401782E9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F783" w14:textId="77777777" w:rsidR="00AA06E1" w:rsidRPr="00BA1993" w:rsidRDefault="00AA06E1" w:rsidP="00AA06E1">
            <w:pPr>
              <w:autoSpaceDE w:val="0"/>
              <w:jc w:val="both"/>
            </w:pPr>
            <w:r w:rsidRPr="00BA1993">
              <w:t>Новогодний  праздник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F558BF" w14:textId="77777777" w:rsidR="00AA06E1" w:rsidRPr="00AA06E1" w:rsidRDefault="00AA06E1" w:rsidP="00AA06E1">
            <w:pPr>
              <w:autoSpaceDE w:val="0"/>
              <w:jc w:val="both"/>
              <w:rPr>
                <w:rFonts w:eastAsia="Calibri"/>
              </w:rPr>
            </w:pPr>
            <w:r w:rsidRPr="00AA06E1"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7067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Новогодний утренник</w:t>
            </w:r>
          </w:p>
        </w:tc>
      </w:tr>
      <w:tr w:rsidR="00AA06E1" w:rsidRPr="00AA06E1" w14:paraId="7E9FEF28" w14:textId="77777777" w:rsidTr="000A6068">
        <w:trPr>
          <w:trHeight w:val="253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AEB89F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4F81" w14:textId="77777777" w:rsidR="00AA06E1" w:rsidRPr="00AA06E1" w:rsidRDefault="00AA06E1" w:rsidP="00AA06E1">
            <w:pPr>
              <w:jc w:val="both"/>
            </w:pPr>
            <w:r w:rsidRPr="00AA06E1"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FD3FD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Скоро, скоро новый год</w:t>
            </w: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447FBA" w14:textId="77777777" w:rsidR="00AA06E1" w:rsidRPr="00AA06E1" w:rsidRDefault="00AA06E1" w:rsidP="00AA06E1">
            <w:pPr>
              <w:autoSpaceDE w:val="0"/>
              <w:snapToGrid w:val="0"/>
              <w:ind w:firstLine="709"/>
              <w:jc w:val="both"/>
            </w:pPr>
          </w:p>
        </w:tc>
        <w:tc>
          <w:tcPr>
            <w:tcW w:w="2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F536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AA06E1" w:rsidRPr="00AA06E1" w14:paraId="3A7BF933" w14:textId="77777777" w:rsidTr="000A6068">
        <w:trPr>
          <w:trHeight w:val="301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6C9DD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18B3" w14:textId="77777777" w:rsidR="00AA06E1" w:rsidRPr="00AA06E1" w:rsidRDefault="00AA06E1" w:rsidP="00AA06E1">
            <w:pPr>
              <w:jc w:val="both"/>
            </w:pPr>
            <w:r w:rsidRPr="00AA06E1"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56B5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Новогодние сюрпризы</w:t>
            </w:r>
          </w:p>
          <w:p w14:paraId="157E22C4" w14:textId="77777777" w:rsidR="00AA06E1" w:rsidRPr="00AA06E1" w:rsidRDefault="00AA06E1" w:rsidP="00AA06E1">
            <w:pPr>
              <w:widowControl w:val="0"/>
              <w:autoSpaceDE w:val="0"/>
              <w:jc w:val="both"/>
            </w:pPr>
          </w:p>
        </w:tc>
        <w:tc>
          <w:tcPr>
            <w:tcW w:w="4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77D8" w14:textId="77777777" w:rsidR="00AA06E1" w:rsidRPr="00AA06E1" w:rsidRDefault="00AA06E1" w:rsidP="00AA06E1">
            <w:pPr>
              <w:autoSpaceDE w:val="0"/>
              <w:snapToGrid w:val="0"/>
              <w:ind w:firstLine="709"/>
              <w:jc w:val="both"/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D9E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AA06E1" w:rsidRPr="00AA06E1" w14:paraId="1718B4AA" w14:textId="77777777" w:rsidTr="000A6068">
        <w:trPr>
          <w:trHeight w:val="45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13F936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364C64BC" w14:textId="77777777" w:rsidR="00AA06E1" w:rsidRPr="00AA06E1" w:rsidRDefault="00AA06E1" w:rsidP="00AA06E1">
            <w:pPr>
              <w:jc w:val="both"/>
              <w:rPr>
                <w:b/>
              </w:rPr>
            </w:pPr>
            <w:r w:rsidRPr="00AA06E1">
              <w:rPr>
                <w:b/>
              </w:rPr>
              <w:t>Январь</w:t>
            </w:r>
          </w:p>
          <w:p w14:paraId="2BC14B27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316CDC41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384A6F39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1A99ADBC" w14:textId="77777777" w:rsidR="00AA06E1" w:rsidRPr="00AA06E1" w:rsidRDefault="00AA06E1" w:rsidP="00AA06E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B87A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1</w:t>
            </w:r>
          </w:p>
          <w:p w14:paraId="7473D61E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EA26C6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Белоснежная зима. Зимние забавы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DE46BC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Формировать представление о простейших взаимосвязях в живой и неживой природе</w:t>
            </w:r>
          </w:p>
          <w:p w14:paraId="214C54BE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AA06E1">
              <w:rPr>
                <w:i/>
                <w:iCs/>
              </w:rPr>
              <w:t xml:space="preserve"> </w:t>
            </w:r>
            <w:r w:rsidRPr="00AA06E1"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14:paraId="085BCA94" w14:textId="77777777" w:rsidR="00AA06E1" w:rsidRPr="00AA06E1" w:rsidRDefault="00AA06E1" w:rsidP="00AA06E1">
            <w:pPr>
              <w:jc w:val="both"/>
            </w:pPr>
            <w:r w:rsidRPr="00AA06E1"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7432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 «Зима»</w:t>
            </w:r>
          </w:p>
          <w:p w14:paraId="2E589353" w14:textId="77777777" w:rsidR="00AA06E1" w:rsidRPr="00AA06E1" w:rsidRDefault="00AA06E1" w:rsidP="00AA06E1">
            <w:pPr>
              <w:jc w:val="both"/>
            </w:pPr>
            <w:r w:rsidRPr="00AA06E1">
              <w:t>Выставка детского творчества.</w:t>
            </w:r>
          </w:p>
        </w:tc>
      </w:tr>
      <w:tr w:rsidR="00AA06E1" w:rsidRPr="00AA06E1" w14:paraId="67F9789E" w14:textId="77777777" w:rsidTr="000A6068">
        <w:trPr>
          <w:trHeight w:val="170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D7AB9C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4EF2" w14:textId="77777777" w:rsidR="00AA06E1" w:rsidRPr="00AA06E1" w:rsidRDefault="00AA06E1" w:rsidP="00AA06E1">
            <w:pPr>
              <w:jc w:val="both"/>
              <w:rPr>
                <w:rFonts w:eastAsia="Calibri"/>
                <w:b/>
              </w:rPr>
            </w:pPr>
            <w:r w:rsidRPr="00AA06E1">
              <w:t>2</w:t>
            </w:r>
          </w:p>
        </w:tc>
        <w:tc>
          <w:tcPr>
            <w:tcW w:w="17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47A7E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3C3926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269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AA06E1" w:rsidRPr="00AA06E1" w14:paraId="26B654C7" w14:textId="77777777" w:rsidTr="000A6068">
        <w:trPr>
          <w:trHeight w:val="438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952D79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6043" w14:textId="77777777" w:rsidR="00AA06E1" w:rsidRPr="00AA06E1" w:rsidRDefault="00AA06E1" w:rsidP="00AA06E1">
            <w:pPr>
              <w:jc w:val="both"/>
              <w:rPr>
                <w:rFonts w:eastAsia="Calibri"/>
                <w:b/>
              </w:rPr>
            </w:pPr>
            <w:r w:rsidRPr="00AA06E1">
              <w:t>3</w:t>
            </w:r>
          </w:p>
        </w:tc>
        <w:tc>
          <w:tcPr>
            <w:tcW w:w="17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BFB3FE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690651" w14:textId="77777777" w:rsidR="00AA06E1" w:rsidRPr="00AA06E1" w:rsidRDefault="00AA06E1" w:rsidP="00AA06E1">
            <w:pPr>
              <w:snapToGrid w:val="0"/>
              <w:ind w:left="62" w:right="79"/>
              <w:jc w:val="both"/>
              <w:rPr>
                <w:rFonts w:eastAsia="Calibri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4329C" w14:textId="77777777" w:rsidR="00AA06E1" w:rsidRPr="00AA06E1" w:rsidRDefault="00AA06E1" w:rsidP="00AA06E1">
            <w:pPr>
              <w:snapToGrid w:val="0"/>
              <w:ind w:left="60" w:right="320"/>
              <w:jc w:val="both"/>
              <w:rPr>
                <w:rFonts w:eastAsia="Calibri"/>
              </w:rPr>
            </w:pPr>
          </w:p>
        </w:tc>
      </w:tr>
      <w:tr w:rsidR="00AA06E1" w:rsidRPr="00AA06E1" w14:paraId="26E37C63" w14:textId="77777777" w:rsidTr="000A6068">
        <w:trPr>
          <w:trHeight w:val="409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DF226C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51B0" w14:textId="77777777" w:rsidR="00AA06E1" w:rsidRPr="00AA06E1" w:rsidRDefault="00AA06E1" w:rsidP="00AA06E1">
            <w:pPr>
              <w:jc w:val="both"/>
              <w:rPr>
                <w:rFonts w:eastAsia="Calibri"/>
                <w:b/>
                <w:iCs/>
                <w:spacing w:val="10"/>
              </w:rPr>
            </w:pPr>
            <w:r w:rsidRPr="00AA06E1">
              <w:t>4</w:t>
            </w:r>
          </w:p>
        </w:tc>
        <w:tc>
          <w:tcPr>
            <w:tcW w:w="17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A2BF94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  <w:iCs/>
                <w:spacing w:val="10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9C674F" w14:textId="77777777" w:rsidR="00AA06E1" w:rsidRPr="00AA06E1" w:rsidRDefault="00AA06E1" w:rsidP="00AA06E1">
            <w:pPr>
              <w:snapToGrid w:val="0"/>
              <w:ind w:left="60" w:right="60"/>
              <w:jc w:val="both"/>
            </w:pPr>
          </w:p>
        </w:tc>
        <w:tc>
          <w:tcPr>
            <w:tcW w:w="2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413AB" w14:textId="77777777" w:rsidR="00AA06E1" w:rsidRPr="00AA06E1" w:rsidRDefault="00AA06E1" w:rsidP="00AA06E1">
            <w:pPr>
              <w:snapToGrid w:val="0"/>
              <w:ind w:left="60" w:right="-108"/>
              <w:jc w:val="both"/>
              <w:rPr>
                <w:rFonts w:eastAsia="Calibri"/>
              </w:rPr>
            </w:pPr>
          </w:p>
        </w:tc>
      </w:tr>
      <w:tr w:rsidR="00AA06E1" w:rsidRPr="00AA06E1" w14:paraId="3D4DA29F" w14:textId="77777777" w:rsidTr="000A6068">
        <w:trPr>
          <w:trHeight w:val="1046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79FB6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6B002" w14:textId="77777777" w:rsidR="00AA06E1" w:rsidRPr="00AA06E1" w:rsidRDefault="00AA06E1" w:rsidP="00AA06E1">
            <w:pPr>
              <w:jc w:val="both"/>
              <w:rPr>
                <w:rFonts w:eastAsia="Calibri"/>
                <w:b/>
              </w:rPr>
            </w:pPr>
            <w:r w:rsidRPr="00AA06E1">
              <w:t>5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AFA9E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D68F6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93AA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AA06E1" w:rsidRPr="00AA06E1" w14:paraId="036FF759" w14:textId="77777777" w:rsidTr="000A6068">
        <w:trPr>
          <w:trHeight w:val="55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7AA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37C1A6FE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b/>
              </w:rPr>
              <w:t xml:space="preserve">Февраль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27B5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216FFE88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6E96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У кого какие шубки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5FC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Расширять представления о диких животных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8B90" w14:textId="77777777" w:rsidR="00AA06E1" w:rsidRPr="00AA06E1" w:rsidRDefault="00AA06E1" w:rsidP="00AA06E1">
            <w:pPr>
              <w:ind w:left="34"/>
              <w:jc w:val="both"/>
            </w:pPr>
            <w:r w:rsidRPr="00AA06E1">
              <w:rPr>
                <w:rFonts w:eastAsia="Calibri"/>
              </w:rPr>
              <w:t>Игра «Построим зоопарк»</w:t>
            </w:r>
          </w:p>
        </w:tc>
      </w:tr>
      <w:tr w:rsidR="00AA06E1" w:rsidRPr="00AA06E1" w14:paraId="690EAFB7" w14:textId="77777777" w:rsidTr="000A6068">
        <w:trPr>
          <w:trHeight w:val="553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0B140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CC9F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6452F103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E6AA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Покормим птиц зимой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FB26" w14:textId="77777777" w:rsidR="00AA06E1" w:rsidRPr="00AA06E1" w:rsidRDefault="00AA06E1" w:rsidP="00AA06E1">
            <w:pPr>
              <w:snapToGrid w:val="0"/>
              <w:ind w:left="60" w:right="62"/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Расширять представление о птицах, формировать знание о том, какие птицы чаще всего прилетают к кормушке, чем их надо подкармливать, воспитывать доброе отношение к  пернатым, желание заботиться и кормить птиц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B028" w14:textId="77777777" w:rsidR="00AA06E1" w:rsidRPr="00AA06E1" w:rsidRDefault="00AA06E1" w:rsidP="00AA06E1">
            <w:pPr>
              <w:ind w:right="176"/>
              <w:jc w:val="both"/>
            </w:pPr>
            <w:r w:rsidRPr="00AA06E1">
              <w:rPr>
                <w:rFonts w:eastAsia="Calibri"/>
              </w:rPr>
              <w:t>Поделка кормушки. Подкормка птиц</w:t>
            </w:r>
          </w:p>
        </w:tc>
      </w:tr>
      <w:tr w:rsidR="00AA06E1" w:rsidRPr="00AA06E1" w14:paraId="7759925E" w14:textId="77777777" w:rsidTr="000A6068">
        <w:trPr>
          <w:trHeight w:val="41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00BB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EC6F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4D3B4ABF" w14:textId="77777777" w:rsidR="00AA06E1" w:rsidRPr="00AA06E1" w:rsidRDefault="00AA06E1" w:rsidP="00AA06E1">
            <w:pPr>
              <w:jc w:val="both"/>
            </w:pPr>
            <w:r w:rsidRPr="00AA06E1"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54D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День  Защитника Отечества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3CB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Осуществлять патриотическое воспитание. Знакомить с «военными» профессиями. Воспитывать любовь к </w:t>
            </w:r>
            <w:r w:rsidRPr="00AA06E1">
              <w:lastRenderedPageBreak/>
              <w:t>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D6C9" w14:textId="77777777" w:rsidR="00AA06E1" w:rsidRPr="00AA06E1" w:rsidRDefault="00AA06E1" w:rsidP="00AA06E1">
            <w:pPr>
              <w:ind w:right="176"/>
              <w:jc w:val="both"/>
            </w:pPr>
            <w:r w:rsidRPr="00AA06E1">
              <w:lastRenderedPageBreak/>
              <w:t xml:space="preserve">Праздник, посвященный Дню защитника </w:t>
            </w:r>
            <w:r w:rsidRPr="00AA06E1">
              <w:lastRenderedPageBreak/>
              <w:t>Отечества.</w:t>
            </w:r>
          </w:p>
        </w:tc>
      </w:tr>
      <w:tr w:rsidR="00AA06E1" w:rsidRPr="00AA06E1" w14:paraId="4708F9D4" w14:textId="77777777" w:rsidTr="000A6068">
        <w:trPr>
          <w:trHeight w:val="727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1069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1AEE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02F3FB06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D17F" w14:textId="77777777" w:rsidR="00AA06E1" w:rsidRPr="00AA06E1" w:rsidRDefault="00AA06E1" w:rsidP="00AA06E1">
            <w:pPr>
              <w:jc w:val="both"/>
              <w:rPr>
                <w:rFonts w:eastAsia="Calibri"/>
                <w:b/>
              </w:rPr>
            </w:pPr>
            <w:r w:rsidRPr="00AA06E1">
              <w:rPr>
                <w:rFonts w:eastAsia="Calibri"/>
              </w:rPr>
              <w:t>Профессии</w:t>
            </w:r>
          </w:p>
          <w:p w14:paraId="2BFED772" w14:textId="77777777" w:rsidR="00AA06E1" w:rsidRPr="00AA06E1" w:rsidRDefault="00AA06E1" w:rsidP="00AA06E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06E1" w14:textId="77777777" w:rsidR="00AA06E1" w:rsidRPr="00AA06E1" w:rsidRDefault="00AA06E1" w:rsidP="00AA06E1">
            <w:pPr>
              <w:snapToGrid w:val="0"/>
              <w:ind w:left="62" w:right="62"/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Развивать умение  называть роль работников в детском саду. Воспитывать ценностное отношение к труду взрослых и его результатам.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D71A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Сюжетно-ролевые игры «Шофер», «Магазин», «Парикмахерская»</w:t>
            </w:r>
          </w:p>
        </w:tc>
      </w:tr>
      <w:tr w:rsidR="00AA06E1" w:rsidRPr="00AA06E1" w14:paraId="5DF08D38" w14:textId="77777777" w:rsidTr="000A6068">
        <w:trPr>
          <w:trHeight w:val="61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1DBF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4832F929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b/>
              </w:rPr>
              <w:t xml:space="preserve">Март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6C6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5A8411A4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AE33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Очень-очень я люблю маму милую мою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AA67" w14:textId="77777777" w:rsidR="00AA06E1" w:rsidRPr="00AA06E1" w:rsidRDefault="00AA06E1" w:rsidP="00AA06E1">
            <w:pPr>
              <w:jc w:val="both"/>
            </w:pPr>
            <w:proofErr w:type="gramStart"/>
            <w:r w:rsidRPr="00AA06E1"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AA06E1">
              <w:t xml:space="preserve"> Воспитывать уважение к воспитателям.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FD06" w14:textId="77777777" w:rsidR="00AA06E1" w:rsidRPr="00AA06E1" w:rsidRDefault="00AA06E1" w:rsidP="00AA06E1">
            <w:pPr>
              <w:jc w:val="both"/>
            </w:pPr>
            <w:r w:rsidRPr="00AA06E1">
              <w:t>Праздник «8 Марта» Выставка детского творчества.</w:t>
            </w:r>
          </w:p>
        </w:tc>
      </w:tr>
      <w:tr w:rsidR="00AA06E1" w:rsidRPr="00AA06E1" w14:paraId="446D7DDD" w14:textId="77777777" w:rsidTr="000A6068">
        <w:trPr>
          <w:trHeight w:val="556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8677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7D5E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7373359E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F0A0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Какие краски у весны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F847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Расширять представления детей о погодных и сезонных изменениях, характерных особенностях весны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8094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Заучивание потешки  «Травка-муравка»</w:t>
            </w:r>
          </w:p>
        </w:tc>
      </w:tr>
      <w:tr w:rsidR="00AA06E1" w:rsidRPr="00AA06E1" w14:paraId="4E3CD79D" w14:textId="77777777" w:rsidTr="000A6068">
        <w:trPr>
          <w:trHeight w:val="604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67CB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AECA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1A423F45" w14:textId="77777777" w:rsidR="00AA06E1" w:rsidRPr="00AA06E1" w:rsidRDefault="00AA06E1" w:rsidP="00AA06E1">
            <w:pPr>
              <w:jc w:val="both"/>
            </w:pPr>
            <w:r w:rsidRPr="00AA06E1"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0345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Знакомство</w:t>
            </w:r>
          </w:p>
          <w:p w14:paraId="68C459A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с народной культурой и традициями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A24D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14:paraId="464F521E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Использовать фольклор при организации всех видов детской деятельности.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232F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Фольклорный праздник.</w:t>
            </w:r>
          </w:p>
          <w:p w14:paraId="7568BD8E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 детского творчества.</w:t>
            </w:r>
          </w:p>
        </w:tc>
      </w:tr>
      <w:tr w:rsidR="00AA06E1" w:rsidRPr="00AA06E1" w14:paraId="4C328644" w14:textId="77777777" w:rsidTr="000A6068">
        <w:trPr>
          <w:trHeight w:val="971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87296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A216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0216E550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CDD5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Животные и птицы  весной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3ED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Учить детей наблюдать за живыми объектами, обсуждать особенности жизни животных и птиц весной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D1FC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Подвижные игры Воробышки и кот», «Зайки и морковки»</w:t>
            </w:r>
          </w:p>
        </w:tc>
      </w:tr>
      <w:tr w:rsidR="00AA06E1" w:rsidRPr="00AA06E1" w14:paraId="3EE696F0" w14:textId="77777777" w:rsidTr="000A6068">
        <w:trPr>
          <w:trHeight w:val="54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55BF2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799272C9" w14:textId="77777777" w:rsidR="00AA06E1" w:rsidRPr="00AA06E1" w:rsidRDefault="00AA06E1" w:rsidP="00AA06E1">
            <w:pPr>
              <w:jc w:val="both"/>
              <w:rPr>
                <w:b/>
              </w:rPr>
            </w:pPr>
            <w:r w:rsidRPr="00AA06E1">
              <w:rPr>
                <w:b/>
              </w:rPr>
              <w:t>Апрель</w:t>
            </w:r>
          </w:p>
          <w:p w14:paraId="024A7765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7DD3003B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22BCCD86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4025626D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753DB3C8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5B26E4BC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7E21DB7B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73EE000E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0C851B64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69787A02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4DED7EC9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2B25B99D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614E98A5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1F42DF44" w14:textId="77777777" w:rsidR="00AA06E1" w:rsidRPr="00AA06E1" w:rsidRDefault="00AA06E1" w:rsidP="00AA06E1">
            <w:pPr>
              <w:jc w:val="both"/>
              <w:rPr>
                <w:b/>
              </w:rPr>
            </w:pPr>
          </w:p>
          <w:p w14:paraId="637BE7B4" w14:textId="77777777" w:rsidR="00AA06E1" w:rsidRPr="00AA06E1" w:rsidRDefault="00AA06E1" w:rsidP="00AA06E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C07B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EB3A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За здоровьем в детский сад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E0EB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 xml:space="preserve">Способствовать совершенствованию культурно-гигиенических навыков, умения следить за своим внешним видом. Формировать представление </w:t>
            </w:r>
            <w:proofErr w:type="gramStart"/>
            <w:r w:rsidRPr="00AA06E1">
              <w:rPr>
                <w:rFonts w:eastAsia="Calibri"/>
              </w:rPr>
              <w:t>о</w:t>
            </w:r>
            <w:proofErr w:type="gramEnd"/>
            <w:r w:rsidRPr="00AA06E1">
              <w:rPr>
                <w:rFonts w:eastAsia="Calibri"/>
              </w:rPr>
              <w:t xml:space="preserve"> полезной и вредной для здоровья пищи.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70D6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 xml:space="preserve">Игра «Приготовим кукле </w:t>
            </w:r>
            <w:proofErr w:type="spellStart"/>
            <w:r w:rsidRPr="00AA06E1">
              <w:rPr>
                <w:rFonts w:eastAsia="Calibri"/>
              </w:rPr>
              <w:t>Витаминке</w:t>
            </w:r>
            <w:proofErr w:type="spellEnd"/>
            <w:r w:rsidRPr="00AA06E1">
              <w:rPr>
                <w:rFonts w:eastAsia="Calibri"/>
              </w:rPr>
              <w:t xml:space="preserve"> обед»</w:t>
            </w:r>
          </w:p>
        </w:tc>
      </w:tr>
      <w:tr w:rsidR="00AA06E1" w:rsidRPr="00AA06E1" w14:paraId="7023C038" w14:textId="77777777" w:rsidTr="000A6068">
        <w:trPr>
          <w:trHeight w:val="487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393CD2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10A4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40F1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Неделя сказок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1D77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Формировать интерес книгам, умение слушать новые сказки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35BE" w14:textId="77777777" w:rsidR="00AA06E1" w:rsidRPr="00AA06E1" w:rsidRDefault="00AA06E1" w:rsidP="00AA06E1">
            <w:pPr>
              <w:ind w:right="261"/>
              <w:jc w:val="both"/>
            </w:pPr>
            <w:r w:rsidRPr="00AA06E1">
              <w:rPr>
                <w:rFonts w:eastAsia="Calibri"/>
              </w:rPr>
              <w:t>Драматизация сказок</w:t>
            </w:r>
          </w:p>
        </w:tc>
      </w:tr>
      <w:tr w:rsidR="00AA06E1" w:rsidRPr="00AA06E1" w14:paraId="543D2BC0" w14:textId="77777777" w:rsidTr="000A6068">
        <w:trPr>
          <w:trHeight w:val="2760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920A79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A88D9C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1C4D88B8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82B5A9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 xml:space="preserve">Весна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8004C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AA06E1">
              <w:rPr>
                <w:b/>
                <w:bCs/>
              </w:rPr>
              <w:t xml:space="preserve">поведение </w:t>
            </w:r>
            <w:r w:rsidRPr="00AA06E1">
              <w:t>зверей и птиц).</w:t>
            </w:r>
          </w:p>
          <w:p w14:paraId="64447E8A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Расширять представления о простейших связях в природе (потеплело - появилась травка и т. д.).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6713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rPr>
                <w:rFonts w:eastAsia="Calibri"/>
              </w:rPr>
              <w:t>Заполнение индивидуальных карт</w:t>
            </w:r>
          </w:p>
          <w:p w14:paraId="40FA0FCE" w14:textId="77777777" w:rsidR="00AA06E1" w:rsidRPr="00AA06E1" w:rsidRDefault="00AA06E1" w:rsidP="00AA06E1">
            <w:pPr>
              <w:ind w:right="-108"/>
              <w:jc w:val="both"/>
            </w:pPr>
            <w:r w:rsidRPr="00AA06E1">
              <w:t>Праздник «Весна». Выставка детского творчества.</w:t>
            </w:r>
          </w:p>
        </w:tc>
      </w:tr>
      <w:tr w:rsidR="00AA06E1" w:rsidRPr="00AA06E1" w14:paraId="3FDF1A06" w14:textId="77777777" w:rsidTr="000A6068">
        <w:trPr>
          <w:trHeight w:val="79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C43D64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FA9A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64618E2E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4</w:t>
            </w:r>
          </w:p>
          <w:p w14:paraId="0D98694F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B313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Чудеса, фокусы, эксперименты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E9C4C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Развитие у детей познавательных интересов, научить делать простейшие фокусы. Учить экспериментировать.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D284" w14:textId="77777777" w:rsidR="00AA06E1" w:rsidRPr="00AA06E1" w:rsidRDefault="00AA06E1" w:rsidP="00AA06E1">
            <w:pPr>
              <w:jc w:val="both"/>
            </w:pPr>
            <w:r w:rsidRPr="00AA06E1">
              <w:rPr>
                <w:rFonts w:eastAsia="Calibri"/>
              </w:rPr>
              <w:t>Конкурс фокусников</w:t>
            </w:r>
          </w:p>
        </w:tc>
      </w:tr>
      <w:tr w:rsidR="00AA06E1" w:rsidRPr="00AA06E1" w14:paraId="0775B63E" w14:textId="77777777" w:rsidTr="000A6068">
        <w:trPr>
          <w:trHeight w:val="674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F62C9F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3B1AC4CD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b/>
              </w:rPr>
              <w:t xml:space="preserve">Май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BBD3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56BE4ED7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E368FE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Это день победы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3FBEC6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 xml:space="preserve"> Знакомить детей с историей  родины, пробуждать интерес к событиям прошлого на конкретных примерах.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69E5A" w14:textId="77777777" w:rsidR="00AA06E1" w:rsidRPr="00AA06E1" w:rsidRDefault="00AA06E1" w:rsidP="00AA06E1">
            <w:pPr>
              <w:snapToGrid w:val="0"/>
              <w:jc w:val="both"/>
            </w:pPr>
            <w:r w:rsidRPr="00AA06E1">
              <w:rPr>
                <w:rFonts w:eastAsia="Calibri"/>
              </w:rPr>
              <w:t>Участие в качестве зрителей на утреннике старших дошкольников</w:t>
            </w:r>
          </w:p>
        </w:tc>
      </w:tr>
      <w:tr w:rsidR="00AA06E1" w:rsidRPr="00AA06E1" w14:paraId="60222E1A" w14:textId="77777777" w:rsidTr="000A6068">
        <w:trPr>
          <w:trHeight w:val="627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D304E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FAA0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32A5A13F" w14:textId="77777777" w:rsidR="00AA06E1" w:rsidRPr="00AA06E1" w:rsidRDefault="00AA06E1" w:rsidP="00AA06E1">
            <w:pPr>
              <w:jc w:val="both"/>
              <w:rPr>
                <w:rFonts w:eastAsia="Calibri"/>
                <w:b/>
              </w:rPr>
            </w:pPr>
            <w:r w:rsidRPr="00AA06E1">
              <w:t>2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AE8D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27B2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B4A6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AA06E1" w:rsidRPr="00AA06E1" w14:paraId="6EB7FBFF" w14:textId="77777777" w:rsidTr="000A6068">
        <w:trPr>
          <w:trHeight w:val="90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4F8792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10A3A2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</w:p>
          <w:p w14:paraId="31627583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3</w:t>
            </w:r>
          </w:p>
          <w:p w14:paraId="2942FF94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9434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Вместе с куклой мы растем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54A6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</w:rPr>
            </w:pPr>
            <w:r w:rsidRPr="00AA06E1">
              <w:rPr>
                <w:rFonts w:eastAsia="Calibri"/>
              </w:rPr>
              <w:t>Формировать умение передавать отношение к кукле как к человеку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4244" w14:textId="77777777" w:rsidR="00AA06E1" w:rsidRPr="00AA06E1" w:rsidRDefault="00AA06E1" w:rsidP="00AA06E1">
            <w:pPr>
              <w:snapToGrid w:val="0"/>
              <w:jc w:val="both"/>
            </w:pPr>
            <w:r w:rsidRPr="00AA06E1">
              <w:rPr>
                <w:rFonts w:eastAsia="Calibri"/>
              </w:rPr>
              <w:t>Развлечение «Экскурсия в «музей кукол»</w:t>
            </w:r>
          </w:p>
        </w:tc>
      </w:tr>
      <w:tr w:rsidR="00AA06E1" w:rsidRPr="00AA06E1" w14:paraId="53F47093" w14:textId="77777777" w:rsidTr="000A6068">
        <w:trPr>
          <w:trHeight w:val="255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68EA" w14:textId="77777777" w:rsidR="00AA06E1" w:rsidRPr="00AA06E1" w:rsidRDefault="00AA06E1" w:rsidP="00AA06E1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957A" w14:textId="77777777" w:rsidR="00AA06E1" w:rsidRPr="00AA06E1" w:rsidRDefault="00AA06E1" w:rsidP="00AA06E1">
            <w:pPr>
              <w:jc w:val="both"/>
              <w:rPr>
                <w:rFonts w:eastAsia="Calibri"/>
              </w:rPr>
            </w:pPr>
            <w:r w:rsidRPr="00AA06E1"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3334" w14:textId="77777777" w:rsidR="00AA06E1" w:rsidRPr="00AA06E1" w:rsidRDefault="00AA06E1" w:rsidP="00AA06E1">
            <w:pPr>
              <w:ind w:left="79" w:right="420"/>
              <w:jc w:val="both"/>
            </w:pPr>
            <w:r w:rsidRPr="00AA06E1">
              <w:rPr>
                <w:rFonts w:eastAsia="Calibri"/>
              </w:rPr>
              <w:t>Лето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091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Расширять представления детей </w:t>
            </w:r>
            <w:r w:rsidRPr="00AA06E1">
              <w:rPr>
                <w:b/>
                <w:bCs/>
              </w:rPr>
              <w:t xml:space="preserve">о </w:t>
            </w:r>
            <w:r w:rsidRPr="00AA06E1">
              <w:t>лете, о сезонных изменениях (сезонные изменения в природе, одежде людей, на участке детского сада).</w:t>
            </w:r>
          </w:p>
          <w:p w14:paraId="24FE725B" w14:textId="77777777" w:rsidR="00AA06E1" w:rsidRPr="00AA06E1" w:rsidRDefault="00AA06E1" w:rsidP="00AA06E1">
            <w:pPr>
              <w:ind w:left="62" w:right="62"/>
              <w:jc w:val="both"/>
            </w:pPr>
            <w:r w:rsidRPr="00AA06E1"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AA06E1">
              <w:rPr>
                <w:bCs/>
              </w:rPr>
              <w:t>и</w:t>
            </w:r>
            <w:r w:rsidRPr="00AA06E1">
              <w:rPr>
                <w:b/>
                <w:bCs/>
              </w:rPr>
              <w:t xml:space="preserve"> </w:t>
            </w:r>
            <w:r w:rsidRPr="00AA06E1">
              <w:t xml:space="preserve">песком. Воспитывать бережное отношение </w:t>
            </w:r>
            <w:r w:rsidRPr="00AA06E1">
              <w:rPr>
                <w:i/>
                <w:iCs/>
              </w:rPr>
              <w:t xml:space="preserve">к </w:t>
            </w:r>
            <w:r w:rsidRPr="00AA06E1">
              <w:t>природе, умение замечать красоту летней природы.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D836" w14:textId="77777777" w:rsidR="00AA06E1" w:rsidRPr="00AA06E1" w:rsidRDefault="00AA06E1" w:rsidP="00AA06E1">
            <w:pPr>
              <w:ind w:right="34"/>
              <w:jc w:val="both"/>
            </w:pPr>
            <w:r w:rsidRPr="00AA06E1">
              <w:t>Праздник «Лето».</w:t>
            </w:r>
          </w:p>
        </w:tc>
      </w:tr>
      <w:tr w:rsidR="00AA06E1" w:rsidRPr="00AA06E1" w14:paraId="1603065A" w14:textId="77777777" w:rsidTr="000A6068">
        <w:tc>
          <w:tcPr>
            <w:tcW w:w="101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92E3" w14:textId="77777777" w:rsidR="00AA06E1" w:rsidRPr="00AA06E1" w:rsidRDefault="00AA06E1" w:rsidP="00AA06E1">
            <w:pPr>
              <w:jc w:val="both"/>
            </w:pPr>
            <w:r w:rsidRPr="00AA06E1">
              <w:t>В летний период детский сад работает в каникулярном режиме</w:t>
            </w:r>
          </w:p>
        </w:tc>
      </w:tr>
    </w:tbl>
    <w:p w14:paraId="0D177627" w14:textId="77777777" w:rsidR="00AA06E1" w:rsidRPr="00AA06E1" w:rsidRDefault="00AA06E1" w:rsidP="00AA06E1">
      <w:pPr>
        <w:jc w:val="center"/>
        <w:rPr>
          <w:bCs/>
        </w:rPr>
      </w:pPr>
      <w:r w:rsidRPr="00AA06E1">
        <w:rPr>
          <w:b/>
        </w:rPr>
        <w:t>Детский возраст 4- 5 года</w:t>
      </w:r>
    </w:p>
    <w:tbl>
      <w:tblPr>
        <w:tblW w:w="0" w:type="auto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5"/>
        <w:gridCol w:w="3880"/>
        <w:gridCol w:w="2238"/>
        <w:gridCol w:w="2563"/>
      </w:tblGrid>
      <w:tr w:rsidR="00AA06E1" w:rsidRPr="00AA06E1" w14:paraId="52E215CD" w14:textId="77777777" w:rsidTr="000A606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6645" w14:textId="77777777" w:rsidR="00AA06E1" w:rsidRPr="00AA06E1" w:rsidRDefault="00AA06E1" w:rsidP="00AA06E1">
            <w:pPr>
              <w:autoSpaceDE w:val="0"/>
              <w:ind w:firstLine="102"/>
              <w:jc w:val="both"/>
              <w:rPr>
                <w:bCs/>
              </w:rPr>
            </w:pPr>
            <w:r w:rsidRPr="00AA06E1">
              <w:rPr>
                <w:bCs/>
              </w:rPr>
              <w:t>Тема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566F" w14:textId="77777777" w:rsidR="00AA06E1" w:rsidRPr="00AA06E1" w:rsidRDefault="00AA06E1" w:rsidP="00AA06E1">
            <w:pPr>
              <w:autoSpaceDE w:val="0"/>
              <w:ind w:firstLine="102"/>
              <w:jc w:val="both"/>
              <w:rPr>
                <w:bCs/>
              </w:rPr>
            </w:pPr>
            <w:r w:rsidRPr="00AA06E1">
              <w:rPr>
                <w:bCs/>
              </w:rPr>
              <w:t>Развернутое содержание работы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B359" w14:textId="77777777" w:rsidR="00AA06E1" w:rsidRPr="00AA06E1" w:rsidRDefault="00AA06E1" w:rsidP="00AA06E1">
            <w:pPr>
              <w:autoSpaceDE w:val="0"/>
              <w:ind w:firstLine="102"/>
              <w:jc w:val="both"/>
              <w:rPr>
                <w:bCs/>
              </w:rPr>
            </w:pPr>
            <w:r w:rsidRPr="00AA06E1">
              <w:rPr>
                <w:bCs/>
              </w:rPr>
              <w:t>Временной 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1AB2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rPr>
                <w:bCs/>
              </w:rPr>
              <w:t>Варианты итоговых мероприятий</w:t>
            </w:r>
          </w:p>
        </w:tc>
      </w:tr>
      <w:tr w:rsidR="00AA06E1" w:rsidRPr="00AA06E1" w14:paraId="552D9F96" w14:textId="77777777" w:rsidTr="000A606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2C1E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День знаний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6227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Развивать у детей познавательную мотивацию, интерес к школе, книге. Формировать </w:t>
            </w:r>
            <w:proofErr w:type="gramStart"/>
            <w:r w:rsidRPr="00AA06E1">
              <w:t>дружеские</w:t>
            </w:r>
            <w:proofErr w:type="gramEnd"/>
            <w:r w:rsidRPr="00AA06E1">
              <w:t xml:space="preserve">, доброжелательные отношений между детьми. </w:t>
            </w:r>
            <w:proofErr w:type="gramStart"/>
            <w:r w:rsidRPr="00AA06E1">
              <w:t>Продолжать знакомить с детским садом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повар и др.)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312F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1 — 6 сентября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A8B2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AA06E1" w:rsidRPr="00AA06E1" w14:paraId="748EE60E" w14:textId="77777777" w:rsidTr="000A6068">
        <w:trPr>
          <w:trHeight w:val="500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1F0C" w14:textId="77777777" w:rsidR="00AA06E1" w:rsidRPr="00AA06E1" w:rsidRDefault="00AA06E1" w:rsidP="00AA06E1">
            <w:pPr>
              <w:widowControl w:val="0"/>
              <w:autoSpaceDE w:val="0"/>
              <w:ind w:firstLine="102"/>
              <w:jc w:val="both"/>
            </w:pPr>
            <w:r w:rsidRPr="00AA06E1">
              <w:lastRenderedPageBreak/>
              <w:t>Осень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FC3A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AA06E1">
              <w:rPr>
                <w:iCs/>
              </w:rPr>
              <w:t xml:space="preserve">к </w:t>
            </w:r>
            <w:r w:rsidRPr="00AA06E1">
              <w:t>природе. Формировать элементарные экологические представления,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3A5B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9 -13 сентября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5D2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Праздник «Осень». </w:t>
            </w:r>
          </w:p>
          <w:p w14:paraId="44F13519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Выставка детского творчества.</w:t>
            </w:r>
          </w:p>
        </w:tc>
      </w:tr>
      <w:tr w:rsidR="00AA06E1" w:rsidRPr="00AA06E1" w14:paraId="2F19B933" w14:textId="77777777" w:rsidTr="000A606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AF75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Я в мире</w:t>
            </w:r>
          </w:p>
          <w:p w14:paraId="4C83E575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Человек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9E0E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</w:t>
            </w:r>
            <w:r w:rsidRPr="00AA06E1">
              <w:rPr>
                <w:iCs/>
              </w:rPr>
              <w:t xml:space="preserve">в </w:t>
            </w:r>
            <w:r w:rsidRPr="00AA06E1"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47EA762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AA06E1">
              <w:rPr>
                <w:bCs/>
              </w:rPr>
              <w:t xml:space="preserve">бит). </w:t>
            </w:r>
            <w:r w:rsidRPr="00AA06E1"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5B6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30 сентября -18 октября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892F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Открытый день здоровья.</w:t>
            </w:r>
          </w:p>
        </w:tc>
      </w:tr>
      <w:tr w:rsidR="00AA06E1" w:rsidRPr="00AA06E1" w14:paraId="696F6BA0" w14:textId="77777777" w:rsidTr="000A6068">
        <w:trPr>
          <w:trHeight w:val="38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AD4D" w14:textId="77777777" w:rsidR="00AA06E1" w:rsidRPr="00AA06E1" w:rsidRDefault="00AA06E1" w:rsidP="00AA06E1">
            <w:pPr>
              <w:autoSpaceDE w:val="0"/>
              <w:ind w:firstLine="10"/>
              <w:jc w:val="both"/>
            </w:pPr>
            <w:r w:rsidRPr="00AA06E1">
              <w:lastRenderedPageBreak/>
              <w:t>Мой город, моя страна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194B" w14:textId="77777777" w:rsidR="00AA06E1" w:rsidRPr="00AA06E1" w:rsidRDefault="00AA06E1" w:rsidP="00AA06E1">
            <w:pPr>
              <w:autoSpaceDE w:val="0"/>
              <w:ind w:firstLine="10"/>
              <w:jc w:val="both"/>
            </w:pPr>
            <w:r w:rsidRPr="00AA06E1"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4688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21 октября — 31 октября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CC03" w14:textId="77777777" w:rsidR="00AA06E1" w:rsidRPr="00AA06E1" w:rsidRDefault="00AA06E1" w:rsidP="00AA06E1">
            <w:pPr>
              <w:autoSpaceDE w:val="0"/>
              <w:ind w:hanging="10"/>
              <w:jc w:val="both"/>
            </w:pPr>
            <w:r w:rsidRPr="00AA06E1">
              <w:t>Спортивный праздник.</w:t>
            </w:r>
          </w:p>
        </w:tc>
      </w:tr>
      <w:tr w:rsidR="00AA06E1" w:rsidRPr="00AA06E1" w14:paraId="7AD2FD3F" w14:textId="77777777" w:rsidTr="000A606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BF79" w14:textId="77777777" w:rsidR="00AA06E1" w:rsidRPr="00AA06E1" w:rsidRDefault="00AA06E1" w:rsidP="00AA06E1">
            <w:pPr>
              <w:autoSpaceDE w:val="0"/>
              <w:ind w:firstLine="19"/>
              <w:jc w:val="both"/>
            </w:pPr>
            <w:r w:rsidRPr="00AA06E1">
              <w:t>Новогодний праздник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89CE" w14:textId="77777777" w:rsidR="00AA06E1" w:rsidRPr="00AA06E1" w:rsidRDefault="00AA06E1" w:rsidP="00AA06E1">
            <w:pPr>
              <w:autoSpaceDE w:val="0"/>
              <w:ind w:firstLine="10"/>
              <w:jc w:val="both"/>
            </w:pPr>
            <w:r w:rsidRPr="00AA06E1"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7FA0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5 ноября — 31 декабря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E428" w14:textId="77777777" w:rsidR="00AA06E1" w:rsidRPr="00AA06E1" w:rsidRDefault="00AA06E1" w:rsidP="00AA06E1">
            <w:pPr>
              <w:autoSpaceDE w:val="0"/>
              <w:ind w:firstLine="10"/>
              <w:jc w:val="both"/>
            </w:pPr>
            <w:r w:rsidRPr="00AA06E1">
              <w:t>Праздник «Новый год» Выставка</w:t>
            </w:r>
          </w:p>
          <w:p w14:paraId="26FAB3DD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27FED3CF" w14:textId="77777777" w:rsidTr="000A6068">
        <w:trPr>
          <w:trHeight w:val="24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6389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Зима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25CF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4208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9-12 января,</w:t>
            </w:r>
          </w:p>
          <w:p w14:paraId="07CDD97E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27-31 января</w:t>
            </w:r>
          </w:p>
          <w:p w14:paraId="7F1D6D2B" w14:textId="77777777" w:rsidR="00AA06E1" w:rsidRPr="00AA06E1" w:rsidRDefault="00AA06E1" w:rsidP="00AA06E1">
            <w:pPr>
              <w:widowControl w:val="0"/>
              <w:autoSpaceDE w:val="0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05E1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</w:t>
            </w:r>
          </w:p>
          <w:p w14:paraId="2DD85AF0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«Зима».</w:t>
            </w:r>
          </w:p>
          <w:p w14:paraId="602566A1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</w:t>
            </w:r>
          </w:p>
          <w:p w14:paraId="15DF063B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0D46986F" w14:textId="77777777" w:rsidTr="000A606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85E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День</w:t>
            </w:r>
          </w:p>
          <w:p w14:paraId="72ED3F8F" w14:textId="77777777" w:rsidR="00AA06E1" w:rsidRPr="00AA06E1" w:rsidRDefault="00AA06E1" w:rsidP="00AA06E1">
            <w:pPr>
              <w:autoSpaceDE w:val="0"/>
              <w:ind w:hanging="10"/>
              <w:jc w:val="both"/>
            </w:pPr>
            <w:r w:rsidRPr="00AA06E1">
              <w:t>защитника Отечества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58F2" w14:textId="77777777" w:rsidR="00AA06E1" w:rsidRPr="00AA06E1" w:rsidRDefault="00AA06E1" w:rsidP="00AA06E1">
            <w:pPr>
              <w:autoSpaceDE w:val="0"/>
              <w:jc w:val="both"/>
            </w:pPr>
            <w:proofErr w:type="gramStart"/>
            <w:r w:rsidRPr="00AA06E1"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  <w:proofErr w:type="gramEnd"/>
          </w:p>
          <w:p w14:paraId="78DD097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</w:t>
            </w:r>
            <w:r w:rsidRPr="00AA06E1">
              <w:lastRenderedPageBreak/>
              <w:t xml:space="preserve">уважение </w:t>
            </w:r>
            <w:r w:rsidRPr="00AA06E1">
              <w:rPr>
                <w:spacing w:val="-20"/>
              </w:rPr>
              <w:t xml:space="preserve">к </w:t>
            </w:r>
            <w:r w:rsidRPr="00AA06E1"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F3FE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lastRenderedPageBreak/>
              <w:t>3-21 февраля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487D" w14:textId="77777777" w:rsidR="00AA06E1" w:rsidRPr="00AA06E1" w:rsidRDefault="00AA06E1" w:rsidP="00AA06E1">
            <w:pPr>
              <w:autoSpaceDE w:val="0"/>
              <w:ind w:hanging="10"/>
              <w:jc w:val="both"/>
            </w:pPr>
            <w:r w:rsidRPr="00AA06E1">
              <w:t>Праздник, посвященный Дню защитника Отечества.               Выставка</w:t>
            </w:r>
          </w:p>
          <w:p w14:paraId="48B2CED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  <w:p w14:paraId="0EB69389" w14:textId="77777777" w:rsidR="00AA06E1" w:rsidRPr="00AA06E1" w:rsidRDefault="00AA06E1" w:rsidP="00AA06E1">
            <w:pPr>
              <w:autoSpaceDE w:val="0"/>
              <w:ind w:firstLine="19"/>
              <w:jc w:val="both"/>
            </w:pPr>
          </w:p>
        </w:tc>
      </w:tr>
      <w:tr w:rsidR="00AA06E1" w:rsidRPr="00AA06E1" w14:paraId="5EA8BC2A" w14:textId="77777777" w:rsidTr="000A606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8D80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lastRenderedPageBreak/>
              <w:t>8 марта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43A9" w14:textId="77777777" w:rsidR="00AA06E1" w:rsidRPr="00AA06E1" w:rsidRDefault="00AA06E1" w:rsidP="00AA06E1">
            <w:pPr>
              <w:autoSpaceDE w:val="0"/>
              <w:ind w:firstLine="10"/>
              <w:jc w:val="both"/>
              <w:rPr>
                <w:iCs/>
              </w:rPr>
            </w:pPr>
            <w:proofErr w:type="gramStart"/>
            <w:r w:rsidRPr="00AA06E1"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AA06E1">
              <w:t xml:space="preserve"> Воспитывать уважение к воспитателям. Расширять гендерные представления. Привлекать детей </w:t>
            </w:r>
            <w:r w:rsidRPr="00AA06E1">
              <w:rPr>
                <w:spacing w:val="-20"/>
              </w:rPr>
              <w:t xml:space="preserve">к  </w:t>
            </w:r>
            <w:r w:rsidRPr="00AA06E1">
              <w:t>изготовлению подарков маме, бабушке, воспитателям,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9445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rPr>
                <w:iCs/>
              </w:rPr>
              <w:t xml:space="preserve">24 </w:t>
            </w:r>
            <w:r w:rsidRPr="00AA06E1">
              <w:t>февраля — 7 марта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E7CB" w14:textId="77777777" w:rsidR="00AA06E1" w:rsidRPr="00AA06E1" w:rsidRDefault="00AA06E1" w:rsidP="00AA06E1">
            <w:pPr>
              <w:autoSpaceDE w:val="0"/>
              <w:ind w:firstLine="10"/>
              <w:jc w:val="both"/>
            </w:pPr>
            <w:r w:rsidRPr="00AA06E1">
              <w:t xml:space="preserve">Праздник </w:t>
            </w:r>
            <w:r w:rsidRPr="00AA06E1">
              <w:rPr>
                <w:iCs/>
              </w:rPr>
              <w:t xml:space="preserve">"8 </w:t>
            </w:r>
            <w:r w:rsidRPr="00AA06E1">
              <w:t>Марта", Выставка</w:t>
            </w:r>
          </w:p>
          <w:p w14:paraId="4064309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4C6FBD79" w14:textId="77777777" w:rsidTr="000A6068">
        <w:trPr>
          <w:trHeight w:val="252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70A7" w14:textId="77777777" w:rsidR="00AA06E1" w:rsidRPr="00AA06E1" w:rsidRDefault="00AA06E1" w:rsidP="00AA06E1">
            <w:pPr>
              <w:autoSpaceDE w:val="0"/>
              <w:ind w:firstLine="19"/>
              <w:jc w:val="both"/>
            </w:pPr>
            <w:r w:rsidRPr="00AA06E1">
              <w:t xml:space="preserve">Знакомство народной культурой и традициями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5E87" w14:textId="77777777" w:rsidR="00AA06E1" w:rsidRPr="00AA06E1" w:rsidRDefault="00AA06E1" w:rsidP="00AA06E1">
            <w:pPr>
              <w:autoSpaceDE w:val="0"/>
              <w:ind w:firstLine="10"/>
              <w:jc w:val="both"/>
            </w:pPr>
            <w:r w:rsidRPr="00AA06E1">
              <w:t xml:space="preserve">Расширять представления </w:t>
            </w:r>
            <w:r w:rsidRPr="00AA06E1">
              <w:rPr>
                <w:iCs/>
              </w:rPr>
              <w:t xml:space="preserve">о </w:t>
            </w:r>
            <w:r w:rsidRPr="00AA06E1">
              <w:t>народной игрушке (дымковская игрушка, матрешка и др.</w:t>
            </w:r>
            <w:proofErr w:type="gramStart"/>
            <w:r w:rsidRPr="00AA06E1">
              <w:t xml:space="preserve"> )</w:t>
            </w:r>
            <w:proofErr w:type="gramEnd"/>
            <w:r w:rsidRPr="00AA06E1">
              <w:t>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5328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11-21 марта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17F3" w14:textId="77777777" w:rsidR="00AA06E1" w:rsidRPr="00AA06E1" w:rsidRDefault="00AA06E1" w:rsidP="00AA06E1">
            <w:pPr>
              <w:autoSpaceDE w:val="0"/>
              <w:ind w:firstLine="10"/>
              <w:jc w:val="both"/>
            </w:pPr>
            <w:r w:rsidRPr="00AA06E1">
              <w:t>Фольклорный праздник. Выставка</w:t>
            </w:r>
          </w:p>
          <w:p w14:paraId="230686D7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4495ABDC" w14:textId="77777777" w:rsidTr="000A6068">
        <w:trPr>
          <w:trHeight w:val="4876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9CDA" w14:textId="77777777" w:rsidR="00AA06E1" w:rsidRPr="00AA06E1" w:rsidRDefault="00AA06E1" w:rsidP="00AA06E1">
            <w:pPr>
              <w:autoSpaceDE w:val="0"/>
              <w:jc w:val="both"/>
              <w:rPr>
                <w:spacing w:val="-20"/>
              </w:rPr>
            </w:pPr>
            <w:r w:rsidRPr="00AA06E1">
              <w:t>Весна</w:t>
            </w:r>
          </w:p>
          <w:p w14:paraId="12C2457E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rPr>
                <w:spacing w:val="-20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B4A3" w14:textId="77777777" w:rsidR="00AA06E1" w:rsidRPr="00AA06E1" w:rsidRDefault="00AA06E1" w:rsidP="00AA06E1">
            <w:pPr>
              <w:autoSpaceDE w:val="0"/>
              <w:ind w:firstLine="10"/>
              <w:jc w:val="both"/>
            </w:pPr>
            <w:r w:rsidRPr="00AA06E1"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бережное отношение </w:t>
            </w:r>
            <w:r w:rsidRPr="00AA06E1">
              <w:rPr>
                <w:spacing w:val="-20"/>
              </w:rPr>
              <w:t xml:space="preserve">к </w:t>
            </w:r>
            <w:r w:rsidRPr="00AA06E1">
              <w:t>природе.</w:t>
            </w:r>
          </w:p>
          <w:p w14:paraId="4A4E9E17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4513C022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Привлекать детей к посильному труду на участке детского сада, в цветнике.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A1C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24марта-11 апреля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4FC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</w:t>
            </w:r>
          </w:p>
          <w:p w14:paraId="2F6F0C4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«Весна».</w:t>
            </w:r>
          </w:p>
          <w:p w14:paraId="52376227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</w:t>
            </w:r>
          </w:p>
          <w:p w14:paraId="31BD41E5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16A7D71B" w14:textId="77777777" w:rsidTr="000A606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DD35" w14:textId="77777777" w:rsidR="00AA06E1" w:rsidRPr="00AA06E1" w:rsidRDefault="00AA06E1" w:rsidP="00AA06E1">
            <w:pPr>
              <w:autoSpaceDE w:val="0"/>
              <w:ind w:hanging="10"/>
              <w:jc w:val="both"/>
            </w:pPr>
            <w:r w:rsidRPr="00AA06E1">
              <w:t>День Победы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FC44" w14:textId="77777777" w:rsidR="00AA06E1" w:rsidRPr="00AA06E1" w:rsidRDefault="00AA06E1" w:rsidP="00AA06E1">
            <w:pPr>
              <w:autoSpaceDE w:val="0"/>
              <w:ind w:firstLine="10"/>
              <w:jc w:val="both"/>
            </w:pPr>
            <w:r w:rsidRPr="00AA06E1">
              <w:t xml:space="preserve">Осуществлять патриотическое воспитание. Воспитывать любовь </w:t>
            </w:r>
            <w:r w:rsidRPr="00AA06E1">
              <w:rPr>
                <w:bCs/>
              </w:rPr>
              <w:t xml:space="preserve">к </w:t>
            </w:r>
            <w:r w:rsidRPr="00AA06E1"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9785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28 апреля — 8 мая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827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Праздник, посвященный Дню Победы. Выставка</w:t>
            </w:r>
          </w:p>
          <w:p w14:paraId="0229BF98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635E160D" w14:textId="77777777" w:rsidTr="000A606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D2B8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Лето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B843" w14:textId="77777777" w:rsidR="00AA06E1" w:rsidRPr="00AA06E1" w:rsidRDefault="00AA06E1" w:rsidP="00AA06E1">
            <w:pPr>
              <w:autoSpaceDE w:val="0"/>
              <w:ind w:firstLine="10"/>
              <w:jc w:val="both"/>
            </w:pPr>
            <w:r w:rsidRPr="00AA06E1">
              <w:t xml:space="preserve">Расширять представления детей о </w:t>
            </w:r>
            <w:r w:rsidRPr="00AA06E1">
              <w:lastRenderedPageBreak/>
              <w:t>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8687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lastRenderedPageBreak/>
              <w:t>12-31 мая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DEFA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 «Лето».</w:t>
            </w:r>
          </w:p>
          <w:p w14:paraId="0FEC1948" w14:textId="77777777" w:rsidR="00AA06E1" w:rsidRPr="00AA06E1" w:rsidRDefault="00AA06E1" w:rsidP="00AA06E1">
            <w:pPr>
              <w:autoSpaceDE w:val="0"/>
              <w:jc w:val="both"/>
              <w:rPr>
                <w:bCs/>
              </w:rPr>
            </w:pPr>
            <w:r w:rsidRPr="00AA06E1">
              <w:lastRenderedPageBreak/>
              <w:t>Спортивный праздник. Выставка</w:t>
            </w:r>
          </w:p>
          <w:p w14:paraId="6F928751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rPr>
                <w:bCs/>
              </w:rPr>
              <w:t xml:space="preserve">детского </w:t>
            </w:r>
            <w:r w:rsidRPr="00AA06E1">
              <w:t>творчества.</w:t>
            </w:r>
          </w:p>
        </w:tc>
      </w:tr>
      <w:tr w:rsidR="00AA06E1" w:rsidRPr="00AA06E1" w14:paraId="66D3864F" w14:textId="77777777" w:rsidTr="000A6068"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D2A8" w14:textId="77777777" w:rsidR="00AA06E1" w:rsidRPr="00AA06E1" w:rsidRDefault="00AA06E1" w:rsidP="00AA06E1">
            <w:pPr>
              <w:autoSpaceDE w:val="0"/>
              <w:jc w:val="both"/>
              <w:rPr>
                <w:bCs/>
              </w:rPr>
            </w:pPr>
            <w:r w:rsidRPr="00AA06E1"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3A05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rPr>
                <w:bCs/>
              </w:rPr>
              <w:t xml:space="preserve">1 </w:t>
            </w:r>
            <w:r w:rsidRPr="00AA06E1">
              <w:t>июня — 31 августа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9422" w14:textId="77777777" w:rsidR="00AA06E1" w:rsidRPr="00AA06E1" w:rsidRDefault="00AA06E1" w:rsidP="00AA06E1">
            <w:pPr>
              <w:autoSpaceDE w:val="0"/>
              <w:snapToGrid w:val="0"/>
              <w:jc w:val="both"/>
            </w:pPr>
          </w:p>
        </w:tc>
      </w:tr>
    </w:tbl>
    <w:p w14:paraId="5BD47A1C" w14:textId="77777777" w:rsidR="00AA06E1" w:rsidRPr="00AA06E1" w:rsidRDefault="00AA06E1" w:rsidP="00AA06E1">
      <w:pPr>
        <w:jc w:val="center"/>
        <w:rPr>
          <w:bCs/>
        </w:rPr>
      </w:pPr>
      <w:r w:rsidRPr="00AA06E1">
        <w:rPr>
          <w:b/>
          <w:bCs/>
        </w:rPr>
        <w:t>Детский возраст 5-6 лет</w:t>
      </w:r>
    </w:p>
    <w:tbl>
      <w:tblPr>
        <w:tblW w:w="0" w:type="auto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4729"/>
        <w:gridCol w:w="1934"/>
        <w:gridCol w:w="1539"/>
      </w:tblGrid>
      <w:tr w:rsidR="00AA06E1" w:rsidRPr="00AA06E1" w14:paraId="36EBAC6B" w14:textId="77777777" w:rsidTr="000A606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7638" w14:textId="77777777" w:rsidR="00AA06E1" w:rsidRPr="00AA06E1" w:rsidRDefault="00AA06E1" w:rsidP="00AA06E1">
            <w:pPr>
              <w:autoSpaceDE w:val="0"/>
              <w:jc w:val="both"/>
              <w:rPr>
                <w:bCs/>
              </w:rPr>
            </w:pPr>
            <w:r w:rsidRPr="00AA06E1">
              <w:rPr>
                <w:bCs/>
              </w:rPr>
              <w:t>Тема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E0FC" w14:textId="77777777" w:rsidR="00AA06E1" w:rsidRPr="00AA06E1" w:rsidRDefault="00AA06E1" w:rsidP="00AA06E1">
            <w:pPr>
              <w:autoSpaceDE w:val="0"/>
              <w:jc w:val="both"/>
              <w:rPr>
                <w:bCs/>
              </w:rPr>
            </w:pPr>
            <w:r w:rsidRPr="00AA06E1">
              <w:rPr>
                <w:bCs/>
              </w:rPr>
              <w:t>Развернутое содержание работы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2EEB" w14:textId="77777777" w:rsidR="00AA06E1" w:rsidRPr="00AA06E1" w:rsidRDefault="00AA06E1" w:rsidP="00AA06E1">
            <w:pPr>
              <w:autoSpaceDE w:val="0"/>
              <w:jc w:val="both"/>
              <w:rPr>
                <w:rFonts w:eastAsia="Calibri"/>
                <w:bCs/>
                <w:iCs/>
              </w:rPr>
            </w:pPr>
            <w:r w:rsidRPr="00AA06E1">
              <w:rPr>
                <w:bCs/>
              </w:rPr>
              <w:t>Период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A6B2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rPr>
                <w:rFonts w:eastAsia="Calibri"/>
                <w:bCs/>
                <w:iCs/>
              </w:rPr>
              <w:t xml:space="preserve">Варианты </w:t>
            </w:r>
            <w:r w:rsidRPr="00AA06E1">
              <w:rPr>
                <w:bCs/>
              </w:rPr>
              <w:t>итоговых мероприятий</w:t>
            </w:r>
          </w:p>
        </w:tc>
      </w:tr>
      <w:tr w:rsidR="00AA06E1" w:rsidRPr="00AA06E1" w14:paraId="202B0636" w14:textId="77777777" w:rsidTr="000A606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4FBA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День знаний</w:t>
            </w:r>
          </w:p>
          <w:p w14:paraId="2CF957A8" w14:textId="77777777" w:rsidR="00AA06E1" w:rsidRPr="00AA06E1" w:rsidRDefault="00AA06E1" w:rsidP="00AA06E1">
            <w:pPr>
              <w:autoSpaceDE w:val="0"/>
              <w:ind w:firstLine="709"/>
              <w:jc w:val="both"/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8DA3" w14:textId="77777777" w:rsidR="00AA06E1" w:rsidRPr="00AA06E1" w:rsidRDefault="00AA06E1" w:rsidP="00AA06E1">
            <w:pPr>
              <w:autoSpaceDE w:val="0"/>
              <w:ind w:firstLine="386"/>
              <w:jc w:val="both"/>
            </w:pPr>
            <w:r w:rsidRPr="00AA06E1">
              <w:t xml:space="preserve">Развивать у детей познавательную мотивацию, интерес </w:t>
            </w:r>
            <w:r w:rsidRPr="00AA06E1">
              <w:rPr>
                <w:iCs/>
              </w:rPr>
              <w:t xml:space="preserve">к </w:t>
            </w:r>
            <w:r w:rsidRPr="00AA06E1">
              <w:t xml:space="preserve">школе, книгам. Формировать дружеские, доброжелательные отношения между детьми. Продолжать знакомить </w:t>
            </w:r>
            <w:proofErr w:type="gramStart"/>
            <w:r w:rsidRPr="00AA06E1">
              <w:t>с</w:t>
            </w:r>
            <w:proofErr w:type="gramEnd"/>
            <w:r w:rsidRPr="00AA06E1">
              <w:t xml:space="preserve"> </w:t>
            </w:r>
            <w:proofErr w:type="gramStart"/>
            <w:r w:rsidRPr="00AA06E1">
              <w:t>детским</w:t>
            </w:r>
            <w:proofErr w:type="gramEnd"/>
            <w:r w:rsidRPr="00AA06E1"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9C9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1-6 сентября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997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 - День знаний».</w:t>
            </w:r>
          </w:p>
        </w:tc>
      </w:tr>
      <w:tr w:rsidR="00AA06E1" w:rsidRPr="00AA06E1" w14:paraId="32E21358" w14:textId="77777777" w:rsidTr="000A6068">
        <w:trPr>
          <w:trHeight w:val="295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0921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Осень</w:t>
            </w:r>
          </w:p>
          <w:p w14:paraId="095D03B8" w14:textId="77777777" w:rsidR="00AA06E1" w:rsidRPr="00AA06E1" w:rsidRDefault="00AA06E1" w:rsidP="00AA06E1">
            <w:pPr>
              <w:autoSpaceDE w:val="0"/>
              <w:jc w:val="both"/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5D52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AA06E1">
              <w:rPr>
                <w:bCs/>
              </w:rPr>
              <w:t xml:space="preserve">в </w:t>
            </w:r>
            <w:r w:rsidRPr="00AA06E1"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E47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9-13 сентября</w:t>
            </w:r>
          </w:p>
          <w:p w14:paraId="47B55C42" w14:textId="77777777" w:rsidR="00AA06E1" w:rsidRPr="00AA06E1" w:rsidRDefault="00AA06E1" w:rsidP="00AA06E1"/>
          <w:p w14:paraId="13A11E34" w14:textId="77777777" w:rsidR="00AA06E1" w:rsidRPr="00AA06E1" w:rsidRDefault="00AA06E1" w:rsidP="00AA06E1"/>
          <w:p w14:paraId="27107CA5" w14:textId="77777777" w:rsidR="00AA06E1" w:rsidRPr="00AA06E1" w:rsidRDefault="00AA06E1" w:rsidP="00AA06E1"/>
          <w:p w14:paraId="3E8A91EB" w14:textId="77777777" w:rsidR="00AA06E1" w:rsidRPr="00AA06E1" w:rsidRDefault="00AA06E1" w:rsidP="00AA06E1"/>
          <w:p w14:paraId="650CC540" w14:textId="77777777" w:rsidR="00AA06E1" w:rsidRPr="00AA06E1" w:rsidRDefault="00AA06E1" w:rsidP="00AA06E1"/>
          <w:p w14:paraId="35F82322" w14:textId="77777777" w:rsidR="00AA06E1" w:rsidRPr="00AA06E1" w:rsidRDefault="00AA06E1" w:rsidP="00AA06E1"/>
          <w:p w14:paraId="0B68A500" w14:textId="77777777" w:rsidR="00AA06E1" w:rsidRPr="00AA06E1" w:rsidRDefault="00AA06E1" w:rsidP="00AA06E1"/>
          <w:p w14:paraId="488E95B7" w14:textId="77777777" w:rsidR="00AA06E1" w:rsidRPr="00AA06E1" w:rsidRDefault="00AA06E1" w:rsidP="00AA06E1"/>
          <w:p w14:paraId="21126779" w14:textId="77777777" w:rsidR="00AA06E1" w:rsidRPr="00AA06E1" w:rsidRDefault="00AA06E1" w:rsidP="00AA06E1"/>
          <w:p w14:paraId="5A184633" w14:textId="77777777" w:rsidR="00AA06E1" w:rsidRPr="00AA06E1" w:rsidRDefault="00AA06E1" w:rsidP="00AA06E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0A09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Праздник</w:t>
            </w:r>
          </w:p>
          <w:p w14:paraId="636FF09B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«Осень».</w:t>
            </w:r>
          </w:p>
          <w:p w14:paraId="586E5588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Выставка</w:t>
            </w:r>
          </w:p>
          <w:p w14:paraId="1BD4197A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детского творчества,</w:t>
            </w:r>
          </w:p>
        </w:tc>
      </w:tr>
      <w:tr w:rsidR="00AA06E1" w:rsidRPr="00AA06E1" w14:paraId="513834AF" w14:textId="77777777" w:rsidTr="000A606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EF6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rPr>
                <w:iCs/>
                <w:spacing w:val="10"/>
              </w:rPr>
              <w:t xml:space="preserve">Я </w:t>
            </w:r>
            <w:r w:rsidRPr="00AA06E1">
              <w:t>вырасту здоровым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6954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967A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21-25 октября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B3C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Открытый день здоровья.</w:t>
            </w:r>
          </w:p>
        </w:tc>
      </w:tr>
      <w:tr w:rsidR="00AA06E1" w:rsidRPr="00AA06E1" w14:paraId="08DA4B7A" w14:textId="77777777" w:rsidTr="000A6068">
        <w:trPr>
          <w:trHeight w:val="303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49F16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lastRenderedPageBreak/>
              <w:t>День</w:t>
            </w:r>
          </w:p>
          <w:p w14:paraId="53BF7986" w14:textId="77777777" w:rsidR="00AA06E1" w:rsidRPr="00AA06E1" w:rsidRDefault="00AA06E1" w:rsidP="00AA06E1">
            <w:pPr>
              <w:autoSpaceDE w:val="0"/>
              <w:ind w:firstLine="10"/>
              <w:jc w:val="both"/>
            </w:pPr>
            <w:r w:rsidRPr="00AA06E1">
              <w:t>народного единства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A5F9FF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749031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28 — 31 октября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C78A6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Праздник «День</w:t>
            </w:r>
          </w:p>
          <w:p w14:paraId="523D51C5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народного единства». Выставка</w:t>
            </w:r>
          </w:p>
          <w:p w14:paraId="1576C7C3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7EFBAE78" w14:textId="77777777" w:rsidTr="000A6068">
        <w:trPr>
          <w:trHeight w:val="39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2D4F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Новый год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0D10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14:paraId="589ADEBA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Закладывать основы праздничной культуры.</w:t>
            </w:r>
          </w:p>
          <w:p w14:paraId="485F5D1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AA06E1">
              <w:rPr>
                <w:bCs/>
              </w:rPr>
              <w:t xml:space="preserve">в </w:t>
            </w:r>
            <w:r w:rsidRPr="00AA06E1">
              <w:t>его подготовке.</w:t>
            </w:r>
          </w:p>
          <w:p w14:paraId="0D82F4D4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 xml:space="preserve">Вызвать стремление поздравить </w:t>
            </w:r>
            <w:proofErr w:type="gramStart"/>
            <w:r w:rsidRPr="00AA06E1">
              <w:t>близких</w:t>
            </w:r>
            <w:proofErr w:type="gramEnd"/>
            <w:r w:rsidRPr="00AA06E1"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AA06E1">
              <w:rPr>
                <w:bCs/>
                <w:spacing w:val="-10"/>
              </w:rPr>
              <w:t xml:space="preserve">в </w:t>
            </w:r>
            <w:r w:rsidRPr="00AA06E1">
              <w:t>различных странах.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728B4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5 ноября — 31 декабря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6A5D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Праздник «Новый год». </w:t>
            </w:r>
          </w:p>
          <w:p w14:paraId="41BA5E0F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</w:t>
            </w:r>
          </w:p>
          <w:p w14:paraId="25B72B0F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391D439A" w14:textId="77777777" w:rsidTr="000A6068">
        <w:trPr>
          <w:trHeight w:val="276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3180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Зима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B15F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AA06E1"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7A5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9-12 января,</w:t>
            </w:r>
          </w:p>
          <w:p w14:paraId="3B33BDAA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27-31 января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FCF9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Праздник «Зима».</w:t>
            </w:r>
          </w:p>
          <w:p w14:paraId="5998AA9B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Зимняя олимпиада. Выставка</w:t>
            </w:r>
          </w:p>
          <w:p w14:paraId="50D5E775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3A3FDD9F" w14:textId="77777777" w:rsidTr="000A606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4B74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День</w:t>
            </w:r>
          </w:p>
          <w:p w14:paraId="3CD6792F" w14:textId="77777777" w:rsidR="00AA06E1" w:rsidRPr="00AA06E1" w:rsidRDefault="00AA06E1" w:rsidP="00AA06E1">
            <w:pPr>
              <w:autoSpaceDE w:val="0"/>
              <w:ind w:hanging="19"/>
              <w:jc w:val="both"/>
            </w:pPr>
            <w:r w:rsidRPr="00AA06E1">
              <w:t>защитника Отечества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3C3F6" w14:textId="77777777" w:rsidR="00AA06E1" w:rsidRPr="00AA06E1" w:rsidRDefault="00AA06E1" w:rsidP="00AA06E1">
            <w:pPr>
              <w:autoSpaceDE w:val="0"/>
              <w:jc w:val="both"/>
              <w:rPr>
                <w:bCs/>
              </w:rPr>
            </w:pPr>
            <w:r w:rsidRPr="00AA06E1"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AA06E1">
              <w:rPr>
                <w:bCs/>
                <w:spacing w:val="-10"/>
              </w:rPr>
              <w:t xml:space="preserve">в </w:t>
            </w:r>
            <w:r w:rsidRPr="00AA06E1">
              <w:t xml:space="preserve"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</w:t>
            </w:r>
            <w:r w:rsidRPr="00AA06E1">
              <w:lastRenderedPageBreak/>
              <w:t>будущим защитникам Родины.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7D92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rPr>
                <w:bCs/>
              </w:rPr>
              <w:lastRenderedPageBreak/>
              <w:t>3-21</w:t>
            </w:r>
            <w:r w:rsidRPr="00AA06E1">
              <w:t xml:space="preserve"> февраля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35A2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Праздник «23 февраля — день защитника Отечества». Выставка</w:t>
            </w:r>
          </w:p>
          <w:p w14:paraId="5CB581C2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1DABEB04" w14:textId="77777777" w:rsidTr="000A606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F70D" w14:textId="77777777" w:rsidR="00AA06E1" w:rsidRPr="00AA06E1" w:rsidRDefault="00AA06E1" w:rsidP="00AA06E1">
            <w:pPr>
              <w:autoSpaceDE w:val="0"/>
              <w:ind w:firstLine="19"/>
              <w:jc w:val="both"/>
            </w:pPr>
            <w:r w:rsidRPr="00AA06E1">
              <w:lastRenderedPageBreak/>
              <w:t xml:space="preserve">Международный женский день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82D8" w14:textId="77777777" w:rsidR="00AA06E1" w:rsidRPr="00AA06E1" w:rsidRDefault="00AA06E1" w:rsidP="00AA06E1">
            <w:pPr>
              <w:autoSpaceDE w:val="0"/>
              <w:jc w:val="both"/>
            </w:pPr>
            <w:proofErr w:type="gramStart"/>
            <w:r w:rsidRPr="00AA06E1"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AA06E1">
              <w:t xml:space="preserve"> Воспитывать уважение к воспитателям. Расширять гендерные представления, воспитывать </w:t>
            </w:r>
            <w:r w:rsidRPr="00AA06E1">
              <w:rPr>
                <w:bCs/>
                <w:spacing w:val="-10"/>
              </w:rPr>
              <w:t xml:space="preserve">в </w:t>
            </w:r>
            <w:r w:rsidRPr="00AA06E1"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AA06E1">
              <w:rPr>
                <w:iCs/>
              </w:rPr>
              <w:t xml:space="preserve">к </w:t>
            </w:r>
            <w:r w:rsidRPr="00AA06E1"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AA06E1">
              <w:t>близких</w:t>
            </w:r>
            <w:proofErr w:type="gramEnd"/>
            <w:r w:rsidRPr="00AA06E1">
              <w:t xml:space="preserve"> добрыми делами.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592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24 февраля — 7 марта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3DD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 «8 Марта». Выставка</w:t>
            </w:r>
          </w:p>
          <w:p w14:paraId="2C8FA4A4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3DBD628A" w14:textId="77777777" w:rsidTr="000A6068">
        <w:trPr>
          <w:trHeight w:val="29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BE3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Народная культура и традиции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FB9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Продолжать знакомить детей с народными традициями и обычаями, </w:t>
            </w:r>
            <w:proofErr w:type="gramStart"/>
            <w:r w:rsidRPr="00AA06E1">
              <w:t>с</w:t>
            </w:r>
            <w:proofErr w:type="gramEnd"/>
            <w:r w:rsidRPr="00AA06E1">
              <w:t xml:space="preserve"> </w:t>
            </w:r>
            <w:proofErr w:type="gramStart"/>
            <w:r w:rsidRPr="00AA06E1">
              <w:t>на</w:t>
            </w:r>
            <w:proofErr w:type="gramEnd"/>
            <w:r w:rsidRPr="00AA06E1">
              <w:t xml:space="preserve"> родным декоративно прикладным искусством (Городец, </w:t>
            </w:r>
            <w:proofErr w:type="spellStart"/>
            <w:r w:rsidRPr="00AA06E1">
              <w:t>Полхов</w:t>
            </w:r>
            <w:proofErr w:type="spellEnd"/>
            <w:r w:rsidRPr="00AA06E1">
              <w:t>, Майдан, Гжель), Расширять представления о народных игрушках (матрешки — городецкая, богородская; бирюльки). Знакомить с национальным декоративно прикладным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2E11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11-21 марта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F8CD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Фольклорный</w:t>
            </w:r>
          </w:p>
          <w:p w14:paraId="38F093E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праздник.</w:t>
            </w:r>
          </w:p>
          <w:p w14:paraId="00671768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</w:t>
            </w:r>
          </w:p>
          <w:p w14:paraId="0DF9A862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58DC9D18" w14:textId="77777777" w:rsidTr="000A6068">
        <w:trPr>
          <w:trHeight w:val="310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0D0D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Весна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6B43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C460" w14:textId="77777777" w:rsidR="00AA06E1" w:rsidRPr="00AA06E1" w:rsidRDefault="00AA06E1" w:rsidP="00AA06E1">
            <w:pPr>
              <w:autoSpaceDE w:val="0"/>
              <w:ind w:firstLine="386"/>
              <w:jc w:val="both"/>
            </w:pPr>
            <w:r w:rsidRPr="00AA06E1">
              <w:t xml:space="preserve">24 марта-11 апреля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8B51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Праздник</w:t>
            </w:r>
          </w:p>
          <w:p w14:paraId="1635603F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 xml:space="preserve">«Весна красна». </w:t>
            </w:r>
          </w:p>
          <w:p w14:paraId="18B9FEBF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День Земли — 22 апреля. Выставка</w:t>
            </w:r>
          </w:p>
          <w:p w14:paraId="326E9F28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5CE3C66E" w14:textId="77777777" w:rsidTr="000A606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37A3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День Победы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30F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Воспитывать детей в духе         патриотизма, любви к Родине. Расширять знания </w:t>
            </w:r>
            <w:r w:rsidRPr="00AA06E1">
              <w:rPr>
                <w:iCs/>
              </w:rPr>
              <w:t xml:space="preserve">о </w:t>
            </w:r>
            <w:r w:rsidRPr="00AA06E1"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B11F" w14:textId="77777777" w:rsidR="00AA06E1" w:rsidRPr="00AA06E1" w:rsidRDefault="00AA06E1" w:rsidP="00AA06E1">
            <w:pPr>
              <w:autoSpaceDE w:val="0"/>
              <w:ind w:firstLine="386"/>
              <w:jc w:val="both"/>
            </w:pPr>
            <w:r w:rsidRPr="00AA06E1">
              <w:t>28 апреля —</w:t>
            </w:r>
          </w:p>
          <w:p w14:paraId="0AC5B9BF" w14:textId="77777777" w:rsidR="00AA06E1" w:rsidRPr="00AA06E1" w:rsidRDefault="00AA06E1" w:rsidP="00AA06E1">
            <w:pPr>
              <w:autoSpaceDE w:val="0"/>
              <w:ind w:firstLine="386"/>
              <w:jc w:val="both"/>
            </w:pPr>
            <w:r w:rsidRPr="00AA06E1">
              <w:t>8 мая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92CD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Праздник «День Победы». Выставка</w:t>
            </w:r>
          </w:p>
          <w:p w14:paraId="12D3A814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457D8E61" w14:textId="77777777" w:rsidTr="000A606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488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Лето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F900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</w:t>
            </w:r>
            <w:r w:rsidRPr="00AA06E1">
              <w:lastRenderedPageBreak/>
              <w:t>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0F1" w14:textId="77777777" w:rsidR="00AA06E1" w:rsidRPr="00AA06E1" w:rsidRDefault="00AA06E1" w:rsidP="00AA06E1">
            <w:pPr>
              <w:autoSpaceDE w:val="0"/>
              <w:ind w:firstLine="386"/>
              <w:jc w:val="both"/>
            </w:pPr>
            <w:r w:rsidRPr="00AA06E1">
              <w:lastRenderedPageBreak/>
              <w:t>12-31 мая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7361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Праздник</w:t>
            </w:r>
          </w:p>
          <w:p w14:paraId="62C8244E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«Лето».</w:t>
            </w:r>
          </w:p>
          <w:p w14:paraId="3325BCE6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 xml:space="preserve">День защиты окружающей среды — 5 июня. </w:t>
            </w:r>
            <w:r w:rsidRPr="00AA06E1">
              <w:lastRenderedPageBreak/>
              <w:t>Выставка</w:t>
            </w:r>
          </w:p>
          <w:p w14:paraId="49CC80FF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63A3A9D6" w14:textId="77777777" w:rsidTr="000A6068">
        <w:tc>
          <w:tcPr>
            <w:tcW w:w="6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ED9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79BA" w14:textId="77777777" w:rsidR="00AA06E1" w:rsidRPr="00AA06E1" w:rsidRDefault="00AA06E1" w:rsidP="00AA06E1">
            <w:pPr>
              <w:autoSpaceDE w:val="0"/>
              <w:ind w:firstLine="720"/>
              <w:jc w:val="both"/>
            </w:pPr>
            <w:r w:rsidRPr="00AA06E1">
              <w:t>1 июня — 31 августа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9862" w14:textId="77777777" w:rsidR="00AA06E1" w:rsidRPr="00AA06E1" w:rsidRDefault="00AA06E1" w:rsidP="00AA06E1">
            <w:pPr>
              <w:autoSpaceDE w:val="0"/>
              <w:snapToGrid w:val="0"/>
              <w:jc w:val="both"/>
            </w:pPr>
          </w:p>
        </w:tc>
      </w:tr>
    </w:tbl>
    <w:p w14:paraId="18B76677" w14:textId="77777777" w:rsidR="00AA06E1" w:rsidRPr="00AA06E1" w:rsidRDefault="00AA06E1" w:rsidP="00AA06E1">
      <w:pPr>
        <w:jc w:val="center"/>
        <w:rPr>
          <w:bCs/>
        </w:rPr>
      </w:pPr>
      <w:r w:rsidRPr="00AA06E1">
        <w:rPr>
          <w:b/>
          <w:bCs/>
        </w:rPr>
        <w:t>Детский возраст 6-7 лет</w:t>
      </w:r>
    </w:p>
    <w:tbl>
      <w:tblPr>
        <w:tblW w:w="0" w:type="auto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7"/>
        <w:gridCol w:w="4852"/>
        <w:gridCol w:w="1324"/>
        <w:gridCol w:w="1643"/>
      </w:tblGrid>
      <w:tr w:rsidR="00AA06E1" w:rsidRPr="00AA06E1" w14:paraId="0D294BA1" w14:textId="77777777" w:rsidTr="000A606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9009" w14:textId="77777777" w:rsidR="00AA06E1" w:rsidRPr="00AA06E1" w:rsidRDefault="00AA06E1" w:rsidP="00AA06E1">
            <w:pPr>
              <w:autoSpaceDE w:val="0"/>
              <w:ind w:firstLine="244"/>
              <w:jc w:val="both"/>
            </w:pPr>
            <w:r w:rsidRPr="00AA06E1">
              <w:rPr>
                <w:bCs/>
              </w:rPr>
              <w:t>Тема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9AEF" w14:textId="77777777" w:rsidR="00AA06E1" w:rsidRPr="00AA06E1" w:rsidRDefault="00AA06E1" w:rsidP="00AA06E1">
            <w:pPr>
              <w:autoSpaceDE w:val="0"/>
              <w:ind w:firstLine="244"/>
              <w:jc w:val="both"/>
              <w:rPr>
                <w:bCs/>
              </w:rPr>
            </w:pPr>
            <w:r w:rsidRPr="00AA06E1">
              <w:t xml:space="preserve">Развернутое </w:t>
            </w:r>
            <w:r w:rsidRPr="00AA06E1">
              <w:rPr>
                <w:bCs/>
              </w:rPr>
              <w:t>содержание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B1B8" w14:textId="77777777" w:rsidR="00AA06E1" w:rsidRPr="00AA06E1" w:rsidRDefault="00AA06E1" w:rsidP="00AA06E1">
            <w:pPr>
              <w:autoSpaceDE w:val="0"/>
              <w:jc w:val="both"/>
              <w:rPr>
                <w:bCs/>
              </w:rPr>
            </w:pPr>
            <w:r w:rsidRPr="00AA06E1">
              <w:rPr>
                <w:bCs/>
              </w:rPr>
              <w:t>Период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B31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rPr>
                <w:bCs/>
              </w:rPr>
              <w:t>Варианты итоговых мероприятий</w:t>
            </w:r>
          </w:p>
        </w:tc>
      </w:tr>
      <w:tr w:rsidR="00AA06E1" w:rsidRPr="00AA06E1" w14:paraId="209BFB7C" w14:textId="77777777" w:rsidTr="000A606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240D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День знаний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C1E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1AE1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1-2 неделя сентября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00A8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 «День знаний».</w:t>
            </w:r>
          </w:p>
        </w:tc>
      </w:tr>
      <w:tr w:rsidR="00AA06E1" w:rsidRPr="00AA06E1" w14:paraId="7BFC1930" w14:textId="77777777" w:rsidTr="000A6068">
        <w:trPr>
          <w:trHeight w:val="361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7E58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Осень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B59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14:paraId="0714F724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C3A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3-4 неделя сентября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5BA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</w:t>
            </w:r>
          </w:p>
          <w:p w14:paraId="522DCC8B" w14:textId="77777777" w:rsidR="00AA06E1" w:rsidRPr="00AA06E1" w:rsidRDefault="00AA06E1" w:rsidP="00AA06E1">
            <w:pPr>
              <w:autoSpaceDE w:val="0"/>
              <w:ind w:firstLine="244"/>
              <w:jc w:val="both"/>
            </w:pPr>
            <w:r w:rsidRPr="00AA06E1">
              <w:t>«Осень».</w:t>
            </w:r>
          </w:p>
          <w:p w14:paraId="420CE27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</w:t>
            </w:r>
          </w:p>
          <w:p w14:paraId="0358AD4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49F5E790" w14:textId="77777777" w:rsidTr="000A6068">
        <w:trPr>
          <w:trHeight w:val="60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409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Дом, в котором я живу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3CFDE1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Расширять представления детей </w:t>
            </w:r>
            <w:r w:rsidRPr="00AA06E1">
              <w:rPr>
                <w:iCs/>
              </w:rPr>
              <w:t xml:space="preserve">о </w:t>
            </w:r>
            <w:r w:rsidRPr="00AA06E1">
              <w:t xml:space="preserve">родном крае. Продолжать знакомить с достопримечательностями региона, в котором </w:t>
            </w:r>
            <w:r w:rsidRPr="00AA06E1">
              <w:rPr>
                <w:iCs/>
              </w:rPr>
              <w:t xml:space="preserve">живут </w:t>
            </w:r>
            <w:r w:rsidRPr="00AA06E1">
              <w:t>дети.</w:t>
            </w:r>
          </w:p>
          <w:p w14:paraId="54E4563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302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1 неделя октября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D721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</w:t>
            </w:r>
          </w:p>
          <w:p w14:paraId="36CF4E2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0267AC5F" w14:textId="77777777" w:rsidTr="000A6068">
        <w:trPr>
          <w:trHeight w:val="26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5E65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Мой город</w:t>
            </w:r>
          </w:p>
        </w:tc>
        <w:tc>
          <w:tcPr>
            <w:tcW w:w="4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4F35CA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4BD8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2 неделя октября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D5F8D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628EC1CC" w14:textId="77777777" w:rsidTr="000A6068">
        <w:trPr>
          <w:trHeight w:val="1846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6DA2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Земля - наш общий дом</w:t>
            </w:r>
          </w:p>
        </w:tc>
        <w:tc>
          <w:tcPr>
            <w:tcW w:w="4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D7BD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501E" w14:textId="77777777" w:rsidR="00AA06E1" w:rsidRPr="00AA06E1" w:rsidRDefault="00AA06E1" w:rsidP="00AA06E1">
            <w:pPr>
              <w:widowControl w:val="0"/>
              <w:autoSpaceDE w:val="0"/>
              <w:snapToGrid w:val="0"/>
              <w:ind w:firstLine="244"/>
              <w:jc w:val="both"/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5C4E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24A2EC31" w14:textId="77777777" w:rsidTr="000A6068">
        <w:trPr>
          <w:trHeight w:val="409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A86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lastRenderedPageBreak/>
              <w:t>День народного единства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EDA2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Расширять представления детей о родной стране, о государственных праздниках. Дать элементарные сведения об истории России.</w:t>
            </w:r>
          </w:p>
          <w:p w14:paraId="750334BE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Углублять и уточнять представления о Родине – России, Поддерживать интерес детей к событиям, происходящим е стране, воспитывать чувство гордости за ее достижения.</w:t>
            </w:r>
          </w:p>
          <w:p w14:paraId="170B558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Закреплять знания о флаге, гербе и гимне России.</w:t>
            </w:r>
          </w:p>
          <w:p w14:paraId="28DC3911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Расширять представления о Москве – главном городе, столице России. Рассказать детям о Ю. А. Гагарине и других героях космоса. Воспитывать уважение </w:t>
            </w:r>
            <w:r w:rsidRPr="00AA06E1">
              <w:rPr>
                <w:iCs/>
              </w:rPr>
              <w:t xml:space="preserve">к </w:t>
            </w:r>
            <w:r w:rsidRPr="00AA06E1">
              <w:t>людям разных национальностей и их обычаям.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6AD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4 неделя октября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18D9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Праздник</w:t>
            </w:r>
          </w:p>
          <w:p w14:paraId="0CA71A0C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 xml:space="preserve">«День </w:t>
            </w:r>
            <w:proofErr w:type="gramStart"/>
            <w:r w:rsidRPr="00AA06E1">
              <w:t>народного</w:t>
            </w:r>
            <w:proofErr w:type="gramEnd"/>
            <w:r w:rsidRPr="00AA06E1">
              <w:t xml:space="preserve"> </w:t>
            </w:r>
          </w:p>
          <w:p w14:paraId="019EF057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единства».</w:t>
            </w:r>
          </w:p>
          <w:p w14:paraId="4976F300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Выставка</w:t>
            </w:r>
          </w:p>
          <w:p w14:paraId="73552615" w14:textId="77777777" w:rsidR="00AA06E1" w:rsidRPr="00AA06E1" w:rsidRDefault="00AA06E1" w:rsidP="00AA06E1">
            <w:pPr>
              <w:autoSpaceDE w:val="0"/>
              <w:ind w:firstLine="102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70F04C41" w14:textId="77777777" w:rsidTr="000A6068">
        <w:trPr>
          <w:trHeight w:val="43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D152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Моя родина-Россия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EF23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Расширять представления детей о родной стране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DBF7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1 неделя ноября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9328" w14:textId="77777777" w:rsidR="00AA06E1" w:rsidRPr="00AA06E1" w:rsidRDefault="00AA06E1" w:rsidP="00AA06E1">
            <w:pPr>
              <w:widowControl w:val="0"/>
              <w:autoSpaceDE w:val="0"/>
              <w:ind w:firstLine="102"/>
              <w:jc w:val="both"/>
            </w:pPr>
            <w:r w:rsidRPr="00AA06E1">
              <w:t>Создание альбома</w:t>
            </w:r>
          </w:p>
        </w:tc>
      </w:tr>
      <w:tr w:rsidR="00AA06E1" w:rsidRPr="00AA06E1" w14:paraId="372FF845" w14:textId="77777777" w:rsidTr="000A6068">
        <w:trPr>
          <w:trHeight w:val="206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5AF0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Гимн, флаг, герб России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96CF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 xml:space="preserve">Познакомить с гимном, с историей возникновения и символами государственного </w:t>
            </w:r>
            <w:proofErr w:type="gramStart"/>
            <w:r w:rsidRPr="00AA06E1">
              <w:t>гербе</w:t>
            </w:r>
            <w:proofErr w:type="gramEnd"/>
            <w:r w:rsidRPr="00AA06E1">
              <w:t xml:space="preserve"> и флага России.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5313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2 неделя ноября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CB81" w14:textId="77777777" w:rsidR="00AA06E1" w:rsidRPr="00AA06E1" w:rsidRDefault="00AA06E1" w:rsidP="00AA06E1">
            <w:pPr>
              <w:widowControl w:val="0"/>
              <w:autoSpaceDE w:val="0"/>
              <w:ind w:firstLine="102"/>
              <w:jc w:val="both"/>
            </w:pPr>
            <w:r w:rsidRPr="00AA06E1">
              <w:t>Создание альбома</w:t>
            </w:r>
          </w:p>
        </w:tc>
      </w:tr>
      <w:tr w:rsidR="00AA06E1" w:rsidRPr="00AA06E1" w14:paraId="4BF60E74" w14:textId="77777777" w:rsidTr="000A6068">
        <w:trPr>
          <w:trHeight w:val="566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31D4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Москва – столица России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65CA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 xml:space="preserve">Познакомить детей со столицей нашей Родины, ее </w:t>
            </w:r>
            <w:proofErr w:type="gramStart"/>
            <w:r w:rsidRPr="00AA06E1">
              <w:t>достопримечательностях</w:t>
            </w:r>
            <w:proofErr w:type="gram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ACB6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3 неделя ноября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69AF" w14:textId="77777777" w:rsidR="00AA06E1" w:rsidRPr="00AA06E1" w:rsidRDefault="00AA06E1" w:rsidP="00AA06E1">
            <w:pPr>
              <w:widowControl w:val="0"/>
              <w:autoSpaceDE w:val="0"/>
              <w:ind w:firstLine="102"/>
              <w:jc w:val="both"/>
            </w:pPr>
            <w:r w:rsidRPr="00AA06E1">
              <w:t>Создание альбома</w:t>
            </w:r>
          </w:p>
        </w:tc>
      </w:tr>
      <w:tr w:rsidR="00AA06E1" w:rsidRPr="00AA06E1" w14:paraId="6415AB9B" w14:textId="77777777" w:rsidTr="000A6068">
        <w:trPr>
          <w:trHeight w:val="245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549A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Герои России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7755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 xml:space="preserve"> Познакомить с праздником – Днем героя. Дать знания о некоторых героях 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B41E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4 неделя ноября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E499" w14:textId="77777777" w:rsidR="00AA06E1" w:rsidRPr="00AA06E1" w:rsidRDefault="00AA06E1" w:rsidP="00AA06E1">
            <w:pPr>
              <w:widowControl w:val="0"/>
              <w:autoSpaceDE w:val="0"/>
              <w:ind w:firstLine="102"/>
              <w:jc w:val="both"/>
            </w:pPr>
            <w:r w:rsidRPr="00AA06E1">
              <w:t>Создание альбома</w:t>
            </w:r>
          </w:p>
        </w:tc>
      </w:tr>
      <w:tr w:rsidR="00AA06E1" w:rsidRPr="00AA06E1" w14:paraId="7B7AA775" w14:textId="77777777" w:rsidTr="000A6068">
        <w:trPr>
          <w:trHeight w:val="94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33F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Зимушка-зима</w:t>
            </w:r>
          </w:p>
          <w:p w14:paraId="7B87A90D" w14:textId="77777777" w:rsidR="00AA06E1" w:rsidRPr="00AA06E1" w:rsidRDefault="00AA06E1" w:rsidP="00AA06E1">
            <w:pPr>
              <w:autoSpaceDE w:val="0"/>
              <w:jc w:val="both"/>
            </w:pPr>
          </w:p>
          <w:p w14:paraId="1E6D5082" w14:textId="77777777" w:rsidR="00AA06E1" w:rsidRPr="00AA06E1" w:rsidRDefault="00AA06E1" w:rsidP="00AA06E1">
            <w:pPr>
              <w:autoSpaceDE w:val="0"/>
              <w:jc w:val="both"/>
            </w:pP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B65D92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AA06E1">
              <w:rPr>
                <w:iCs/>
              </w:rPr>
              <w:t xml:space="preserve">к </w:t>
            </w:r>
            <w:r w:rsidRPr="00AA06E1"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AA06E1">
              <w:t>близких</w:t>
            </w:r>
            <w:proofErr w:type="gramEnd"/>
            <w:r w:rsidRPr="00AA06E1">
              <w:t xml:space="preserve"> с праздником, преподнести подарки, сделанные своими руками. Продолжать знакомить с традициями празднования Нового года </w:t>
            </w:r>
            <w:r w:rsidRPr="00AA06E1">
              <w:rPr>
                <w:iCs/>
              </w:rPr>
              <w:t xml:space="preserve">в </w:t>
            </w:r>
            <w:r w:rsidRPr="00AA06E1">
              <w:t>различных странах.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309BC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1 неделя декабря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51728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</w:t>
            </w:r>
          </w:p>
          <w:p w14:paraId="11E628A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«Новый год»</w:t>
            </w:r>
          </w:p>
          <w:p w14:paraId="45B287AD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</w:t>
            </w:r>
          </w:p>
          <w:p w14:paraId="6D0BDF1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7E05D4FB" w14:textId="77777777" w:rsidTr="000A6068">
        <w:trPr>
          <w:trHeight w:val="290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772A91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Новый год спешит к нам в гости</w:t>
            </w:r>
          </w:p>
          <w:p w14:paraId="15A8C848" w14:textId="77777777" w:rsidR="00AA06E1" w:rsidRPr="00AA06E1" w:rsidRDefault="00AA06E1" w:rsidP="00AA06E1">
            <w:pPr>
              <w:widowControl w:val="0"/>
              <w:autoSpaceDE w:val="0"/>
              <w:jc w:val="both"/>
            </w:pPr>
          </w:p>
          <w:p w14:paraId="07183033" w14:textId="77777777" w:rsidR="00AA06E1" w:rsidRPr="00AA06E1" w:rsidRDefault="00AA06E1" w:rsidP="00AA06E1">
            <w:pPr>
              <w:widowControl w:val="0"/>
              <w:autoSpaceDE w:val="0"/>
              <w:jc w:val="both"/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FDD74A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05A7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AB45B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281893D5" w14:textId="77777777" w:rsidTr="000A6068">
        <w:trPr>
          <w:trHeight w:val="290"/>
        </w:trPr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9DCA" w14:textId="77777777" w:rsidR="00AA06E1" w:rsidRPr="00AA06E1" w:rsidRDefault="00AA06E1" w:rsidP="00AA06E1">
            <w:pPr>
              <w:autoSpaceDE w:val="0"/>
              <w:snapToGrid w:val="0"/>
              <w:jc w:val="both"/>
            </w:pPr>
          </w:p>
        </w:tc>
        <w:tc>
          <w:tcPr>
            <w:tcW w:w="4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5A2AEB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2D5FB8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2 неделя декабря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E1AD7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5355AB9F" w14:textId="77777777" w:rsidTr="000A6068">
        <w:trPr>
          <w:trHeight w:val="290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EC112B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Елка-красавица детям очень нравится</w:t>
            </w:r>
          </w:p>
          <w:p w14:paraId="685B80B3" w14:textId="77777777" w:rsidR="00AA06E1" w:rsidRPr="00AA06E1" w:rsidRDefault="00AA06E1" w:rsidP="00AA06E1">
            <w:pPr>
              <w:widowControl w:val="0"/>
              <w:autoSpaceDE w:val="0"/>
              <w:jc w:val="both"/>
            </w:pPr>
          </w:p>
        </w:tc>
        <w:tc>
          <w:tcPr>
            <w:tcW w:w="4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654A51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BF7E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F3C36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26521297" w14:textId="77777777" w:rsidTr="000A6068">
        <w:trPr>
          <w:trHeight w:val="290"/>
        </w:trPr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E1F5" w14:textId="77777777" w:rsidR="00AA06E1" w:rsidRPr="00AA06E1" w:rsidRDefault="00AA06E1" w:rsidP="00AA06E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4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DA3CC3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59C6A1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3 неделя декабря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5D465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1C5F4F5E" w14:textId="77777777" w:rsidTr="000A6068">
        <w:trPr>
          <w:trHeight w:val="290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9FF3E9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Все встречают Новый год - дружно встали в хоровод</w:t>
            </w:r>
          </w:p>
        </w:tc>
        <w:tc>
          <w:tcPr>
            <w:tcW w:w="4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5D0F4E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FF20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835A8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5ADD7C19" w14:textId="77777777" w:rsidTr="000A6068">
        <w:trPr>
          <w:trHeight w:val="547"/>
        </w:trPr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7AC1" w14:textId="77777777" w:rsidR="00AA06E1" w:rsidRPr="00AA06E1" w:rsidRDefault="00AA06E1" w:rsidP="00AA06E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4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FB09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F3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4 неделя декабря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D5A9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53A4BD06" w14:textId="77777777" w:rsidTr="000A6068">
        <w:trPr>
          <w:trHeight w:val="44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C4C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Зимние забавы</w:t>
            </w:r>
          </w:p>
          <w:p w14:paraId="4BFF6C71" w14:textId="77777777" w:rsidR="00AA06E1" w:rsidRPr="00AA06E1" w:rsidRDefault="00AA06E1" w:rsidP="00AA06E1">
            <w:pPr>
              <w:autoSpaceDE w:val="0"/>
              <w:ind w:firstLine="244"/>
              <w:jc w:val="both"/>
            </w:pP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F011C8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Продолжать знакомить с зимой, с зим ними видами спорта.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14:paraId="34E6DA42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DD16" w14:textId="77777777" w:rsidR="00AA06E1" w:rsidRPr="00AA06E1" w:rsidRDefault="00AA06E1" w:rsidP="00AA06E1">
            <w:pPr>
              <w:widowControl w:val="0"/>
              <w:autoSpaceDE w:val="0"/>
              <w:ind w:firstLine="244"/>
              <w:jc w:val="both"/>
            </w:pPr>
            <w:r w:rsidRPr="00AA06E1">
              <w:t>1 неделя января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156ED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 «Зима».</w:t>
            </w:r>
          </w:p>
          <w:p w14:paraId="78D0BC4D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Зимняя олимпиада. Выставка</w:t>
            </w:r>
          </w:p>
          <w:p w14:paraId="7AD4E010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5C48853C" w14:textId="77777777" w:rsidTr="000A6068">
        <w:trPr>
          <w:trHeight w:val="480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F468B7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Зимние виды спорта</w:t>
            </w:r>
          </w:p>
        </w:tc>
        <w:tc>
          <w:tcPr>
            <w:tcW w:w="4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623701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0B62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2 неделя января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2AFA1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11A004C5" w14:textId="77777777" w:rsidTr="000A6068">
        <w:trPr>
          <w:trHeight w:val="290"/>
        </w:trPr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2F27" w14:textId="77777777" w:rsidR="00AA06E1" w:rsidRPr="00AA06E1" w:rsidRDefault="00AA06E1" w:rsidP="00AA06E1">
            <w:pPr>
              <w:widowControl w:val="0"/>
              <w:autoSpaceDE w:val="0"/>
              <w:snapToGrid w:val="0"/>
              <w:ind w:firstLine="244"/>
              <w:jc w:val="both"/>
            </w:pPr>
          </w:p>
        </w:tc>
        <w:tc>
          <w:tcPr>
            <w:tcW w:w="48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19DBA2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0BC857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3-4 неделя января</w:t>
            </w:r>
          </w:p>
          <w:p w14:paraId="1111A06D" w14:textId="77777777" w:rsidR="00AA06E1" w:rsidRPr="00AA06E1" w:rsidRDefault="00AA06E1" w:rsidP="00AA06E1">
            <w:pPr>
              <w:widowControl w:val="0"/>
              <w:autoSpaceDE w:val="0"/>
              <w:ind w:firstLine="244"/>
              <w:jc w:val="both"/>
            </w:pP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441DF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452EC598" w14:textId="77777777" w:rsidTr="000A6068">
        <w:trPr>
          <w:trHeight w:val="214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BDAD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Зимняя природа</w:t>
            </w:r>
          </w:p>
        </w:tc>
        <w:tc>
          <w:tcPr>
            <w:tcW w:w="4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73F5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5D3C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C1D5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2B61C3EF" w14:textId="77777777" w:rsidTr="000A606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416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lastRenderedPageBreak/>
              <w:t>День защитника Отечества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809D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14:paraId="791BB93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277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1-4 неделя февраля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ACAA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Праздник «23 февраля </w:t>
            </w:r>
            <w:proofErr w:type="gramStart"/>
            <w:r w:rsidRPr="00AA06E1">
              <w:t>–д</w:t>
            </w:r>
            <w:proofErr w:type="gramEnd"/>
            <w:r w:rsidRPr="00AA06E1">
              <w:t>ень защитника</w:t>
            </w:r>
          </w:p>
          <w:p w14:paraId="0358C49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Отечества».</w:t>
            </w:r>
          </w:p>
          <w:p w14:paraId="7F7A654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</w:t>
            </w:r>
          </w:p>
          <w:p w14:paraId="158BB314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3E99E989" w14:textId="77777777" w:rsidTr="000A606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6E1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Международный женский день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EA2E" w14:textId="77777777" w:rsidR="00AA06E1" w:rsidRPr="00AA06E1" w:rsidRDefault="00AA06E1" w:rsidP="00AA06E1">
            <w:pPr>
              <w:autoSpaceDE w:val="0"/>
              <w:ind w:firstLine="244"/>
              <w:jc w:val="both"/>
            </w:pPr>
            <w:proofErr w:type="gramStart"/>
            <w:r w:rsidRPr="00AA06E1">
              <w:t>Организовывать все виды детской деятельности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AA06E1">
              <w:t xml:space="preserve"> Воспитывать уважение к воспитателям. Расширять гендерные представления, воспитывать у мальчиков представление </w:t>
            </w:r>
            <w:r w:rsidRPr="00AA06E1">
              <w:rPr>
                <w:bCs/>
              </w:rPr>
              <w:t xml:space="preserve">о том, что </w:t>
            </w:r>
            <w:r w:rsidRPr="00AA06E1"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AA06E1">
              <w:rPr>
                <w:bCs/>
              </w:rPr>
              <w:t>пот</w:t>
            </w:r>
            <w:r w:rsidRPr="00AA06E1">
              <w:t xml:space="preserve">ребность радовать </w:t>
            </w:r>
            <w:proofErr w:type="gramStart"/>
            <w:r w:rsidRPr="00AA06E1">
              <w:t>близких</w:t>
            </w:r>
            <w:proofErr w:type="gramEnd"/>
            <w:r w:rsidRPr="00AA06E1">
              <w:t xml:space="preserve"> добрыми делами.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E7E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1 неделя марта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F00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Праздник «8 Марта». </w:t>
            </w:r>
          </w:p>
          <w:p w14:paraId="3EB3FD2E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</w:t>
            </w:r>
          </w:p>
          <w:p w14:paraId="1A04A0CF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7241901D" w14:textId="77777777" w:rsidTr="000A6068">
        <w:trPr>
          <w:trHeight w:val="322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F96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Народная культура и традиции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771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Знакомить детей с народными традициями и обычаями.</w:t>
            </w:r>
          </w:p>
          <w:p w14:paraId="591F1C9A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AA06E1">
              <w:t>на</w:t>
            </w:r>
            <w:proofErr w:type="gramEnd"/>
            <w:r w:rsidRPr="00AA06E1"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18F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2 неделя марта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671E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Фольклорный</w:t>
            </w:r>
          </w:p>
          <w:p w14:paraId="6403A3E4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праздник.</w:t>
            </w:r>
          </w:p>
          <w:p w14:paraId="7AB3524B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</w:t>
            </w:r>
          </w:p>
          <w:p w14:paraId="4C68F9B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05A476B2" w14:textId="77777777" w:rsidTr="000A6068">
        <w:trPr>
          <w:trHeight w:val="26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9B2D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Родной край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E3E5" w14:textId="77777777" w:rsidR="00AA06E1" w:rsidRPr="00AA06E1" w:rsidRDefault="00AA06E1" w:rsidP="00AA06E1">
            <w:pPr>
              <w:widowControl w:val="0"/>
              <w:autoSpaceDE w:val="0"/>
              <w:ind w:firstLine="244"/>
              <w:jc w:val="both"/>
            </w:pPr>
            <w:r w:rsidRPr="00AA06E1">
              <w:t xml:space="preserve">Воспитывать детей в духе         патриотизма, любви к своему родному краю. Расширять знания </w:t>
            </w:r>
            <w:r w:rsidRPr="00AA06E1">
              <w:rPr>
                <w:iCs/>
              </w:rPr>
              <w:t>об истории, достопримечательностях, известных людях родного края.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73CC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3 неделя марта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4E60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Конкурс стихов о родном крае</w:t>
            </w:r>
          </w:p>
        </w:tc>
      </w:tr>
      <w:tr w:rsidR="00AA06E1" w:rsidRPr="00AA06E1" w14:paraId="5996E63A" w14:textId="77777777" w:rsidTr="000A6068">
        <w:trPr>
          <w:trHeight w:val="23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3886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lastRenderedPageBreak/>
              <w:t>Весна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267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14:paraId="345AE557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1319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4 неделя марта, 1 неделя апреля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6D6A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 «Весна красна». День Земли –</w:t>
            </w:r>
          </w:p>
          <w:p w14:paraId="2CDC525A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22 апреля. </w:t>
            </w:r>
          </w:p>
          <w:p w14:paraId="1B500E2E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Выставка</w:t>
            </w:r>
          </w:p>
          <w:p w14:paraId="693CB920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310F815B" w14:textId="77777777" w:rsidTr="000A6068">
        <w:trPr>
          <w:trHeight w:val="43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249A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Герои космоса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E023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Познакомить   с понятиями космос, профессией космонавта.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A7C3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2 неделя апреля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9FDC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Выставка «Герои космоса»</w:t>
            </w:r>
          </w:p>
        </w:tc>
      </w:tr>
      <w:tr w:rsidR="00AA06E1" w:rsidRPr="00AA06E1" w14:paraId="7EEF0B5D" w14:textId="77777777" w:rsidTr="000A6068">
        <w:trPr>
          <w:trHeight w:val="532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E25002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Великие герои прошедшей войны</w:t>
            </w:r>
          </w:p>
          <w:p w14:paraId="17242F4D" w14:textId="77777777" w:rsidR="00AA06E1" w:rsidRPr="00AA06E1" w:rsidRDefault="00AA06E1" w:rsidP="00AA06E1">
            <w:pPr>
              <w:autoSpaceDE w:val="0"/>
              <w:ind w:firstLine="244"/>
              <w:jc w:val="both"/>
            </w:pP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3756E4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Воспитывать детей в духе патриотизма, любви к Родине.</w:t>
            </w:r>
          </w:p>
          <w:p w14:paraId="000D5255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Расширять знания о героях Великой Отечественной войны, о победе нашей страны в войне.</w:t>
            </w:r>
          </w:p>
          <w:p w14:paraId="1A1C30C4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974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 xml:space="preserve">3 неделя апреля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3A8F9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 «День Победы». Выставка</w:t>
            </w:r>
          </w:p>
          <w:p w14:paraId="1F363DD6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детского творчества.</w:t>
            </w:r>
          </w:p>
        </w:tc>
      </w:tr>
      <w:tr w:rsidR="00AA06E1" w:rsidRPr="00AA06E1" w14:paraId="003F99BC" w14:textId="77777777" w:rsidTr="000A6068">
        <w:trPr>
          <w:trHeight w:val="290"/>
        </w:trPr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D9B5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13D663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146170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1 неделя мая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AFEDA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4C9B4D4B" w14:textId="77777777" w:rsidTr="000A6068">
        <w:trPr>
          <w:trHeight w:val="243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7F0A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Великий день - победный день</w:t>
            </w:r>
          </w:p>
          <w:p w14:paraId="588B6FE2" w14:textId="77777777" w:rsidR="00AA06E1" w:rsidRPr="00AA06E1" w:rsidRDefault="00AA06E1" w:rsidP="00AA06E1">
            <w:pPr>
              <w:widowControl w:val="0"/>
              <w:autoSpaceDE w:val="0"/>
              <w:ind w:firstLine="244"/>
              <w:jc w:val="both"/>
            </w:pPr>
          </w:p>
        </w:tc>
        <w:tc>
          <w:tcPr>
            <w:tcW w:w="4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23BD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066B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FAFB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  <w:tr w:rsidR="00AA06E1" w:rsidRPr="00AA06E1" w14:paraId="792B73E1" w14:textId="77777777" w:rsidTr="000A6068">
        <w:trPr>
          <w:trHeight w:val="29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157A" w14:textId="77777777" w:rsidR="00AA06E1" w:rsidRPr="00AA06E1" w:rsidRDefault="00AA06E1" w:rsidP="00AA06E1">
            <w:pPr>
              <w:widowControl w:val="0"/>
              <w:autoSpaceDE w:val="0"/>
              <w:snapToGrid w:val="0"/>
              <w:jc w:val="both"/>
            </w:pPr>
          </w:p>
          <w:p w14:paraId="47D1E45A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Праздник весны и труда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346C" w14:textId="77777777" w:rsidR="00AA06E1" w:rsidRPr="00AA06E1" w:rsidRDefault="00AA06E1" w:rsidP="00AA06E1">
            <w:pPr>
              <w:widowControl w:val="0"/>
              <w:autoSpaceDE w:val="0"/>
              <w:snapToGrid w:val="0"/>
              <w:jc w:val="both"/>
            </w:pPr>
          </w:p>
          <w:p w14:paraId="53120A5F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Формирование доступных пониманию детей представлений о государственных праздниках. Формировать чувство сопричастности к событиям, которые происходят в стране. Воспитывать любовь к Родине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B101" w14:textId="77777777" w:rsidR="00AA06E1" w:rsidRPr="00AA06E1" w:rsidRDefault="00AA06E1" w:rsidP="00AA06E1">
            <w:pPr>
              <w:widowControl w:val="0"/>
              <w:autoSpaceDE w:val="0"/>
              <w:snapToGrid w:val="0"/>
              <w:jc w:val="both"/>
            </w:pPr>
          </w:p>
          <w:p w14:paraId="78A7730A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4 неделя апреля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3441" w14:textId="77777777" w:rsidR="00AA06E1" w:rsidRPr="00AA06E1" w:rsidRDefault="00AA06E1" w:rsidP="00AA06E1">
            <w:pPr>
              <w:widowControl w:val="0"/>
              <w:autoSpaceDE w:val="0"/>
              <w:snapToGrid w:val="0"/>
              <w:jc w:val="both"/>
            </w:pPr>
          </w:p>
          <w:p w14:paraId="3BE27190" w14:textId="77777777" w:rsidR="00AA06E1" w:rsidRPr="00AA06E1" w:rsidRDefault="00AA06E1" w:rsidP="00AA06E1">
            <w:pPr>
              <w:widowControl w:val="0"/>
              <w:autoSpaceDE w:val="0"/>
              <w:jc w:val="both"/>
            </w:pPr>
            <w:r w:rsidRPr="00AA06E1">
              <w:t>Досуг, посвященный празднику</w:t>
            </w:r>
          </w:p>
        </w:tc>
      </w:tr>
      <w:tr w:rsidR="00AA06E1" w:rsidRPr="00AA06E1" w14:paraId="5F780DF8" w14:textId="77777777" w:rsidTr="000A606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856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До свидания, детский сад!</w:t>
            </w:r>
          </w:p>
          <w:p w14:paraId="6F4EEA2C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Здравствуй, школа!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9790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14:paraId="171559A3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9264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2-4 неделя мая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C771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t>Праздник «До свидания, детский сад!»</w:t>
            </w:r>
          </w:p>
        </w:tc>
      </w:tr>
      <w:tr w:rsidR="00AA06E1" w:rsidRPr="00AA06E1" w14:paraId="243AD1B1" w14:textId="77777777" w:rsidTr="000A6068"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CCDB8" w14:textId="77777777" w:rsidR="00AA06E1" w:rsidRPr="00AA06E1" w:rsidRDefault="00AA06E1" w:rsidP="00AA06E1">
            <w:pPr>
              <w:autoSpaceDE w:val="0"/>
              <w:ind w:firstLine="244"/>
              <w:jc w:val="both"/>
              <w:rPr>
                <w:bCs/>
              </w:rPr>
            </w:pPr>
            <w:r w:rsidRPr="00AA06E1">
              <w:t>В летний период детский сад работает в каникулярном режиме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D187" w14:textId="77777777" w:rsidR="00AA06E1" w:rsidRPr="00AA06E1" w:rsidRDefault="00AA06E1" w:rsidP="00AA06E1">
            <w:pPr>
              <w:autoSpaceDE w:val="0"/>
              <w:jc w:val="both"/>
            </w:pPr>
            <w:r w:rsidRPr="00AA06E1">
              <w:rPr>
                <w:bCs/>
              </w:rPr>
              <w:t>1июня-31 августа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FF0A" w14:textId="77777777" w:rsidR="00AA06E1" w:rsidRPr="00AA06E1" w:rsidRDefault="00AA06E1" w:rsidP="00AA06E1">
            <w:pPr>
              <w:autoSpaceDE w:val="0"/>
              <w:snapToGrid w:val="0"/>
              <w:ind w:firstLine="244"/>
              <w:jc w:val="both"/>
            </w:pPr>
          </w:p>
        </w:tc>
      </w:tr>
    </w:tbl>
    <w:p w14:paraId="7F8B2978" w14:textId="77777777" w:rsidR="00AA06E1" w:rsidRPr="00AA06E1" w:rsidRDefault="00AA06E1" w:rsidP="00AA06E1">
      <w:pPr>
        <w:jc w:val="both"/>
      </w:pPr>
    </w:p>
    <w:p w14:paraId="18C2ED50" w14:textId="77777777" w:rsidR="00AA06E1" w:rsidRPr="00AA06E1" w:rsidRDefault="00AA06E1" w:rsidP="00AA06E1">
      <w:pPr>
        <w:tabs>
          <w:tab w:val="left" w:pos="8789"/>
          <w:tab w:val="left" w:pos="9214"/>
          <w:tab w:val="left" w:pos="9639"/>
        </w:tabs>
        <w:autoSpaceDE w:val="0"/>
        <w:ind w:firstLine="284"/>
        <w:jc w:val="both"/>
        <w:rPr>
          <w:color w:val="000000"/>
          <w:lang w:eastAsia="ru-RU"/>
        </w:rPr>
      </w:pPr>
    </w:p>
    <w:p w14:paraId="0916CE56" w14:textId="77777777" w:rsidR="00AA06E1" w:rsidRPr="00AA06E1" w:rsidRDefault="00AA06E1" w:rsidP="00AA06E1">
      <w:pPr>
        <w:tabs>
          <w:tab w:val="left" w:pos="8789"/>
          <w:tab w:val="left" w:pos="9214"/>
          <w:tab w:val="left" w:pos="9639"/>
        </w:tabs>
        <w:autoSpaceDE w:val="0"/>
        <w:jc w:val="both"/>
        <w:rPr>
          <w:color w:val="000000"/>
          <w:lang w:eastAsia="ru-RU"/>
        </w:rPr>
      </w:pPr>
    </w:p>
    <w:p w14:paraId="43AB58BE" w14:textId="1F785A26" w:rsidR="00AD24C6" w:rsidRPr="00AA06E1" w:rsidRDefault="00AD24C6"/>
    <w:p w14:paraId="67273793" w14:textId="668BDF16" w:rsidR="00AD24C6" w:rsidRPr="00AA06E1" w:rsidRDefault="00AD24C6"/>
    <w:p w14:paraId="1EFA4349" w14:textId="01F3F767" w:rsidR="00AD24C6" w:rsidRDefault="00AD24C6"/>
    <w:p w14:paraId="428C9384" w14:textId="77777777" w:rsidR="00741BCA" w:rsidRDefault="00741BCA"/>
    <w:p w14:paraId="260417A1" w14:textId="77777777" w:rsidR="00741BCA" w:rsidRDefault="00741BCA"/>
    <w:p w14:paraId="060B4BD1" w14:textId="77777777" w:rsidR="00741BCA" w:rsidRDefault="00741BCA"/>
    <w:p w14:paraId="7A68399C" w14:textId="233AD295" w:rsidR="00741BCA" w:rsidRPr="00AA06E1" w:rsidRDefault="00741BCA">
      <w:r>
        <w:lastRenderedPageBreak/>
        <w:pict w14:anchorId="0D6D4696">
          <v:shape id="_x0000_i1026" type="#_x0000_t75" style="width:7in;height:693.2pt">
            <v:imagedata r:id="rId10" o:title="001"/>
          </v:shape>
        </w:pict>
      </w:r>
    </w:p>
    <w:p w14:paraId="4016FB8A" w14:textId="4CBCA164" w:rsidR="00AD24C6" w:rsidRPr="00AA06E1" w:rsidRDefault="00AD24C6">
      <w:bookmarkStart w:id="1" w:name="_GoBack"/>
      <w:bookmarkEnd w:id="1"/>
    </w:p>
    <w:sectPr w:rsidR="00AD24C6" w:rsidRPr="00AA06E1" w:rsidSect="00AA06E1">
      <w:pgSz w:w="11910" w:h="16840"/>
      <w:pgMar w:top="1040" w:right="900" w:bottom="1320" w:left="920" w:header="0" w:footer="11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4EFFA" w14:textId="77777777" w:rsidR="00324ECB" w:rsidRDefault="00324ECB" w:rsidP="00AA06E1">
      <w:r>
        <w:separator/>
      </w:r>
    </w:p>
  </w:endnote>
  <w:endnote w:type="continuationSeparator" w:id="0">
    <w:p w14:paraId="3CA8141B" w14:textId="77777777" w:rsidR="00324ECB" w:rsidRDefault="00324ECB" w:rsidP="00AA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226372"/>
      <w:docPartObj>
        <w:docPartGallery w:val="Page Numbers (Bottom of Page)"/>
        <w:docPartUnique/>
      </w:docPartObj>
    </w:sdtPr>
    <w:sdtEndPr/>
    <w:sdtContent>
      <w:p w14:paraId="54A96276" w14:textId="2062DB77" w:rsidR="000A6068" w:rsidRDefault="000A60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CA">
          <w:rPr>
            <w:noProof/>
          </w:rPr>
          <w:t>2</w:t>
        </w:r>
        <w:r>
          <w:fldChar w:fldCharType="end"/>
        </w:r>
      </w:p>
    </w:sdtContent>
  </w:sdt>
  <w:p w14:paraId="7BF88F66" w14:textId="77777777" w:rsidR="000A6068" w:rsidRDefault="000A6068">
    <w:pPr>
      <w:pStyle w:val="a7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B97FD" w14:textId="77777777" w:rsidR="00324ECB" w:rsidRDefault="00324ECB" w:rsidP="00AA06E1">
      <w:r>
        <w:separator/>
      </w:r>
    </w:p>
  </w:footnote>
  <w:footnote w:type="continuationSeparator" w:id="0">
    <w:p w14:paraId="0DDF3598" w14:textId="77777777" w:rsidR="00324ECB" w:rsidRDefault="00324ECB" w:rsidP="00AA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—"/>
      <w:lvlJc w:val="left"/>
      <w:pPr>
        <w:tabs>
          <w:tab w:val="num" w:pos="1134"/>
        </w:tabs>
        <w:ind w:left="0" w:firstLine="709"/>
      </w:pPr>
      <w:rPr>
        <w:rFonts w:ascii="Times New Roman" w:hAnsi="Times New Roman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Wingdings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4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</w:rPr>
    </w:lvl>
  </w:abstractNum>
  <w:abstractNum w:abstractNumId="17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16"/>
    <w:multiLevelType w:val="singleLevel"/>
    <w:tmpl w:val="00000016"/>
    <w:name w:val="WW8Num2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7"/>
    <w:multiLevelType w:val="single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9"/>
    <w:multiLevelType w:val="single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sz w:val="24"/>
      </w:rPr>
    </w:lvl>
  </w:abstractNum>
  <w:abstractNum w:abstractNumId="24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</w:rPr>
    </w:lvl>
  </w:abstractNum>
  <w:abstractNum w:abstractNumId="25">
    <w:nsid w:val="0000001B"/>
    <w:multiLevelType w:val="single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C"/>
    <w:multiLevelType w:val="singleLevel"/>
    <w:tmpl w:val="0000001C"/>
    <w:name w:val="WW8Num2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7">
    <w:nsid w:val="0000001D"/>
    <w:multiLevelType w:val="single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000001E"/>
    <w:multiLevelType w:val="singleLevel"/>
    <w:tmpl w:val="0000001E"/>
    <w:name w:val="WW8Num3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0">
    <w:nsid w:val="00000020"/>
    <w:multiLevelType w:val="singleLevel"/>
    <w:tmpl w:val="00000020"/>
    <w:name w:val="WW8Num3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1">
    <w:nsid w:val="00000021"/>
    <w:multiLevelType w:val="singleLevel"/>
    <w:tmpl w:val="00000021"/>
    <w:name w:val="WW8Num3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00000022"/>
    <w:multiLevelType w:val="singleLevel"/>
    <w:tmpl w:val="00000022"/>
    <w:name w:val="WW8Num3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00000023"/>
    <w:multiLevelType w:val="singleLevel"/>
    <w:tmpl w:val="00000023"/>
    <w:name w:val="WW8Num3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00000024"/>
    <w:multiLevelType w:val="singleLevel"/>
    <w:tmpl w:val="00000024"/>
    <w:name w:val="WW8Num3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5">
    <w:nsid w:val="00000025"/>
    <w:multiLevelType w:val="singleLevel"/>
    <w:tmpl w:val="00000025"/>
    <w:name w:val="WW8Num3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>
    <w:nsid w:val="00000026"/>
    <w:multiLevelType w:val="singleLevel"/>
    <w:tmpl w:val="00000026"/>
    <w:name w:val="WW8Num3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8"/>
        <w:szCs w:val="28"/>
      </w:rPr>
    </w:lvl>
  </w:abstractNum>
  <w:abstractNum w:abstractNumId="37">
    <w:nsid w:val="00000027"/>
    <w:multiLevelType w:val="single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00000028"/>
    <w:multiLevelType w:val="single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9">
    <w:nsid w:val="00000029"/>
    <w:multiLevelType w:val="singleLevel"/>
    <w:tmpl w:val="00000029"/>
    <w:name w:val="WW8Num4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0">
    <w:nsid w:val="0000002A"/>
    <w:multiLevelType w:val="singleLevel"/>
    <w:tmpl w:val="0000002A"/>
    <w:name w:val="WW8Num4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1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>
    <w:nsid w:val="0000002C"/>
    <w:multiLevelType w:val="singleLevel"/>
    <w:tmpl w:val="0000002C"/>
    <w:name w:val="WW8Num4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>
    <w:nsid w:val="0000002D"/>
    <w:multiLevelType w:val="singleLevel"/>
    <w:tmpl w:val="0000002D"/>
    <w:name w:val="WW8Num4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>
    <w:nsid w:val="0000002E"/>
    <w:multiLevelType w:val="single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5">
    <w:nsid w:val="0000002F"/>
    <w:multiLevelType w:val="singleLevel"/>
    <w:tmpl w:val="0000002F"/>
    <w:name w:val="WW8Num47"/>
    <w:lvl w:ilvl="0"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46">
    <w:nsid w:val="00000030"/>
    <w:multiLevelType w:val="singleLevel"/>
    <w:tmpl w:val="00000030"/>
    <w:name w:val="WW8Num4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7">
    <w:nsid w:val="00000031"/>
    <w:multiLevelType w:val="singleLevel"/>
    <w:tmpl w:val="00000031"/>
    <w:name w:val="WW8Num4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8">
    <w:nsid w:val="00000032"/>
    <w:multiLevelType w:val="singleLevel"/>
    <w:tmpl w:val="00000032"/>
    <w:name w:val="WW8Num5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9">
    <w:nsid w:val="00000033"/>
    <w:multiLevelType w:val="singleLevel"/>
    <w:tmpl w:val="00000033"/>
    <w:name w:val="WW8Num5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0">
    <w:nsid w:val="00000034"/>
    <w:multiLevelType w:val="singleLevel"/>
    <w:tmpl w:val="00000034"/>
    <w:name w:val="WW8Num5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1">
    <w:nsid w:val="00000035"/>
    <w:multiLevelType w:val="singleLevel"/>
    <w:tmpl w:val="00000035"/>
    <w:name w:val="WW8Num5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2">
    <w:nsid w:val="00000036"/>
    <w:multiLevelType w:val="singleLevel"/>
    <w:tmpl w:val="00000036"/>
    <w:name w:val="WW8Num5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3">
    <w:nsid w:val="00000037"/>
    <w:multiLevelType w:val="singleLevel"/>
    <w:tmpl w:val="00000037"/>
    <w:name w:val="WW8Num5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4">
    <w:nsid w:val="00000038"/>
    <w:multiLevelType w:val="singleLevel"/>
    <w:tmpl w:val="00000038"/>
    <w:name w:val="WW8Num5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5">
    <w:nsid w:val="027A36E4"/>
    <w:multiLevelType w:val="hybridMultilevel"/>
    <w:tmpl w:val="EDDC9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3C0012C"/>
    <w:multiLevelType w:val="hybridMultilevel"/>
    <w:tmpl w:val="EAF67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EB90050"/>
    <w:multiLevelType w:val="hybridMultilevel"/>
    <w:tmpl w:val="C1C65DB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13154043"/>
    <w:multiLevelType w:val="hybridMultilevel"/>
    <w:tmpl w:val="03529C82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9">
    <w:nsid w:val="1D770B25"/>
    <w:multiLevelType w:val="hybridMultilevel"/>
    <w:tmpl w:val="5B10D2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281E3C95"/>
    <w:multiLevelType w:val="hybridMultilevel"/>
    <w:tmpl w:val="E40AE7DE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1">
    <w:nsid w:val="412E4B4D"/>
    <w:multiLevelType w:val="hybridMultilevel"/>
    <w:tmpl w:val="29005E4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2">
    <w:nsid w:val="4599547D"/>
    <w:multiLevelType w:val="hybridMultilevel"/>
    <w:tmpl w:val="D4B0DE94"/>
    <w:lvl w:ilvl="0" w:tplc="A92ED9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350E39"/>
    <w:multiLevelType w:val="hybridMultilevel"/>
    <w:tmpl w:val="7A044B2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855CC4"/>
    <w:multiLevelType w:val="hybridMultilevel"/>
    <w:tmpl w:val="FFCA6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2236CC"/>
    <w:multiLevelType w:val="hybridMultilevel"/>
    <w:tmpl w:val="AA8E83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75FF7F14"/>
    <w:multiLevelType w:val="hybridMultilevel"/>
    <w:tmpl w:val="139494D8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7">
    <w:nsid w:val="78995368"/>
    <w:multiLevelType w:val="hybridMultilevel"/>
    <w:tmpl w:val="281030C6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63"/>
  </w:num>
  <w:num w:numId="3">
    <w:abstractNumId w:val="59"/>
  </w:num>
  <w:num w:numId="4">
    <w:abstractNumId w:val="65"/>
  </w:num>
  <w:num w:numId="5">
    <w:abstractNumId w:val="55"/>
  </w:num>
  <w:num w:numId="6">
    <w:abstractNumId w:val="57"/>
  </w:num>
  <w:num w:numId="7">
    <w:abstractNumId w:val="64"/>
  </w:num>
  <w:num w:numId="8">
    <w:abstractNumId w:val="61"/>
  </w:num>
  <w:num w:numId="9">
    <w:abstractNumId w:val="66"/>
  </w:num>
  <w:num w:numId="10">
    <w:abstractNumId w:val="56"/>
  </w:num>
  <w:num w:numId="11">
    <w:abstractNumId w:val="58"/>
  </w:num>
  <w:num w:numId="12">
    <w:abstractNumId w:val="60"/>
  </w:num>
  <w:num w:numId="13">
    <w:abstractNumId w:val="6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99"/>
    <w:rsid w:val="00011EB2"/>
    <w:rsid w:val="00050199"/>
    <w:rsid w:val="000A6068"/>
    <w:rsid w:val="000E3A83"/>
    <w:rsid w:val="00244B6C"/>
    <w:rsid w:val="00324ECB"/>
    <w:rsid w:val="00350A34"/>
    <w:rsid w:val="00402555"/>
    <w:rsid w:val="0045018E"/>
    <w:rsid w:val="005758EF"/>
    <w:rsid w:val="00646460"/>
    <w:rsid w:val="00741BCA"/>
    <w:rsid w:val="007B7247"/>
    <w:rsid w:val="007C57AD"/>
    <w:rsid w:val="007F4822"/>
    <w:rsid w:val="008013CB"/>
    <w:rsid w:val="008B4186"/>
    <w:rsid w:val="008B5069"/>
    <w:rsid w:val="00A530F8"/>
    <w:rsid w:val="00AA06E1"/>
    <w:rsid w:val="00AD24C6"/>
    <w:rsid w:val="00B32258"/>
    <w:rsid w:val="00B423FF"/>
    <w:rsid w:val="00BA1993"/>
    <w:rsid w:val="00BD4075"/>
    <w:rsid w:val="00C84F99"/>
    <w:rsid w:val="00D43870"/>
    <w:rsid w:val="00D51DB8"/>
    <w:rsid w:val="00DD46A7"/>
    <w:rsid w:val="00E248D7"/>
    <w:rsid w:val="00E85757"/>
    <w:rsid w:val="00F62F59"/>
    <w:rsid w:val="00F9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3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D24C6"/>
    <w:pPr>
      <w:widowControl w:val="0"/>
      <w:autoSpaceDE w:val="0"/>
      <w:autoSpaceDN w:val="0"/>
      <w:ind w:left="453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06E1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A0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06E1"/>
    <w:pPr>
      <w:keepNext/>
      <w:numPr>
        <w:ilvl w:val="3"/>
        <w:numId w:val="1"/>
      </w:numPr>
      <w:jc w:val="center"/>
      <w:outlineLvl w:val="3"/>
    </w:pPr>
    <w:rPr>
      <w:b/>
      <w:bCs/>
      <w:i/>
      <w:lang w:val="x-none"/>
    </w:rPr>
  </w:style>
  <w:style w:type="paragraph" w:styleId="5">
    <w:name w:val="heading 5"/>
    <w:basedOn w:val="a"/>
    <w:next w:val="a"/>
    <w:link w:val="50"/>
    <w:qFormat/>
    <w:rsid w:val="00AA06E1"/>
    <w:pPr>
      <w:keepNext/>
      <w:widowControl w:val="0"/>
      <w:numPr>
        <w:ilvl w:val="4"/>
        <w:numId w:val="1"/>
      </w:numPr>
      <w:ind w:left="360" w:firstLine="0"/>
      <w:jc w:val="center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qFormat/>
    <w:rsid w:val="00AA06E1"/>
    <w:pPr>
      <w:keepNext/>
      <w:numPr>
        <w:ilvl w:val="5"/>
        <w:numId w:val="1"/>
      </w:numPr>
      <w:jc w:val="center"/>
      <w:outlineLvl w:val="5"/>
    </w:pPr>
    <w:rPr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AA06E1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8">
    <w:name w:val="heading 8"/>
    <w:basedOn w:val="a"/>
    <w:next w:val="a"/>
    <w:link w:val="80"/>
    <w:qFormat/>
    <w:rsid w:val="00AA06E1"/>
    <w:pPr>
      <w:keepNext/>
      <w:numPr>
        <w:ilvl w:val="7"/>
        <w:numId w:val="1"/>
      </w:numPr>
      <w:jc w:val="center"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AA06E1"/>
    <w:pPr>
      <w:keepNext/>
      <w:numPr>
        <w:ilvl w:val="8"/>
        <w:numId w:val="1"/>
      </w:numPr>
      <w:autoSpaceDE w:val="0"/>
      <w:spacing w:line="410" w:lineRule="exact"/>
      <w:ind w:left="1080" w:firstLine="0"/>
      <w:jc w:val="center"/>
      <w:outlineLvl w:val="8"/>
    </w:pPr>
    <w:rPr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4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D24C6"/>
  </w:style>
  <w:style w:type="paragraph" w:customStyle="1" w:styleId="msonormal0">
    <w:name w:val="msonormal"/>
    <w:basedOn w:val="a"/>
    <w:rsid w:val="00AD24C6"/>
    <w:pPr>
      <w:spacing w:before="100" w:beforeAutospacing="1" w:after="100" w:afterAutospacing="1"/>
    </w:pPr>
    <w:rPr>
      <w:lang w:eastAsia="ru-RU"/>
    </w:rPr>
  </w:style>
  <w:style w:type="paragraph" w:styleId="a3">
    <w:name w:val="header"/>
    <w:basedOn w:val="a"/>
    <w:link w:val="a4"/>
    <w:unhideWhenUsed/>
    <w:rsid w:val="00AD24C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rsid w:val="00AD24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24C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a5"/>
    <w:uiPriority w:val="99"/>
    <w:rsid w:val="00AD24C6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AD24C6"/>
    <w:pPr>
      <w:widowControl w:val="0"/>
      <w:autoSpaceDE w:val="0"/>
      <w:autoSpaceDN w:val="0"/>
      <w:ind w:left="213"/>
    </w:pPr>
  </w:style>
  <w:style w:type="character" w:customStyle="1" w:styleId="a8">
    <w:name w:val="Основной текст Знак"/>
    <w:basedOn w:val="a0"/>
    <w:link w:val="a7"/>
    <w:rsid w:val="00AD24C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nhideWhenUsed/>
    <w:rsid w:val="00AD24C6"/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D24C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qFormat/>
    <w:rsid w:val="00AD24C6"/>
    <w:pPr>
      <w:widowControl w:val="0"/>
      <w:autoSpaceDE w:val="0"/>
      <w:autoSpaceDN w:val="0"/>
      <w:ind w:left="93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D24C6"/>
    <w:pPr>
      <w:widowControl w:val="0"/>
      <w:autoSpaceDE w:val="0"/>
      <w:autoSpaceDN w:val="0"/>
    </w:pPr>
  </w:style>
  <w:style w:type="paragraph" w:customStyle="1" w:styleId="c0">
    <w:name w:val="c0"/>
    <w:basedOn w:val="a"/>
    <w:rsid w:val="00AD24C6"/>
    <w:pPr>
      <w:spacing w:before="100" w:beforeAutospacing="1" w:after="100" w:afterAutospacing="1"/>
    </w:pPr>
    <w:rPr>
      <w:lang w:eastAsia="ru-RU"/>
    </w:rPr>
  </w:style>
  <w:style w:type="paragraph" w:customStyle="1" w:styleId="c19">
    <w:name w:val="c19"/>
    <w:basedOn w:val="a"/>
    <w:rsid w:val="00AD24C6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AD24C6"/>
  </w:style>
  <w:style w:type="character" w:customStyle="1" w:styleId="c5">
    <w:name w:val="c5"/>
    <w:basedOn w:val="a0"/>
    <w:rsid w:val="00AD24C6"/>
  </w:style>
  <w:style w:type="table" w:styleId="ac">
    <w:name w:val="Table Grid"/>
    <w:basedOn w:val="a1"/>
    <w:uiPriority w:val="59"/>
    <w:rsid w:val="00AD24C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D24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AA06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A0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A06E1"/>
    <w:rPr>
      <w:rFonts w:ascii="Times New Roman" w:eastAsia="Times New Roman" w:hAnsi="Times New Roman" w:cs="Times New Roman"/>
      <w:b/>
      <w:bCs/>
      <w:i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AA06E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rsid w:val="00AA06E1"/>
    <w:rPr>
      <w:rFonts w:ascii="Times New Roman" w:eastAsia="Times New Roman" w:hAnsi="Times New Roman" w:cs="Times New Roman"/>
      <w:sz w:val="24"/>
      <w:szCs w:val="20"/>
      <w:u w:val="single"/>
      <w:lang w:val="x-none" w:eastAsia="ar-SA"/>
    </w:rPr>
  </w:style>
  <w:style w:type="character" w:customStyle="1" w:styleId="70">
    <w:name w:val="Заголовок 7 Знак"/>
    <w:basedOn w:val="a0"/>
    <w:link w:val="7"/>
    <w:rsid w:val="00AA06E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AA06E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AA06E1"/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character" w:customStyle="1" w:styleId="WW8Num1z0">
    <w:name w:val="WW8Num1z0"/>
    <w:rsid w:val="00AA06E1"/>
    <w:rPr>
      <w:rFonts w:ascii="Symbol" w:hAnsi="Symbol" w:cs="Symbol" w:hint="default"/>
    </w:rPr>
  </w:style>
  <w:style w:type="character" w:customStyle="1" w:styleId="WW8Num1z1">
    <w:name w:val="WW8Num1z1"/>
    <w:rsid w:val="00AA06E1"/>
    <w:rPr>
      <w:rFonts w:cs="Times New Roman"/>
    </w:rPr>
  </w:style>
  <w:style w:type="character" w:customStyle="1" w:styleId="WW8Num1z2">
    <w:name w:val="WW8Num1z2"/>
    <w:rsid w:val="00AA06E1"/>
  </w:style>
  <w:style w:type="character" w:customStyle="1" w:styleId="WW8Num1z3">
    <w:name w:val="WW8Num1z3"/>
    <w:rsid w:val="00AA06E1"/>
  </w:style>
  <w:style w:type="character" w:customStyle="1" w:styleId="WW8Num1z4">
    <w:name w:val="WW8Num1z4"/>
    <w:rsid w:val="00AA06E1"/>
  </w:style>
  <w:style w:type="character" w:customStyle="1" w:styleId="WW8Num1z5">
    <w:name w:val="WW8Num1z5"/>
    <w:rsid w:val="00AA06E1"/>
  </w:style>
  <w:style w:type="character" w:customStyle="1" w:styleId="WW8Num1z6">
    <w:name w:val="WW8Num1z6"/>
    <w:rsid w:val="00AA06E1"/>
  </w:style>
  <w:style w:type="character" w:customStyle="1" w:styleId="WW8Num1z7">
    <w:name w:val="WW8Num1z7"/>
    <w:rsid w:val="00AA06E1"/>
  </w:style>
  <w:style w:type="character" w:customStyle="1" w:styleId="WW8Num1z8">
    <w:name w:val="WW8Num1z8"/>
    <w:rsid w:val="00AA06E1"/>
  </w:style>
  <w:style w:type="character" w:customStyle="1" w:styleId="WW8Num2z0">
    <w:name w:val="WW8Num2z0"/>
    <w:rsid w:val="00AA06E1"/>
    <w:rPr>
      <w:rFonts w:ascii="Symbol" w:hAnsi="Symbol" w:cs="Symbol" w:hint="default"/>
    </w:rPr>
  </w:style>
  <w:style w:type="character" w:customStyle="1" w:styleId="WW8Num3z0">
    <w:name w:val="WW8Num3z0"/>
    <w:rsid w:val="00AA06E1"/>
    <w:rPr>
      <w:rFonts w:ascii="Symbol" w:hAnsi="Symbol" w:cs="Symbol" w:hint="default"/>
    </w:rPr>
  </w:style>
  <w:style w:type="character" w:customStyle="1" w:styleId="WW8Num4z0">
    <w:name w:val="WW8Num4z0"/>
    <w:rsid w:val="00AA06E1"/>
    <w:rPr>
      <w:rFonts w:ascii="Symbol" w:hAnsi="Symbol" w:cs="Symbol" w:hint="default"/>
    </w:rPr>
  </w:style>
  <w:style w:type="character" w:customStyle="1" w:styleId="WW8Num5z0">
    <w:name w:val="WW8Num5z0"/>
    <w:rsid w:val="00AA06E1"/>
    <w:rPr>
      <w:rFonts w:ascii="Symbol" w:hAnsi="Symbol" w:cs="Symbol" w:hint="default"/>
    </w:rPr>
  </w:style>
  <w:style w:type="character" w:customStyle="1" w:styleId="WW8Num6z0">
    <w:name w:val="WW8Num6z0"/>
    <w:rsid w:val="00AA06E1"/>
    <w:rPr>
      <w:rFonts w:ascii="Symbol" w:hAnsi="Symbol" w:cs="Symbol" w:hint="default"/>
    </w:rPr>
  </w:style>
  <w:style w:type="character" w:customStyle="1" w:styleId="WW8Num7z0">
    <w:name w:val="WW8Num7z0"/>
    <w:rsid w:val="00AA06E1"/>
    <w:rPr>
      <w:rFonts w:ascii="Symbol" w:hAnsi="Symbol" w:cs="Symbol" w:hint="default"/>
    </w:rPr>
  </w:style>
  <w:style w:type="character" w:customStyle="1" w:styleId="WW8Num8z0">
    <w:name w:val="WW8Num8z0"/>
    <w:rsid w:val="00AA06E1"/>
    <w:rPr>
      <w:rFonts w:ascii="Symbol" w:hAnsi="Symbol" w:cs="Symbol" w:hint="default"/>
    </w:rPr>
  </w:style>
  <w:style w:type="character" w:customStyle="1" w:styleId="WW8Num9z0">
    <w:name w:val="WW8Num9z0"/>
    <w:rsid w:val="00AA06E1"/>
    <w:rPr>
      <w:rFonts w:ascii="Symbol" w:hAnsi="Symbol" w:cs="Symbol" w:hint="default"/>
    </w:rPr>
  </w:style>
  <w:style w:type="character" w:customStyle="1" w:styleId="WW8Num10z0">
    <w:name w:val="WW8Num10z0"/>
    <w:rsid w:val="00AA06E1"/>
    <w:rPr>
      <w:rFonts w:ascii="Wingdings" w:hAnsi="Wingdings" w:cs="Wingdings" w:hint="default"/>
    </w:rPr>
  </w:style>
  <w:style w:type="character" w:customStyle="1" w:styleId="WW8Num11z0">
    <w:name w:val="WW8Num11z0"/>
    <w:rsid w:val="00AA06E1"/>
    <w:rPr>
      <w:rFonts w:ascii="Symbol" w:hAnsi="Symbol" w:cs="Symbol" w:hint="default"/>
    </w:rPr>
  </w:style>
  <w:style w:type="character" w:customStyle="1" w:styleId="WW8Num12z0">
    <w:name w:val="WW8Num12z0"/>
    <w:rsid w:val="00AA06E1"/>
    <w:rPr>
      <w:rFonts w:ascii="Symbol" w:hAnsi="Symbol" w:cs="Symbol" w:hint="default"/>
    </w:rPr>
  </w:style>
  <w:style w:type="character" w:customStyle="1" w:styleId="WW8Num13z0">
    <w:name w:val="WW8Num13z0"/>
    <w:rsid w:val="00AA06E1"/>
    <w:rPr>
      <w:rFonts w:ascii="Symbol" w:hAnsi="Symbol" w:cs="Symbol" w:hint="default"/>
    </w:rPr>
  </w:style>
  <w:style w:type="character" w:customStyle="1" w:styleId="WW8Num14z0">
    <w:name w:val="WW8Num14z0"/>
    <w:rsid w:val="00AA06E1"/>
    <w:rPr>
      <w:rFonts w:ascii="Symbol" w:hAnsi="Symbol" w:cs="Symbol" w:hint="default"/>
    </w:rPr>
  </w:style>
  <w:style w:type="character" w:customStyle="1" w:styleId="WW8Num15z0">
    <w:name w:val="WW8Num15z0"/>
    <w:rsid w:val="00AA06E1"/>
    <w:rPr>
      <w:rFonts w:ascii="Symbol" w:hAnsi="Symbol" w:cs="Symbol" w:hint="default"/>
    </w:rPr>
  </w:style>
  <w:style w:type="character" w:customStyle="1" w:styleId="WW8Num16z0">
    <w:name w:val="WW8Num16z0"/>
    <w:rsid w:val="00AA06E1"/>
    <w:rPr>
      <w:rFonts w:ascii="Symbol" w:hAnsi="Symbol" w:cs="Symbol" w:hint="default"/>
    </w:rPr>
  </w:style>
  <w:style w:type="character" w:customStyle="1" w:styleId="WW8Num17z0">
    <w:name w:val="WW8Num17z0"/>
    <w:rsid w:val="00AA06E1"/>
    <w:rPr>
      <w:rFonts w:ascii="Symbol" w:hAnsi="Symbol" w:cs="Symbol" w:hint="default"/>
    </w:rPr>
  </w:style>
  <w:style w:type="character" w:customStyle="1" w:styleId="WW8Num18z0">
    <w:name w:val="WW8Num18z0"/>
    <w:rsid w:val="00AA06E1"/>
    <w:rPr>
      <w:rFonts w:ascii="Symbol" w:hAnsi="Symbol" w:cs="Symbol" w:hint="default"/>
      <w:kern w:val="1"/>
    </w:rPr>
  </w:style>
  <w:style w:type="character" w:customStyle="1" w:styleId="WW8Num19z0">
    <w:name w:val="WW8Num19z0"/>
    <w:rsid w:val="00AA06E1"/>
    <w:rPr>
      <w:rFonts w:ascii="Symbol" w:hAnsi="Symbol" w:cs="Symbol" w:hint="default"/>
    </w:rPr>
  </w:style>
  <w:style w:type="character" w:customStyle="1" w:styleId="WW8Num20z0">
    <w:name w:val="WW8Num20z0"/>
    <w:rsid w:val="00AA06E1"/>
    <w:rPr>
      <w:rFonts w:ascii="Symbol" w:hAnsi="Symbol" w:cs="Symbol" w:hint="default"/>
    </w:rPr>
  </w:style>
  <w:style w:type="character" w:customStyle="1" w:styleId="WW8Num21z0">
    <w:name w:val="WW8Num21z0"/>
    <w:rsid w:val="00AA06E1"/>
    <w:rPr>
      <w:rFonts w:ascii="Symbol" w:hAnsi="Symbol" w:cs="Symbol" w:hint="default"/>
    </w:rPr>
  </w:style>
  <w:style w:type="character" w:customStyle="1" w:styleId="WW8Num22z0">
    <w:name w:val="WW8Num22z0"/>
    <w:rsid w:val="00AA06E1"/>
    <w:rPr>
      <w:rFonts w:ascii="Symbol" w:hAnsi="Symbol" w:cs="Symbol" w:hint="default"/>
    </w:rPr>
  </w:style>
  <w:style w:type="character" w:customStyle="1" w:styleId="WW8Num23z0">
    <w:name w:val="WW8Num23z0"/>
    <w:rsid w:val="00AA06E1"/>
    <w:rPr>
      <w:rFonts w:ascii="Symbol" w:hAnsi="Symbol" w:cs="Symbol" w:hint="default"/>
    </w:rPr>
  </w:style>
  <w:style w:type="character" w:customStyle="1" w:styleId="WW8Num24z0">
    <w:name w:val="WW8Num24z0"/>
    <w:rsid w:val="00AA06E1"/>
    <w:rPr>
      <w:rFonts w:ascii="Symbol" w:hAnsi="Symbol" w:cs="Symbol" w:hint="default"/>
    </w:rPr>
  </w:style>
  <w:style w:type="character" w:customStyle="1" w:styleId="WW8Num25z0">
    <w:name w:val="WW8Num25z0"/>
    <w:rsid w:val="00AA06E1"/>
    <w:rPr>
      <w:rFonts w:ascii="Times New Roman" w:hAnsi="Times New Roman" w:cs="Times New Roman" w:hint="default"/>
      <w:color w:val="000000"/>
      <w:sz w:val="24"/>
    </w:rPr>
  </w:style>
  <w:style w:type="character" w:customStyle="1" w:styleId="WW8Num26z0">
    <w:name w:val="WW8Num26z0"/>
    <w:rsid w:val="00AA06E1"/>
    <w:rPr>
      <w:rFonts w:ascii="Symbol" w:hAnsi="Symbol" w:cs="Symbol" w:hint="default"/>
      <w:kern w:val="1"/>
    </w:rPr>
  </w:style>
  <w:style w:type="character" w:customStyle="1" w:styleId="WW8Num27z0">
    <w:name w:val="WW8Num27z0"/>
    <w:rsid w:val="00AA06E1"/>
    <w:rPr>
      <w:rFonts w:ascii="Symbol" w:hAnsi="Symbol" w:cs="Symbol" w:hint="default"/>
    </w:rPr>
  </w:style>
  <w:style w:type="character" w:customStyle="1" w:styleId="WW8Num28z0">
    <w:name w:val="WW8Num28z0"/>
    <w:rsid w:val="00AA06E1"/>
    <w:rPr>
      <w:rFonts w:ascii="Symbol" w:hAnsi="Symbol" w:cs="Symbol" w:hint="default"/>
      <w:color w:val="000000"/>
    </w:rPr>
  </w:style>
  <w:style w:type="character" w:customStyle="1" w:styleId="WW8Num29z0">
    <w:name w:val="WW8Num29z0"/>
    <w:rsid w:val="00AA06E1"/>
    <w:rPr>
      <w:rFonts w:ascii="Symbol" w:hAnsi="Symbol" w:cs="Symbol" w:hint="default"/>
    </w:rPr>
  </w:style>
  <w:style w:type="character" w:customStyle="1" w:styleId="WW8Num30z0">
    <w:name w:val="WW8Num30z0"/>
    <w:rsid w:val="00AA06E1"/>
    <w:rPr>
      <w:rFonts w:ascii="Symbol" w:hAnsi="Symbol" w:cs="Symbol" w:hint="default"/>
    </w:rPr>
  </w:style>
  <w:style w:type="character" w:customStyle="1" w:styleId="WW8Num31z0">
    <w:name w:val="WW8Num31z0"/>
    <w:rsid w:val="00AA06E1"/>
    <w:rPr>
      <w:rFonts w:ascii="Symbol" w:hAnsi="Symbol" w:cs="Symbol" w:hint="default"/>
    </w:rPr>
  </w:style>
  <w:style w:type="character" w:customStyle="1" w:styleId="WW8Num32z0">
    <w:name w:val="WW8Num32z0"/>
    <w:rsid w:val="00AA06E1"/>
    <w:rPr>
      <w:rFonts w:ascii="Symbol" w:hAnsi="Symbol" w:cs="Symbol" w:hint="default"/>
    </w:rPr>
  </w:style>
  <w:style w:type="character" w:customStyle="1" w:styleId="WW8Num33z0">
    <w:name w:val="WW8Num33z0"/>
    <w:rsid w:val="00AA06E1"/>
    <w:rPr>
      <w:rFonts w:ascii="Symbol" w:hAnsi="Symbol" w:cs="Symbol" w:hint="default"/>
    </w:rPr>
  </w:style>
  <w:style w:type="character" w:customStyle="1" w:styleId="WW8Num34z0">
    <w:name w:val="WW8Num34z0"/>
    <w:rsid w:val="00AA06E1"/>
    <w:rPr>
      <w:rFonts w:ascii="Symbol" w:hAnsi="Symbol" w:cs="Symbol" w:hint="default"/>
    </w:rPr>
  </w:style>
  <w:style w:type="character" w:customStyle="1" w:styleId="WW8Num35z0">
    <w:name w:val="WW8Num35z0"/>
    <w:rsid w:val="00AA06E1"/>
    <w:rPr>
      <w:rFonts w:ascii="Symbol" w:hAnsi="Symbol" w:cs="Symbol" w:hint="default"/>
    </w:rPr>
  </w:style>
  <w:style w:type="character" w:customStyle="1" w:styleId="WW8Num36z0">
    <w:name w:val="WW8Num36z0"/>
    <w:rsid w:val="00AA06E1"/>
    <w:rPr>
      <w:rFonts w:ascii="Symbol" w:hAnsi="Symbol" w:cs="Symbol" w:hint="default"/>
    </w:rPr>
  </w:style>
  <w:style w:type="character" w:customStyle="1" w:styleId="WW8Num37z0">
    <w:name w:val="WW8Num37z0"/>
    <w:rsid w:val="00AA06E1"/>
    <w:rPr>
      <w:rFonts w:ascii="Symbol" w:hAnsi="Symbol" w:cs="Symbol" w:hint="default"/>
    </w:rPr>
  </w:style>
  <w:style w:type="character" w:customStyle="1" w:styleId="WW8Num38z0">
    <w:name w:val="WW8Num38z0"/>
    <w:rsid w:val="00AA06E1"/>
    <w:rPr>
      <w:rFonts w:hint="default"/>
      <w:b/>
      <w:sz w:val="28"/>
      <w:szCs w:val="28"/>
    </w:rPr>
  </w:style>
  <w:style w:type="character" w:customStyle="1" w:styleId="WW8Num39z0">
    <w:name w:val="WW8Num39z0"/>
    <w:rsid w:val="00AA06E1"/>
    <w:rPr>
      <w:rFonts w:ascii="Symbol" w:hAnsi="Symbol" w:cs="Symbol" w:hint="default"/>
    </w:rPr>
  </w:style>
  <w:style w:type="character" w:customStyle="1" w:styleId="WW8Num40z0">
    <w:name w:val="WW8Num40z0"/>
    <w:rsid w:val="00AA06E1"/>
    <w:rPr>
      <w:rFonts w:ascii="Symbol" w:hAnsi="Symbol" w:cs="Symbol" w:hint="default"/>
    </w:rPr>
  </w:style>
  <w:style w:type="character" w:customStyle="1" w:styleId="WW8Num41z0">
    <w:name w:val="WW8Num41z0"/>
    <w:rsid w:val="00AA06E1"/>
    <w:rPr>
      <w:rFonts w:ascii="Symbol" w:hAnsi="Symbol" w:cs="Symbol" w:hint="default"/>
    </w:rPr>
  </w:style>
  <w:style w:type="character" w:customStyle="1" w:styleId="WW8Num42z0">
    <w:name w:val="WW8Num42z0"/>
    <w:rsid w:val="00AA06E1"/>
    <w:rPr>
      <w:rFonts w:ascii="Symbol" w:hAnsi="Symbol" w:cs="Symbol" w:hint="default"/>
    </w:rPr>
  </w:style>
  <w:style w:type="character" w:customStyle="1" w:styleId="WW8Num43z0">
    <w:name w:val="WW8Num43z0"/>
    <w:rsid w:val="00AA06E1"/>
    <w:rPr>
      <w:rFonts w:ascii="Symbol" w:hAnsi="Symbol" w:cs="Symbol" w:hint="default"/>
    </w:rPr>
  </w:style>
  <w:style w:type="character" w:customStyle="1" w:styleId="WW8Num44z0">
    <w:name w:val="WW8Num44z0"/>
    <w:rsid w:val="00AA06E1"/>
    <w:rPr>
      <w:rFonts w:ascii="Symbol" w:hAnsi="Symbol" w:cs="Symbol" w:hint="default"/>
    </w:rPr>
  </w:style>
  <w:style w:type="character" w:customStyle="1" w:styleId="WW8Num45z0">
    <w:name w:val="WW8Num45z0"/>
    <w:rsid w:val="00AA06E1"/>
    <w:rPr>
      <w:rFonts w:ascii="Symbol" w:hAnsi="Symbol" w:cs="Symbol" w:hint="default"/>
    </w:rPr>
  </w:style>
  <w:style w:type="character" w:customStyle="1" w:styleId="WW8Num46z0">
    <w:name w:val="WW8Num46z0"/>
    <w:rsid w:val="00AA06E1"/>
    <w:rPr>
      <w:rFonts w:ascii="Symbol" w:hAnsi="Symbol" w:cs="Symbol" w:hint="default"/>
    </w:rPr>
  </w:style>
  <w:style w:type="character" w:customStyle="1" w:styleId="WW8Num47z0">
    <w:name w:val="WW8Num47z0"/>
    <w:rsid w:val="00AA06E1"/>
    <w:rPr>
      <w:rFonts w:ascii="Symbol" w:hAnsi="Symbol" w:cs="Symbol" w:hint="default"/>
    </w:rPr>
  </w:style>
  <w:style w:type="character" w:customStyle="1" w:styleId="WW8Num48z0">
    <w:name w:val="WW8Num48z0"/>
    <w:rsid w:val="00AA06E1"/>
    <w:rPr>
      <w:rFonts w:ascii="Symbol" w:hAnsi="Symbol" w:cs="Symbol" w:hint="default"/>
    </w:rPr>
  </w:style>
  <w:style w:type="character" w:customStyle="1" w:styleId="WW8Num49z0">
    <w:name w:val="WW8Num49z0"/>
    <w:rsid w:val="00AA06E1"/>
    <w:rPr>
      <w:rFonts w:ascii="Symbol" w:hAnsi="Symbol" w:cs="Symbol" w:hint="default"/>
    </w:rPr>
  </w:style>
  <w:style w:type="character" w:customStyle="1" w:styleId="WW8Num50z0">
    <w:name w:val="WW8Num50z0"/>
    <w:rsid w:val="00AA06E1"/>
    <w:rPr>
      <w:rFonts w:ascii="Symbol" w:hAnsi="Symbol" w:cs="Symbol" w:hint="default"/>
    </w:rPr>
  </w:style>
  <w:style w:type="character" w:customStyle="1" w:styleId="WW8Num51z0">
    <w:name w:val="WW8Num51z0"/>
    <w:rsid w:val="00AA06E1"/>
    <w:rPr>
      <w:rFonts w:ascii="Symbol" w:hAnsi="Symbol" w:cs="Symbol" w:hint="default"/>
    </w:rPr>
  </w:style>
  <w:style w:type="character" w:customStyle="1" w:styleId="WW8Num52z0">
    <w:name w:val="WW8Num52z0"/>
    <w:rsid w:val="00AA06E1"/>
    <w:rPr>
      <w:rFonts w:ascii="Symbol" w:hAnsi="Symbol" w:cs="Symbol" w:hint="default"/>
      <w:color w:val="auto"/>
    </w:rPr>
  </w:style>
  <w:style w:type="character" w:customStyle="1" w:styleId="WW8Num53z0">
    <w:name w:val="WW8Num53z0"/>
    <w:rsid w:val="00AA06E1"/>
    <w:rPr>
      <w:rFonts w:ascii="Symbol" w:hAnsi="Symbol" w:cs="Symbol" w:hint="default"/>
    </w:rPr>
  </w:style>
  <w:style w:type="character" w:customStyle="1" w:styleId="WW8Num54z0">
    <w:name w:val="WW8Num54z0"/>
    <w:rsid w:val="00AA06E1"/>
    <w:rPr>
      <w:rFonts w:ascii="Symbol" w:hAnsi="Symbol" w:cs="Symbol" w:hint="default"/>
    </w:rPr>
  </w:style>
  <w:style w:type="character" w:customStyle="1" w:styleId="WW8Num55z0">
    <w:name w:val="WW8Num55z0"/>
    <w:rsid w:val="00AA06E1"/>
    <w:rPr>
      <w:rFonts w:ascii="Symbol" w:hAnsi="Symbol" w:cs="Symbol" w:hint="default"/>
    </w:rPr>
  </w:style>
  <w:style w:type="character" w:customStyle="1" w:styleId="WW8Num56z0">
    <w:name w:val="WW8Num56z0"/>
    <w:rsid w:val="00AA06E1"/>
    <w:rPr>
      <w:rFonts w:ascii="Symbol" w:hAnsi="Symbol" w:cs="Symbol" w:hint="default"/>
    </w:rPr>
  </w:style>
  <w:style w:type="character" w:customStyle="1" w:styleId="WW8Num2z1">
    <w:name w:val="WW8Num2z1"/>
    <w:rsid w:val="00AA06E1"/>
    <w:rPr>
      <w:rFonts w:cs="Times New Roman"/>
    </w:rPr>
  </w:style>
  <w:style w:type="character" w:customStyle="1" w:styleId="WW8Num3z1">
    <w:name w:val="WW8Num3z1"/>
    <w:rsid w:val="00AA06E1"/>
    <w:rPr>
      <w:rFonts w:cs="Times New Roman"/>
    </w:rPr>
  </w:style>
  <w:style w:type="character" w:customStyle="1" w:styleId="WW8Num4z1">
    <w:name w:val="WW8Num4z1"/>
    <w:rsid w:val="00AA06E1"/>
    <w:rPr>
      <w:rFonts w:cs="Times New Roman"/>
    </w:rPr>
  </w:style>
  <w:style w:type="character" w:customStyle="1" w:styleId="WW8Num5z1">
    <w:name w:val="WW8Num5z1"/>
    <w:rsid w:val="00AA06E1"/>
    <w:rPr>
      <w:rFonts w:cs="Times New Roman"/>
    </w:rPr>
  </w:style>
  <w:style w:type="character" w:customStyle="1" w:styleId="WW8Num6z1">
    <w:name w:val="WW8Num6z1"/>
    <w:rsid w:val="00AA06E1"/>
    <w:rPr>
      <w:rFonts w:cs="Times New Roman"/>
    </w:rPr>
  </w:style>
  <w:style w:type="character" w:customStyle="1" w:styleId="WW8Num7z1">
    <w:name w:val="WW8Num7z1"/>
    <w:rsid w:val="00AA06E1"/>
    <w:rPr>
      <w:rFonts w:cs="Times New Roman"/>
    </w:rPr>
  </w:style>
  <w:style w:type="character" w:customStyle="1" w:styleId="WW8Num8z1">
    <w:name w:val="WW8Num8z1"/>
    <w:rsid w:val="00AA06E1"/>
    <w:rPr>
      <w:rFonts w:cs="Times New Roman"/>
    </w:rPr>
  </w:style>
  <w:style w:type="character" w:customStyle="1" w:styleId="WW8Num9z1">
    <w:name w:val="WW8Num9z1"/>
    <w:rsid w:val="00AA06E1"/>
    <w:rPr>
      <w:rFonts w:cs="Times New Roman"/>
    </w:rPr>
  </w:style>
  <w:style w:type="character" w:customStyle="1" w:styleId="WW8Num10z1">
    <w:name w:val="WW8Num10z1"/>
    <w:rsid w:val="00AA06E1"/>
    <w:rPr>
      <w:rFonts w:ascii="Courier New" w:hAnsi="Courier New" w:cs="Courier New" w:hint="default"/>
    </w:rPr>
  </w:style>
  <w:style w:type="character" w:customStyle="1" w:styleId="WW8Num10z3">
    <w:name w:val="WW8Num10z3"/>
    <w:rsid w:val="00AA06E1"/>
    <w:rPr>
      <w:rFonts w:ascii="Symbol" w:hAnsi="Symbol" w:cs="Symbol" w:hint="default"/>
    </w:rPr>
  </w:style>
  <w:style w:type="character" w:customStyle="1" w:styleId="WW8Num11z1">
    <w:name w:val="WW8Num11z1"/>
    <w:rsid w:val="00AA06E1"/>
    <w:rPr>
      <w:rFonts w:cs="Times New Roman"/>
    </w:rPr>
  </w:style>
  <w:style w:type="character" w:customStyle="1" w:styleId="WW8Num12z1">
    <w:name w:val="WW8Num12z1"/>
    <w:rsid w:val="00AA06E1"/>
    <w:rPr>
      <w:rFonts w:cs="Times New Roman"/>
    </w:rPr>
  </w:style>
  <w:style w:type="character" w:customStyle="1" w:styleId="WW8Num13z1">
    <w:name w:val="WW8Num13z1"/>
    <w:rsid w:val="00AA06E1"/>
    <w:rPr>
      <w:rFonts w:cs="Times New Roman"/>
    </w:rPr>
  </w:style>
  <w:style w:type="character" w:customStyle="1" w:styleId="WW8Num14z1">
    <w:name w:val="WW8Num14z1"/>
    <w:rsid w:val="00AA06E1"/>
    <w:rPr>
      <w:rFonts w:cs="Times New Roman"/>
    </w:rPr>
  </w:style>
  <w:style w:type="character" w:customStyle="1" w:styleId="WW8Num15z1">
    <w:name w:val="WW8Num15z1"/>
    <w:rsid w:val="00AA06E1"/>
    <w:rPr>
      <w:rFonts w:cs="Times New Roman"/>
    </w:rPr>
  </w:style>
  <w:style w:type="character" w:customStyle="1" w:styleId="WW8Num16z1">
    <w:name w:val="WW8Num16z1"/>
    <w:rsid w:val="00AA06E1"/>
    <w:rPr>
      <w:rFonts w:cs="Times New Roman"/>
    </w:rPr>
  </w:style>
  <w:style w:type="character" w:customStyle="1" w:styleId="WW8Num17z1">
    <w:name w:val="WW8Num17z1"/>
    <w:rsid w:val="00AA06E1"/>
    <w:rPr>
      <w:rFonts w:cs="Times New Roman"/>
    </w:rPr>
  </w:style>
  <w:style w:type="character" w:customStyle="1" w:styleId="WW8Num18z1">
    <w:name w:val="WW8Num18z1"/>
    <w:rsid w:val="00AA06E1"/>
    <w:rPr>
      <w:rFonts w:cs="Times New Roman"/>
    </w:rPr>
  </w:style>
  <w:style w:type="character" w:customStyle="1" w:styleId="WW8Num19z1">
    <w:name w:val="WW8Num19z1"/>
    <w:rsid w:val="00AA06E1"/>
    <w:rPr>
      <w:rFonts w:cs="Times New Roman"/>
    </w:rPr>
  </w:style>
  <w:style w:type="character" w:customStyle="1" w:styleId="WW8Num20z1">
    <w:name w:val="WW8Num20z1"/>
    <w:rsid w:val="00AA06E1"/>
    <w:rPr>
      <w:rFonts w:cs="Times New Roman"/>
    </w:rPr>
  </w:style>
  <w:style w:type="character" w:customStyle="1" w:styleId="WW8Num21z1">
    <w:name w:val="WW8Num21z1"/>
    <w:rsid w:val="00AA06E1"/>
    <w:rPr>
      <w:rFonts w:cs="Times New Roman"/>
    </w:rPr>
  </w:style>
  <w:style w:type="character" w:customStyle="1" w:styleId="WW8Num22z1">
    <w:name w:val="WW8Num22z1"/>
    <w:rsid w:val="00AA06E1"/>
    <w:rPr>
      <w:rFonts w:ascii="Courier New" w:hAnsi="Courier New" w:cs="Courier New" w:hint="default"/>
    </w:rPr>
  </w:style>
  <w:style w:type="character" w:customStyle="1" w:styleId="WW8Num22z2">
    <w:name w:val="WW8Num22z2"/>
    <w:rsid w:val="00AA06E1"/>
    <w:rPr>
      <w:rFonts w:ascii="Wingdings" w:hAnsi="Wingdings" w:cs="Wingdings" w:hint="default"/>
    </w:rPr>
  </w:style>
  <w:style w:type="character" w:customStyle="1" w:styleId="WW8Num23z1">
    <w:name w:val="WW8Num23z1"/>
    <w:rsid w:val="00AA06E1"/>
    <w:rPr>
      <w:rFonts w:cs="Times New Roman"/>
    </w:rPr>
  </w:style>
  <w:style w:type="character" w:customStyle="1" w:styleId="WW8Num24z1">
    <w:name w:val="WW8Num24z1"/>
    <w:rsid w:val="00AA06E1"/>
    <w:rPr>
      <w:rFonts w:ascii="Courier New" w:hAnsi="Courier New" w:cs="Courier New" w:hint="default"/>
    </w:rPr>
  </w:style>
  <w:style w:type="character" w:customStyle="1" w:styleId="WW8Num24z2">
    <w:name w:val="WW8Num24z2"/>
    <w:rsid w:val="00AA06E1"/>
    <w:rPr>
      <w:rFonts w:ascii="Wingdings" w:hAnsi="Wingdings" w:cs="Wingdings" w:hint="default"/>
    </w:rPr>
  </w:style>
  <w:style w:type="character" w:customStyle="1" w:styleId="WW8Num25z1">
    <w:name w:val="WW8Num25z1"/>
    <w:rsid w:val="00AA06E1"/>
    <w:rPr>
      <w:rFonts w:ascii="Courier New" w:hAnsi="Courier New" w:cs="Courier New" w:hint="default"/>
    </w:rPr>
  </w:style>
  <w:style w:type="character" w:customStyle="1" w:styleId="WW8Num25z2">
    <w:name w:val="WW8Num25z2"/>
    <w:rsid w:val="00AA06E1"/>
    <w:rPr>
      <w:rFonts w:ascii="Wingdings" w:hAnsi="Wingdings" w:cs="Wingdings" w:hint="default"/>
    </w:rPr>
  </w:style>
  <w:style w:type="character" w:customStyle="1" w:styleId="WW8Num25z3">
    <w:name w:val="WW8Num25z3"/>
    <w:rsid w:val="00AA06E1"/>
    <w:rPr>
      <w:rFonts w:ascii="Symbol" w:hAnsi="Symbol" w:cs="Symbol" w:hint="default"/>
    </w:rPr>
  </w:style>
  <w:style w:type="character" w:customStyle="1" w:styleId="WW8Num26z1">
    <w:name w:val="WW8Num26z1"/>
    <w:rsid w:val="00AA06E1"/>
    <w:rPr>
      <w:rFonts w:cs="Times New Roman"/>
    </w:rPr>
  </w:style>
  <w:style w:type="character" w:customStyle="1" w:styleId="WW8Num27z1">
    <w:name w:val="WW8Num27z1"/>
    <w:rsid w:val="00AA06E1"/>
    <w:rPr>
      <w:rFonts w:cs="Times New Roman"/>
    </w:rPr>
  </w:style>
  <w:style w:type="character" w:customStyle="1" w:styleId="WW8Num28z1">
    <w:name w:val="WW8Num28z1"/>
    <w:rsid w:val="00AA06E1"/>
    <w:rPr>
      <w:rFonts w:ascii="Courier New" w:hAnsi="Courier New" w:cs="Courier New" w:hint="default"/>
    </w:rPr>
  </w:style>
  <w:style w:type="character" w:customStyle="1" w:styleId="WW8Num28z2">
    <w:name w:val="WW8Num28z2"/>
    <w:rsid w:val="00AA06E1"/>
    <w:rPr>
      <w:rFonts w:ascii="Wingdings" w:hAnsi="Wingdings" w:cs="Wingdings" w:hint="default"/>
    </w:rPr>
  </w:style>
  <w:style w:type="character" w:customStyle="1" w:styleId="WW8Num29z1">
    <w:name w:val="WW8Num29z1"/>
    <w:rsid w:val="00AA06E1"/>
    <w:rPr>
      <w:rFonts w:cs="Times New Roman"/>
    </w:rPr>
  </w:style>
  <w:style w:type="character" w:customStyle="1" w:styleId="WW8Num30z1">
    <w:name w:val="WW8Num30z1"/>
    <w:rsid w:val="00AA06E1"/>
    <w:rPr>
      <w:rFonts w:cs="Times New Roman"/>
    </w:rPr>
  </w:style>
  <w:style w:type="character" w:customStyle="1" w:styleId="WW8Num31z1">
    <w:name w:val="WW8Num31z1"/>
    <w:rsid w:val="00AA06E1"/>
    <w:rPr>
      <w:rFonts w:ascii="Courier New" w:hAnsi="Courier New" w:cs="Courier New" w:hint="default"/>
    </w:rPr>
  </w:style>
  <w:style w:type="character" w:customStyle="1" w:styleId="WW8Num31z2">
    <w:name w:val="WW8Num31z2"/>
    <w:rsid w:val="00AA06E1"/>
    <w:rPr>
      <w:rFonts w:ascii="Wingdings" w:hAnsi="Wingdings" w:cs="Wingdings" w:hint="default"/>
    </w:rPr>
  </w:style>
  <w:style w:type="character" w:customStyle="1" w:styleId="WW8Num32z1">
    <w:name w:val="WW8Num32z1"/>
    <w:rsid w:val="00AA06E1"/>
    <w:rPr>
      <w:rFonts w:cs="Times New Roman"/>
    </w:rPr>
  </w:style>
  <w:style w:type="character" w:customStyle="1" w:styleId="WW8Num32z2">
    <w:name w:val="WW8Num32z2"/>
    <w:rsid w:val="00AA06E1"/>
    <w:rPr>
      <w:rFonts w:ascii="Wingdings" w:hAnsi="Wingdings" w:cs="Wingdings" w:hint="default"/>
    </w:rPr>
  </w:style>
  <w:style w:type="character" w:customStyle="1" w:styleId="WW8Num33z1">
    <w:name w:val="WW8Num33z1"/>
    <w:rsid w:val="00AA06E1"/>
    <w:rPr>
      <w:rFonts w:cs="Times New Roman"/>
    </w:rPr>
  </w:style>
  <w:style w:type="character" w:customStyle="1" w:styleId="WW8Num34z1">
    <w:name w:val="WW8Num34z1"/>
    <w:rsid w:val="00AA06E1"/>
    <w:rPr>
      <w:rFonts w:ascii="Courier New" w:hAnsi="Courier New" w:cs="Courier New" w:hint="default"/>
    </w:rPr>
  </w:style>
  <w:style w:type="character" w:customStyle="1" w:styleId="WW8Num34z2">
    <w:name w:val="WW8Num34z2"/>
    <w:rsid w:val="00AA06E1"/>
    <w:rPr>
      <w:rFonts w:ascii="Wingdings" w:hAnsi="Wingdings" w:cs="Wingdings" w:hint="default"/>
    </w:rPr>
  </w:style>
  <w:style w:type="character" w:customStyle="1" w:styleId="WW8Num35z1">
    <w:name w:val="WW8Num35z1"/>
    <w:rsid w:val="00AA06E1"/>
    <w:rPr>
      <w:rFonts w:cs="Times New Roman"/>
    </w:rPr>
  </w:style>
  <w:style w:type="character" w:customStyle="1" w:styleId="WW8Num36z1">
    <w:name w:val="WW8Num36z1"/>
    <w:rsid w:val="00AA06E1"/>
    <w:rPr>
      <w:rFonts w:cs="Times New Roman"/>
    </w:rPr>
  </w:style>
  <w:style w:type="character" w:customStyle="1" w:styleId="WW8Num37z1">
    <w:name w:val="WW8Num37z1"/>
    <w:rsid w:val="00AA06E1"/>
    <w:rPr>
      <w:rFonts w:cs="Times New Roman"/>
    </w:rPr>
  </w:style>
  <w:style w:type="character" w:customStyle="1" w:styleId="WW8Num38z1">
    <w:name w:val="WW8Num38z1"/>
    <w:rsid w:val="00AA06E1"/>
  </w:style>
  <w:style w:type="character" w:customStyle="1" w:styleId="WW8Num38z2">
    <w:name w:val="WW8Num38z2"/>
    <w:rsid w:val="00AA06E1"/>
  </w:style>
  <w:style w:type="character" w:customStyle="1" w:styleId="WW8Num38z3">
    <w:name w:val="WW8Num38z3"/>
    <w:rsid w:val="00AA06E1"/>
  </w:style>
  <w:style w:type="character" w:customStyle="1" w:styleId="WW8Num38z4">
    <w:name w:val="WW8Num38z4"/>
    <w:rsid w:val="00AA06E1"/>
  </w:style>
  <w:style w:type="character" w:customStyle="1" w:styleId="WW8Num38z5">
    <w:name w:val="WW8Num38z5"/>
    <w:rsid w:val="00AA06E1"/>
  </w:style>
  <w:style w:type="character" w:customStyle="1" w:styleId="WW8Num38z6">
    <w:name w:val="WW8Num38z6"/>
    <w:rsid w:val="00AA06E1"/>
  </w:style>
  <w:style w:type="character" w:customStyle="1" w:styleId="WW8Num38z7">
    <w:name w:val="WW8Num38z7"/>
    <w:rsid w:val="00AA06E1"/>
  </w:style>
  <w:style w:type="character" w:customStyle="1" w:styleId="WW8Num38z8">
    <w:name w:val="WW8Num38z8"/>
    <w:rsid w:val="00AA06E1"/>
  </w:style>
  <w:style w:type="character" w:customStyle="1" w:styleId="WW8Num39z1">
    <w:name w:val="WW8Num39z1"/>
    <w:rsid w:val="00AA06E1"/>
    <w:rPr>
      <w:rFonts w:cs="Times New Roman"/>
    </w:rPr>
  </w:style>
  <w:style w:type="character" w:customStyle="1" w:styleId="WW8Num40z1">
    <w:name w:val="WW8Num40z1"/>
    <w:rsid w:val="00AA06E1"/>
    <w:rPr>
      <w:rFonts w:cs="Times New Roman"/>
    </w:rPr>
  </w:style>
  <w:style w:type="character" w:customStyle="1" w:styleId="WW8Num41z2">
    <w:name w:val="WW8Num41z2"/>
    <w:rsid w:val="00AA06E1"/>
    <w:rPr>
      <w:rFonts w:cs="Times New Roman"/>
    </w:rPr>
  </w:style>
  <w:style w:type="character" w:customStyle="1" w:styleId="WW8Num42z1">
    <w:name w:val="WW8Num42z1"/>
    <w:rsid w:val="00AA06E1"/>
    <w:rPr>
      <w:rFonts w:cs="Times New Roman"/>
    </w:rPr>
  </w:style>
  <w:style w:type="character" w:customStyle="1" w:styleId="WW8Num43z1">
    <w:name w:val="WW8Num43z1"/>
    <w:rsid w:val="00AA06E1"/>
    <w:rPr>
      <w:rFonts w:cs="Times New Roman"/>
    </w:rPr>
  </w:style>
  <w:style w:type="character" w:customStyle="1" w:styleId="WW8Num44z1">
    <w:name w:val="WW8Num44z1"/>
    <w:rsid w:val="00AA06E1"/>
    <w:rPr>
      <w:rFonts w:cs="Times New Roman"/>
    </w:rPr>
  </w:style>
  <w:style w:type="character" w:customStyle="1" w:styleId="WW8Num45z1">
    <w:name w:val="WW8Num45z1"/>
    <w:rsid w:val="00AA06E1"/>
    <w:rPr>
      <w:rFonts w:cs="Times New Roman"/>
    </w:rPr>
  </w:style>
  <w:style w:type="character" w:customStyle="1" w:styleId="WW8Num46z1">
    <w:name w:val="WW8Num46z1"/>
    <w:rsid w:val="00AA06E1"/>
    <w:rPr>
      <w:rFonts w:cs="Times New Roman"/>
    </w:rPr>
  </w:style>
  <w:style w:type="character" w:customStyle="1" w:styleId="WW8Num47z1">
    <w:name w:val="WW8Num47z1"/>
    <w:rsid w:val="00AA06E1"/>
    <w:rPr>
      <w:rFonts w:cs="Times New Roman"/>
    </w:rPr>
  </w:style>
  <w:style w:type="character" w:customStyle="1" w:styleId="WW8Num47z2">
    <w:name w:val="WW8Num47z2"/>
    <w:rsid w:val="00AA06E1"/>
    <w:rPr>
      <w:rFonts w:ascii="Wingdings" w:hAnsi="Wingdings" w:cs="Wingdings" w:hint="default"/>
    </w:rPr>
  </w:style>
  <w:style w:type="character" w:customStyle="1" w:styleId="WW8Num48z1">
    <w:name w:val="WW8Num48z1"/>
    <w:rsid w:val="00AA06E1"/>
    <w:rPr>
      <w:rFonts w:cs="Times New Roman"/>
    </w:rPr>
  </w:style>
  <w:style w:type="character" w:customStyle="1" w:styleId="WW8Num49z1">
    <w:name w:val="WW8Num49z1"/>
    <w:rsid w:val="00AA06E1"/>
    <w:rPr>
      <w:rFonts w:cs="Times New Roman"/>
    </w:rPr>
  </w:style>
  <w:style w:type="character" w:customStyle="1" w:styleId="WW8Num50z1">
    <w:name w:val="WW8Num50z1"/>
    <w:rsid w:val="00AA06E1"/>
    <w:rPr>
      <w:rFonts w:ascii="Courier New" w:hAnsi="Courier New" w:cs="Courier New" w:hint="default"/>
    </w:rPr>
  </w:style>
  <w:style w:type="character" w:customStyle="1" w:styleId="WW8Num50z2">
    <w:name w:val="WW8Num50z2"/>
    <w:rsid w:val="00AA06E1"/>
    <w:rPr>
      <w:rFonts w:cs="Times New Roman"/>
    </w:rPr>
  </w:style>
  <w:style w:type="character" w:customStyle="1" w:styleId="WW8Num51z1">
    <w:name w:val="WW8Num51z1"/>
    <w:rsid w:val="00AA06E1"/>
    <w:rPr>
      <w:rFonts w:ascii="Courier New" w:hAnsi="Courier New" w:cs="Courier New" w:hint="default"/>
    </w:rPr>
  </w:style>
  <w:style w:type="character" w:customStyle="1" w:styleId="WW8Num51z2">
    <w:name w:val="WW8Num51z2"/>
    <w:rsid w:val="00AA06E1"/>
    <w:rPr>
      <w:rFonts w:ascii="Wingdings" w:hAnsi="Wingdings" w:cs="Wingdings" w:hint="default"/>
    </w:rPr>
  </w:style>
  <w:style w:type="character" w:customStyle="1" w:styleId="WW8Num52z1">
    <w:name w:val="WW8Num52z1"/>
    <w:rsid w:val="00AA06E1"/>
    <w:rPr>
      <w:rFonts w:ascii="Courier New" w:hAnsi="Courier New" w:cs="Courier New" w:hint="default"/>
    </w:rPr>
  </w:style>
  <w:style w:type="character" w:customStyle="1" w:styleId="WW8Num52z2">
    <w:name w:val="WW8Num52z2"/>
    <w:rsid w:val="00AA06E1"/>
    <w:rPr>
      <w:rFonts w:ascii="Wingdings" w:hAnsi="Wingdings" w:cs="Wingdings" w:hint="default"/>
    </w:rPr>
  </w:style>
  <w:style w:type="character" w:customStyle="1" w:styleId="WW8Num52z3">
    <w:name w:val="WW8Num52z3"/>
    <w:rsid w:val="00AA06E1"/>
    <w:rPr>
      <w:rFonts w:ascii="Symbol" w:hAnsi="Symbol" w:cs="Symbol" w:hint="default"/>
    </w:rPr>
  </w:style>
  <w:style w:type="character" w:customStyle="1" w:styleId="WW8Num53z1">
    <w:name w:val="WW8Num53z1"/>
    <w:rsid w:val="00AA06E1"/>
    <w:rPr>
      <w:rFonts w:cs="Times New Roman"/>
    </w:rPr>
  </w:style>
  <w:style w:type="character" w:customStyle="1" w:styleId="WW8Num54z1">
    <w:name w:val="WW8Num54z1"/>
    <w:rsid w:val="00AA06E1"/>
    <w:rPr>
      <w:rFonts w:cs="Times New Roman"/>
    </w:rPr>
  </w:style>
  <w:style w:type="character" w:customStyle="1" w:styleId="WW8Num55z1">
    <w:name w:val="WW8Num55z1"/>
    <w:rsid w:val="00AA06E1"/>
    <w:rPr>
      <w:rFonts w:cs="Times New Roman"/>
    </w:rPr>
  </w:style>
  <w:style w:type="character" w:customStyle="1" w:styleId="WW8Num56z1">
    <w:name w:val="WW8Num56z1"/>
    <w:rsid w:val="00AA06E1"/>
    <w:rPr>
      <w:rFonts w:cs="Times New Roman"/>
    </w:rPr>
  </w:style>
  <w:style w:type="character" w:customStyle="1" w:styleId="12">
    <w:name w:val="Основной шрифт абзаца1"/>
    <w:rsid w:val="00AA06E1"/>
  </w:style>
  <w:style w:type="character" w:customStyle="1" w:styleId="31">
    <w:name w:val="Основной текст 3 Знак"/>
    <w:rsid w:val="00AA06E1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AA06E1"/>
    <w:rPr>
      <w:sz w:val="24"/>
      <w:szCs w:val="24"/>
      <w:lang w:val="ru-RU" w:eastAsia="ar-SA" w:bidi="ar-SA"/>
    </w:rPr>
  </w:style>
  <w:style w:type="character" w:customStyle="1" w:styleId="32">
    <w:name w:val="Основной текст с отступом 3 Знак"/>
    <w:rsid w:val="00AA06E1"/>
    <w:rPr>
      <w:sz w:val="16"/>
      <w:szCs w:val="16"/>
      <w:lang w:val="ru-RU" w:eastAsia="ar-SA" w:bidi="ar-SA"/>
    </w:rPr>
  </w:style>
  <w:style w:type="character" w:customStyle="1" w:styleId="ad">
    <w:name w:val="Текст сноски Знак"/>
    <w:rsid w:val="00AA06E1"/>
    <w:rPr>
      <w:lang w:val="ru-RU" w:eastAsia="ar-SA" w:bidi="ar-SA"/>
    </w:rPr>
  </w:style>
  <w:style w:type="character" w:customStyle="1" w:styleId="ae">
    <w:name w:val="Основной текст с отступом Знак"/>
    <w:rsid w:val="00AA06E1"/>
    <w:rPr>
      <w:sz w:val="24"/>
      <w:szCs w:val="24"/>
      <w:lang w:val="ru-RU" w:eastAsia="ar-SA" w:bidi="ar-SA"/>
    </w:rPr>
  </w:style>
  <w:style w:type="character" w:customStyle="1" w:styleId="af">
    <w:name w:val="Схема документа Знак"/>
    <w:rsid w:val="00AA06E1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AA06E1"/>
    <w:rPr>
      <w:sz w:val="24"/>
      <w:szCs w:val="24"/>
    </w:rPr>
  </w:style>
  <w:style w:type="character" w:customStyle="1" w:styleId="15">
    <w:name w:val="Знак Знак15"/>
    <w:rsid w:val="00AA06E1"/>
    <w:rPr>
      <w:rFonts w:ascii="Times New Roman" w:hAnsi="Times New Roman" w:cs="Times New Roman"/>
      <w:b/>
      <w:sz w:val="20"/>
      <w:szCs w:val="20"/>
    </w:rPr>
  </w:style>
  <w:style w:type="character" w:customStyle="1" w:styleId="14">
    <w:name w:val="Знак Знак14"/>
    <w:rsid w:val="00AA06E1"/>
    <w:rPr>
      <w:rFonts w:ascii="Times New Roman" w:hAnsi="Times New Roman" w:cs="Times New Roman"/>
      <w:sz w:val="20"/>
      <w:szCs w:val="20"/>
    </w:rPr>
  </w:style>
  <w:style w:type="character" w:customStyle="1" w:styleId="13">
    <w:name w:val="Знак Знак13"/>
    <w:rsid w:val="00AA06E1"/>
    <w:rPr>
      <w:rFonts w:ascii="Times New Roman" w:hAnsi="Times New Roman" w:cs="Times New Roman"/>
      <w:b/>
      <w:sz w:val="20"/>
      <w:szCs w:val="20"/>
    </w:rPr>
  </w:style>
  <w:style w:type="character" w:customStyle="1" w:styleId="af0">
    <w:name w:val="Текст примечания Знак"/>
    <w:rsid w:val="00AA06E1"/>
    <w:rPr>
      <w:rFonts w:eastAsia="Calibri"/>
    </w:rPr>
  </w:style>
  <w:style w:type="character" w:customStyle="1" w:styleId="FontStyle207">
    <w:name w:val="Font Style207"/>
    <w:rsid w:val="00AA06E1"/>
    <w:rPr>
      <w:rFonts w:ascii="Century Schoolbook" w:hAnsi="Century Schoolbook" w:cs="Century Schoolbook"/>
      <w:sz w:val="18"/>
      <w:szCs w:val="18"/>
    </w:rPr>
  </w:style>
  <w:style w:type="character" w:customStyle="1" w:styleId="FontStyle244">
    <w:name w:val="Font Style244"/>
    <w:rsid w:val="00AA06E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rsid w:val="00AA06E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AA06E1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rsid w:val="00AA06E1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AA06E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rsid w:val="00AA06E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rsid w:val="00AA06E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AA06E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AA06E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4">
    <w:name w:val="Font Style234"/>
    <w:rsid w:val="00AA06E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AA06E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AA06E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56">
    <w:name w:val="Font Style256"/>
    <w:rsid w:val="00AA06E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AA06E1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rsid w:val="00AA06E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rsid w:val="00AA06E1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rsid w:val="00AA06E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AA06E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rsid w:val="00AA06E1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rsid w:val="00AA06E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9">
    <w:name w:val="Font Style269"/>
    <w:rsid w:val="00AA06E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AA06E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rsid w:val="00AA06E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AA06E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rsid w:val="00AA06E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rsid w:val="00AA06E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AA06E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71">
    <w:name w:val="Font Style271"/>
    <w:rsid w:val="00AA06E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rsid w:val="00AA06E1"/>
    <w:rPr>
      <w:rFonts w:ascii="Century Schoolbook" w:hAnsi="Century Schoolbook" w:cs="Century Schoolbook"/>
      <w:sz w:val="20"/>
      <w:szCs w:val="20"/>
    </w:rPr>
  </w:style>
  <w:style w:type="character" w:styleId="af1">
    <w:name w:val="page number"/>
    <w:basedOn w:val="12"/>
    <w:rsid w:val="00AA06E1"/>
  </w:style>
  <w:style w:type="character" w:customStyle="1" w:styleId="af2">
    <w:name w:val="Без интервала Знак"/>
    <w:rsid w:val="00AA06E1"/>
    <w:rPr>
      <w:sz w:val="28"/>
      <w:szCs w:val="22"/>
      <w:lang w:eastAsia="ar-SA" w:bidi="ar-SA"/>
    </w:rPr>
  </w:style>
  <w:style w:type="character" w:customStyle="1" w:styleId="212">
    <w:name w:val="Стиль Заголовок 2 + 12 пт Знак"/>
    <w:rsid w:val="00AA06E1"/>
    <w:rPr>
      <w:rFonts w:ascii="Arial" w:hAnsi="Arial" w:cs="Arial"/>
      <w:b/>
      <w:bCs/>
      <w:i/>
      <w:iCs/>
      <w:sz w:val="24"/>
      <w:szCs w:val="28"/>
      <w:lang w:val="ru-RU" w:eastAsia="ar-SA" w:bidi="ar-SA"/>
    </w:rPr>
  </w:style>
  <w:style w:type="character" w:styleId="af3">
    <w:name w:val="Hyperlink"/>
    <w:rsid w:val="00AA06E1"/>
    <w:rPr>
      <w:rFonts w:ascii="Verdana" w:hAnsi="Verdana" w:cs="Verdana"/>
      <w:color w:val="0000FF"/>
      <w:szCs w:val="24"/>
      <w:u w:val="single"/>
      <w:lang w:val="en-US" w:eastAsia="ar-SA" w:bidi="ar-SA"/>
    </w:rPr>
  </w:style>
  <w:style w:type="character" w:customStyle="1" w:styleId="text1">
    <w:name w:val="text1"/>
    <w:rsid w:val="00AA06E1"/>
    <w:rPr>
      <w:rFonts w:ascii="Verdana" w:hAnsi="Verdana" w:cs="Verdana" w:hint="default"/>
      <w:sz w:val="20"/>
      <w:szCs w:val="20"/>
      <w:lang w:val="en-US" w:eastAsia="ar-SA" w:bidi="ar-SA"/>
    </w:rPr>
  </w:style>
  <w:style w:type="character" w:customStyle="1" w:styleId="af4">
    <w:name w:val="Текст Знак"/>
    <w:rsid w:val="00AA06E1"/>
    <w:rPr>
      <w:rFonts w:ascii="Courier New" w:hAnsi="Courier New" w:cs="Courier New"/>
    </w:rPr>
  </w:style>
  <w:style w:type="character" w:customStyle="1" w:styleId="af5">
    <w:name w:val="Символ сноски"/>
    <w:rsid w:val="00AA06E1"/>
    <w:rPr>
      <w:rFonts w:cs="Times New Roman"/>
      <w:vertAlign w:val="superscript"/>
    </w:rPr>
  </w:style>
  <w:style w:type="character" w:customStyle="1" w:styleId="FontStyle247">
    <w:name w:val="Font Style247"/>
    <w:rsid w:val="00AA06E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AA06E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AA06E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rsid w:val="00AA06E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rsid w:val="00AA06E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1">
    <w:name w:val="Font Style201"/>
    <w:rsid w:val="00AA06E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rsid w:val="00AA06E1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rsid w:val="00AA06E1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rsid w:val="00AA06E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308">
    <w:name w:val="Font Style308"/>
    <w:rsid w:val="00AA06E1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53">
    <w:name w:val="Font Style253"/>
    <w:rsid w:val="00AA06E1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rsid w:val="00AA06E1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af6">
    <w:name w:val="ЗАГОЛОВОЧЕК Знак"/>
    <w:rsid w:val="00AA06E1"/>
    <w:rPr>
      <w:b/>
      <w:bCs/>
      <w:sz w:val="24"/>
      <w:szCs w:val="24"/>
    </w:rPr>
  </w:style>
  <w:style w:type="character" w:customStyle="1" w:styleId="FontStyle65">
    <w:name w:val="Font Style65"/>
    <w:rsid w:val="00AA06E1"/>
    <w:rPr>
      <w:rFonts w:ascii="Times New Roman" w:hAnsi="Times New Roman" w:cs="Times New Roman"/>
      <w:b/>
      <w:sz w:val="22"/>
    </w:rPr>
  </w:style>
  <w:style w:type="character" w:customStyle="1" w:styleId="FontStyle63">
    <w:name w:val="Font Style63"/>
    <w:rsid w:val="00AA06E1"/>
    <w:rPr>
      <w:rFonts w:ascii="Times New Roman" w:hAnsi="Times New Roman" w:cs="Times New Roman"/>
      <w:sz w:val="22"/>
    </w:rPr>
  </w:style>
  <w:style w:type="character" w:customStyle="1" w:styleId="HTML">
    <w:name w:val="Стандартный HTML Знак"/>
    <w:rsid w:val="00AA06E1"/>
    <w:rPr>
      <w:rFonts w:ascii="Courier New" w:hAnsi="Courier New" w:cs="Courier New"/>
      <w:sz w:val="26"/>
      <w:szCs w:val="26"/>
    </w:rPr>
  </w:style>
  <w:style w:type="character" w:customStyle="1" w:styleId="af7">
    <w:name w:val="Название Знак"/>
    <w:rsid w:val="00AA06E1"/>
    <w:rPr>
      <w:b/>
      <w:sz w:val="28"/>
    </w:rPr>
  </w:style>
  <w:style w:type="character" w:styleId="af8">
    <w:name w:val="Strong"/>
    <w:qFormat/>
    <w:rsid w:val="00AA06E1"/>
    <w:rPr>
      <w:b/>
      <w:bCs/>
    </w:rPr>
  </w:style>
  <w:style w:type="character" w:customStyle="1" w:styleId="FontStyle19">
    <w:name w:val="Font Style19"/>
    <w:rsid w:val="00AA06E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c1">
    <w:name w:val="c1"/>
    <w:rsid w:val="00AA06E1"/>
  </w:style>
  <w:style w:type="character" w:customStyle="1" w:styleId="list0020paragraphcharchar">
    <w:name w:val="list__0020paragraph____char__char"/>
    <w:rsid w:val="00AA06E1"/>
  </w:style>
  <w:style w:type="character" w:customStyle="1" w:styleId="list0020paragraphchar">
    <w:name w:val="list__0020paragraph__char"/>
    <w:rsid w:val="00AA06E1"/>
  </w:style>
  <w:style w:type="character" w:styleId="af9">
    <w:name w:val="Emphasis"/>
    <w:qFormat/>
    <w:rsid w:val="00AA06E1"/>
    <w:rPr>
      <w:i/>
      <w:iCs/>
    </w:rPr>
  </w:style>
  <w:style w:type="character" w:customStyle="1" w:styleId="afa">
    <w:name w:val="Подзаголовок Знак"/>
    <w:rsid w:val="00AA06E1"/>
    <w:rPr>
      <w:rFonts w:ascii="Cambria" w:eastAsia="Times New Roman" w:hAnsi="Cambria" w:cs="Times New Roman"/>
      <w:sz w:val="24"/>
      <w:szCs w:val="24"/>
    </w:rPr>
  </w:style>
  <w:style w:type="paragraph" w:styleId="afb">
    <w:name w:val="Title"/>
    <w:basedOn w:val="a"/>
    <w:next w:val="a7"/>
    <w:link w:val="16"/>
    <w:rsid w:val="00AA06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6">
    <w:name w:val="Название Знак1"/>
    <w:basedOn w:val="a0"/>
    <w:link w:val="afb"/>
    <w:rsid w:val="00AA06E1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7">
    <w:name w:val="Основной текст Знак1"/>
    <w:basedOn w:val="a0"/>
    <w:rsid w:val="00AA06E1"/>
    <w:rPr>
      <w:sz w:val="24"/>
      <w:szCs w:val="24"/>
      <w:lang w:eastAsia="ar-SA"/>
    </w:rPr>
  </w:style>
  <w:style w:type="paragraph" w:styleId="afc">
    <w:name w:val="List"/>
    <w:basedOn w:val="a7"/>
    <w:rsid w:val="00AA06E1"/>
    <w:pPr>
      <w:widowControl/>
      <w:autoSpaceDE/>
      <w:autoSpaceDN/>
      <w:spacing w:after="120"/>
      <w:ind w:left="0"/>
    </w:pPr>
    <w:rPr>
      <w:rFonts w:cs="Mangal"/>
    </w:rPr>
  </w:style>
  <w:style w:type="paragraph" w:customStyle="1" w:styleId="18">
    <w:name w:val="Название1"/>
    <w:basedOn w:val="a"/>
    <w:rsid w:val="00AA06E1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AA06E1"/>
    <w:pPr>
      <w:suppressLineNumbers/>
    </w:pPr>
    <w:rPr>
      <w:rFonts w:cs="Mangal"/>
    </w:rPr>
  </w:style>
  <w:style w:type="paragraph" w:customStyle="1" w:styleId="1a">
    <w:name w:val="Цитата1"/>
    <w:basedOn w:val="a"/>
    <w:rsid w:val="00AA06E1"/>
    <w:pPr>
      <w:ind w:left="-851" w:right="-1192" w:firstLine="851"/>
      <w:jc w:val="center"/>
    </w:pPr>
    <w:rPr>
      <w:b/>
      <w:sz w:val="28"/>
      <w:szCs w:val="20"/>
    </w:rPr>
  </w:style>
  <w:style w:type="paragraph" w:styleId="HTML0">
    <w:name w:val="HTML Preformatted"/>
    <w:basedOn w:val="a"/>
    <w:link w:val="HTML1"/>
    <w:rsid w:val="00AA06E1"/>
    <w:rPr>
      <w:rFonts w:ascii="Courier New" w:hAnsi="Courier New" w:cs="Courier New"/>
      <w:sz w:val="26"/>
      <w:szCs w:val="26"/>
      <w:lang w:val="x-none"/>
    </w:rPr>
  </w:style>
  <w:style w:type="character" w:customStyle="1" w:styleId="HTML1">
    <w:name w:val="Стандартный HTML Знак1"/>
    <w:basedOn w:val="a0"/>
    <w:link w:val="HTML0"/>
    <w:rsid w:val="00AA06E1"/>
    <w:rPr>
      <w:rFonts w:ascii="Courier New" w:eastAsia="Times New Roman" w:hAnsi="Courier New" w:cs="Courier New"/>
      <w:sz w:val="26"/>
      <w:szCs w:val="26"/>
      <w:lang w:val="x-none" w:eastAsia="ar-SA"/>
    </w:rPr>
  </w:style>
  <w:style w:type="character" w:customStyle="1" w:styleId="1b">
    <w:name w:val="Текст выноски Знак1"/>
    <w:basedOn w:val="a0"/>
    <w:rsid w:val="00AA06E1"/>
    <w:rPr>
      <w:rFonts w:ascii="Tahoma" w:hAnsi="Tahoma" w:cs="Tahoma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AA06E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A06E1"/>
    <w:pPr>
      <w:spacing w:after="120" w:line="480" w:lineRule="auto"/>
    </w:pPr>
  </w:style>
  <w:style w:type="paragraph" w:customStyle="1" w:styleId="311">
    <w:name w:val="Основной текст с отступом 31"/>
    <w:basedOn w:val="a"/>
    <w:rsid w:val="00AA06E1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c"/>
    <w:rsid w:val="00AA06E1"/>
    <w:rPr>
      <w:sz w:val="20"/>
      <w:szCs w:val="20"/>
    </w:rPr>
  </w:style>
  <w:style w:type="character" w:customStyle="1" w:styleId="1c">
    <w:name w:val="Текст сноски Знак1"/>
    <w:basedOn w:val="a0"/>
    <w:link w:val="afd"/>
    <w:rsid w:val="00AA0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Body Text Indent"/>
    <w:basedOn w:val="a"/>
    <w:link w:val="1d"/>
    <w:rsid w:val="00AA06E1"/>
    <w:pPr>
      <w:spacing w:after="120"/>
      <w:ind w:left="283"/>
    </w:pPr>
  </w:style>
  <w:style w:type="character" w:customStyle="1" w:styleId="1d">
    <w:name w:val="Основной текст с отступом Знак1"/>
    <w:basedOn w:val="a0"/>
    <w:link w:val="afe"/>
    <w:rsid w:val="00AA06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AA06E1"/>
    <w:pPr>
      <w:shd w:val="clear" w:color="auto" w:fill="000080"/>
    </w:pPr>
    <w:rPr>
      <w:rFonts w:ascii="Tahoma" w:hAnsi="Tahoma" w:cs="Tahoma"/>
    </w:rPr>
  </w:style>
  <w:style w:type="character" w:customStyle="1" w:styleId="1f">
    <w:name w:val="Верхний колонтитул Знак1"/>
    <w:basedOn w:val="a0"/>
    <w:rsid w:val="00AA06E1"/>
    <w:rPr>
      <w:sz w:val="24"/>
      <w:szCs w:val="24"/>
      <w:lang w:eastAsia="ar-SA"/>
    </w:rPr>
  </w:style>
  <w:style w:type="paragraph" w:customStyle="1" w:styleId="Standard">
    <w:name w:val="Standard"/>
    <w:rsid w:val="00AA06E1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AA06E1"/>
    <w:pPr>
      <w:suppressLineNumbers/>
    </w:pPr>
  </w:style>
  <w:style w:type="paragraph" w:customStyle="1" w:styleId="211">
    <w:name w:val="Основной текст с отступом 21"/>
    <w:basedOn w:val="a"/>
    <w:rsid w:val="00AA06E1"/>
    <w:pPr>
      <w:spacing w:after="120" w:line="480" w:lineRule="auto"/>
      <w:ind w:left="283"/>
    </w:pPr>
    <w:rPr>
      <w:lang w:val="x-none"/>
    </w:rPr>
  </w:style>
  <w:style w:type="paragraph" w:customStyle="1" w:styleId="aff">
    <w:basedOn w:val="a"/>
    <w:next w:val="aff0"/>
    <w:qFormat/>
    <w:rsid w:val="00AA06E1"/>
    <w:pPr>
      <w:jc w:val="center"/>
    </w:pPr>
    <w:rPr>
      <w:b/>
      <w:sz w:val="28"/>
      <w:szCs w:val="20"/>
      <w:lang w:val="x-none"/>
    </w:rPr>
  </w:style>
  <w:style w:type="paragraph" w:customStyle="1" w:styleId="1f0">
    <w:name w:val="Текст примечания1"/>
    <w:basedOn w:val="a"/>
    <w:rsid w:val="00AA06E1"/>
    <w:pPr>
      <w:spacing w:after="200"/>
    </w:pPr>
    <w:rPr>
      <w:rFonts w:eastAsia="Calibri"/>
      <w:sz w:val="20"/>
      <w:szCs w:val="20"/>
      <w:lang w:val="x-none"/>
    </w:rPr>
  </w:style>
  <w:style w:type="paragraph" w:customStyle="1" w:styleId="23">
    <w:name w:val="Стиль2"/>
    <w:basedOn w:val="a"/>
    <w:rsid w:val="00AA06E1"/>
    <w:pPr>
      <w:spacing w:line="360" w:lineRule="auto"/>
      <w:ind w:left="1080" w:hanging="371"/>
    </w:pPr>
  </w:style>
  <w:style w:type="paragraph" w:customStyle="1" w:styleId="ListParagraph1">
    <w:name w:val="List Paragraph1"/>
    <w:basedOn w:val="a"/>
    <w:rsid w:val="00AA06E1"/>
    <w:pPr>
      <w:spacing w:after="200"/>
      <w:ind w:left="720"/>
    </w:pPr>
    <w:rPr>
      <w:rFonts w:eastAsia="Calibri"/>
      <w:sz w:val="28"/>
      <w:szCs w:val="28"/>
    </w:rPr>
  </w:style>
  <w:style w:type="paragraph" w:customStyle="1" w:styleId="Style24">
    <w:name w:val="Style24"/>
    <w:basedOn w:val="a"/>
    <w:rsid w:val="00AA06E1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52">
    <w:name w:val="Style52"/>
    <w:basedOn w:val="a"/>
    <w:rsid w:val="00AA06E1"/>
    <w:pPr>
      <w:widowControl w:val="0"/>
      <w:autoSpaceDE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21">
    <w:name w:val="Style21"/>
    <w:basedOn w:val="a"/>
    <w:rsid w:val="00AA06E1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rsid w:val="00AA06E1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39">
    <w:name w:val="Style39"/>
    <w:basedOn w:val="a"/>
    <w:rsid w:val="00AA06E1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61">
    <w:name w:val="Style61"/>
    <w:basedOn w:val="a"/>
    <w:rsid w:val="00AA06E1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rsid w:val="00AA06E1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rsid w:val="00AA06E1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83">
    <w:name w:val="Style83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91">
    <w:name w:val="Style91"/>
    <w:basedOn w:val="a"/>
    <w:rsid w:val="00AA06E1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124">
    <w:name w:val="Style124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135">
    <w:name w:val="Style135"/>
    <w:basedOn w:val="a"/>
    <w:rsid w:val="00AA06E1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rsid w:val="00AA06E1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11">
    <w:name w:val="Style11"/>
    <w:basedOn w:val="a"/>
    <w:rsid w:val="00AA06E1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AA06E1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18">
    <w:name w:val="Style18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99">
    <w:name w:val="Style99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117">
    <w:name w:val="Style117"/>
    <w:basedOn w:val="a"/>
    <w:rsid w:val="00AA06E1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rsid w:val="00AA06E1"/>
    <w:pPr>
      <w:widowControl w:val="0"/>
      <w:autoSpaceDE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rsid w:val="00AA06E1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128">
    <w:name w:val="Style128"/>
    <w:basedOn w:val="a"/>
    <w:rsid w:val="00AA06E1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02">
    <w:name w:val="Style102"/>
    <w:basedOn w:val="a"/>
    <w:rsid w:val="00AA06E1"/>
    <w:pPr>
      <w:widowControl w:val="0"/>
      <w:autoSpaceDE w:val="0"/>
      <w:spacing w:line="259" w:lineRule="exact"/>
      <w:ind w:firstLine="192"/>
    </w:pPr>
    <w:rPr>
      <w:rFonts w:ascii="Tahoma" w:hAnsi="Tahoma" w:cs="Tahoma"/>
    </w:rPr>
  </w:style>
  <w:style w:type="paragraph" w:customStyle="1" w:styleId="Style17">
    <w:name w:val="Style17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79">
    <w:name w:val="Style79"/>
    <w:basedOn w:val="a"/>
    <w:rsid w:val="00AA06E1"/>
    <w:pPr>
      <w:widowControl w:val="0"/>
      <w:autoSpaceDE w:val="0"/>
      <w:spacing w:line="263" w:lineRule="exact"/>
      <w:jc w:val="right"/>
    </w:pPr>
    <w:rPr>
      <w:rFonts w:ascii="Tahoma" w:hAnsi="Tahoma" w:cs="Tahoma"/>
    </w:rPr>
  </w:style>
  <w:style w:type="paragraph" w:customStyle="1" w:styleId="Style66">
    <w:name w:val="Style66"/>
    <w:basedOn w:val="a"/>
    <w:rsid w:val="00AA06E1"/>
    <w:pPr>
      <w:widowControl w:val="0"/>
      <w:autoSpaceDE w:val="0"/>
      <w:spacing w:line="240" w:lineRule="exact"/>
    </w:pPr>
    <w:rPr>
      <w:rFonts w:ascii="Tahoma" w:hAnsi="Tahoma" w:cs="Tahoma"/>
    </w:rPr>
  </w:style>
  <w:style w:type="paragraph" w:customStyle="1" w:styleId="Style164">
    <w:name w:val="Style164"/>
    <w:basedOn w:val="a"/>
    <w:rsid w:val="00AA06E1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rsid w:val="00AA06E1"/>
    <w:pPr>
      <w:widowControl w:val="0"/>
      <w:autoSpaceDE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42">
    <w:name w:val="Style142"/>
    <w:basedOn w:val="a"/>
    <w:rsid w:val="00AA06E1"/>
    <w:pPr>
      <w:widowControl w:val="0"/>
      <w:autoSpaceDE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5">
    <w:name w:val="Style145"/>
    <w:basedOn w:val="a"/>
    <w:rsid w:val="00AA06E1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46">
    <w:name w:val="Style146"/>
    <w:basedOn w:val="a"/>
    <w:rsid w:val="00AA06E1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Style147">
    <w:name w:val="Style147"/>
    <w:basedOn w:val="a"/>
    <w:rsid w:val="00AA06E1"/>
    <w:pPr>
      <w:widowControl w:val="0"/>
      <w:autoSpaceDE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73">
    <w:name w:val="Style173"/>
    <w:basedOn w:val="a"/>
    <w:rsid w:val="00AA06E1"/>
    <w:pPr>
      <w:widowControl w:val="0"/>
      <w:autoSpaceDE w:val="0"/>
      <w:spacing w:line="230" w:lineRule="exact"/>
      <w:ind w:hanging="144"/>
      <w:jc w:val="both"/>
    </w:pPr>
    <w:rPr>
      <w:rFonts w:ascii="Tahoma" w:hAnsi="Tahoma" w:cs="Tahoma"/>
    </w:rPr>
  </w:style>
  <w:style w:type="paragraph" w:customStyle="1" w:styleId="aff1">
    <w:name w:val="Знак Знак Знак Знак"/>
    <w:basedOn w:val="a"/>
    <w:rsid w:val="00AA06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f1">
    <w:name w:val="Нижний колонтитул Знак1"/>
    <w:basedOn w:val="a0"/>
    <w:rsid w:val="00AA06E1"/>
    <w:rPr>
      <w:sz w:val="24"/>
      <w:szCs w:val="24"/>
      <w:lang w:val="x-none" w:eastAsia="ar-SA"/>
    </w:rPr>
  </w:style>
  <w:style w:type="paragraph" w:styleId="aff2">
    <w:name w:val="No Spacing"/>
    <w:qFormat/>
    <w:rsid w:val="00AA06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Cell">
    <w:name w:val="ConsCell"/>
    <w:rsid w:val="00AA06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AA06E1"/>
    <w:pPr>
      <w:spacing w:before="30" w:after="30"/>
    </w:pPr>
    <w:rPr>
      <w:sz w:val="20"/>
      <w:szCs w:val="20"/>
    </w:rPr>
  </w:style>
  <w:style w:type="paragraph" w:customStyle="1" w:styleId="Style5">
    <w:name w:val="Style5"/>
    <w:basedOn w:val="a"/>
    <w:rsid w:val="00AA06E1"/>
    <w:pPr>
      <w:widowControl w:val="0"/>
      <w:autoSpaceDE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1f2">
    <w:name w:val="Текст1"/>
    <w:basedOn w:val="a"/>
    <w:rsid w:val="00AA06E1"/>
    <w:rPr>
      <w:rFonts w:ascii="Courier New" w:hAnsi="Courier New" w:cs="Courier New"/>
      <w:sz w:val="20"/>
      <w:szCs w:val="20"/>
      <w:lang w:val="x-none"/>
    </w:rPr>
  </w:style>
  <w:style w:type="paragraph" w:customStyle="1" w:styleId="Style26">
    <w:name w:val="Style26"/>
    <w:basedOn w:val="a"/>
    <w:rsid w:val="00AA06E1"/>
    <w:pPr>
      <w:widowControl w:val="0"/>
      <w:autoSpaceDE w:val="0"/>
    </w:pPr>
    <w:rPr>
      <w:rFonts w:ascii="Tahoma" w:eastAsia="Calibri" w:hAnsi="Tahoma" w:cs="Tahoma"/>
    </w:rPr>
  </w:style>
  <w:style w:type="paragraph" w:customStyle="1" w:styleId="Style57">
    <w:name w:val="Style57"/>
    <w:basedOn w:val="a"/>
    <w:rsid w:val="00AA06E1"/>
    <w:pPr>
      <w:widowControl w:val="0"/>
      <w:autoSpaceDE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aff3">
    <w:name w:val="Новый"/>
    <w:basedOn w:val="a"/>
    <w:rsid w:val="00AA06E1"/>
    <w:pPr>
      <w:spacing w:line="360" w:lineRule="auto"/>
      <w:ind w:firstLine="454"/>
      <w:jc w:val="both"/>
    </w:pPr>
    <w:rPr>
      <w:sz w:val="28"/>
    </w:rPr>
  </w:style>
  <w:style w:type="paragraph" w:customStyle="1" w:styleId="Style20">
    <w:name w:val="Style20"/>
    <w:basedOn w:val="a"/>
    <w:rsid w:val="00AA06E1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86">
    <w:name w:val="Style86"/>
    <w:basedOn w:val="a"/>
    <w:rsid w:val="00AA06E1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AA06E1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rsid w:val="00AA06E1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90">
    <w:name w:val="Style90"/>
    <w:basedOn w:val="a"/>
    <w:rsid w:val="00AA06E1"/>
    <w:pPr>
      <w:widowControl w:val="0"/>
      <w:autoSpaceDE w:val="0"/>
      <w:spacing w:line="262" w:lineRule="exact"/>
      <w:jc w:val="both"/>
    </w:pPr>
    <w:rPr>
      <w:rFonts w:ascii="Tahoma" w:eastAsia="Calibri" w:hAnsi="Tahoma" w:cs="Tahoma"/>
    </w:rPr>
  </w:style>
  <w:style w:type="paragraph" w:customStyle="1" w:styleId="Style156">
    <w:name w:val="Style156"/>
    <w:basedOn w:val="a"/>
    <w:rsid w:val="00AA06E1"/>
    <w:pPr>
      <w:widowControl w:val="0"/>
      <w:autoSpaceDE w:val="0"/>
      <w:spacing w:line="262" w:lineRule="exact"/>
      <w:jc w:val="center"/>
    </w:pPr>
    <w:rPr>
      <w:rFonts w:ascii="Tahoma" w:hAnsi="Tahoma" w:cs="Tahoma"/>
    </w:rPr>
  </w:style>
  <w:style w:type="paragraph" w:customStyle="1" w:styleId="Style3">
    <w:name w:val="Style3"/>
    <w:basedOn w:val="a"/>
    <w:rsid w:val="00AA06E1"/>
    <w:pPr>
      <w:widowControl w:val="0"/>
      <w:autoSpaceDE w:val="0"/>
      <w:spacing w:line="182" w:lineRule="exact"/>
      <w:jc w:val="center"/>
    </w:pPr>
    <w:rPr>
      <w:rFonts w:ascii="Tahoma" w:hAnsi="Tahoma" w:cs="Tahoma"/>
    </w:rPr>
  </w:style>
  <w:style w:type="paragraph" w:customStyle="1" w:styleId="aff4">
    <w:name w:val="ЗАГОЛОВОЧЕК"/>
    <w:basedOn w:val="a"/>
    <w:rsid w:val="00AA06E1"/>
    <w:pPr>
      <w:ind w:firstLine="567"/>
      <w:jc w:val="both"/>
    </w:pPr>
    <w:rPr>
      <w:b/>
      <w:bCs/>
      <w:lang w:val="x-none"/>
    </w:rPr>
  </w:style>
  <w:style w:type="paragraph" w:customStyle="1" w:styleId="Style7">
    <w:name w:val="Style7"/>
    <w:basedOn w:val="a"/>
    <w:rsid w:val="00AA06E1"/>
    <w:pPr>
      <w:widowControl w:val="0"/>
      <w:autoSpaceDE w:val="0"/>
      <w:spacing w:line="322" w:lineRule="exact"/>
      <w:ind w:firstLine="437"/>
      <w:jc w:val="both"/>
    </w:pPr>
  </w:style>
  <w:style w:type="paragraph" w:customStyle="1" w:styleId="1f3">
    <w:name w:val="Без интервала1"/>
    <w:rsid w:val="00AA06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oSpacing1">
    <w:name w:val="No Spacing1"/>
    <w:rsid w:val="00AA06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4">
    <w:name w:val="Абзац списка1"/>
    <w:basedOn w:val="a"/>
    <w:rsid w:val="00AA06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4">
    <w:name w:val="Абзац списка2"/>
    <w:basedOn w:val="a"/>
    <w:rsid w:val="00AA06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5">
    <w:name w:val="Без интервала2"/>
    <w:rsid w:val="00AA06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f0">
    <w:name w:val="Subtitle"/>
    <w:basedOn w:val="a"/>
    <w:next w:val="a"/>
    <w:link w:val="1f5"/>
    <w:qFormat/>
    <w:rsid w:val="00AA06E1"/>
    <w:pPr>
      <w:spacing w:after="60"/>
      <w:jc w:val="center"/>
    </w:pPr>
    <w:rPr>
      <w:rFonts w:ascii="Cambria" w:hAnsi="Cambria" w:cs="Cambria"/>
      <w:lang w:val="x-none"/>
    </w:rPr>
  </w:style>
  <w:style w:type="character" w:customStyle="1" w:styleId="1f5">
    <w:name w:val="Подзаголовок Знак1"/>
    <w:basedOn w:val="a0"/>
    <w:link w:val="aff0"/>
    <w:rsid w:val="00AA06E1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1f6">
    <w:name w:val="Обычный1"/>
    <w:rsid w:val="00AA06E1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yle4">
    <w:name w:val="Style4"/>
    <w:basedOn w:val="a"/>
    <w:rsid w:val="00AA06E1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26">
    <w:name w:val="Цитата2"/>
    <w:basedOn w:val="a"/>
    <w:rsid w:val="00AA06E1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AA06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AA06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list0020paragraph">
    <w:name w:val="list__0020paragraph"/>
    <w:basedOn w:val="a"/>
    <w:rsid w:val="00AA06E1"/>
    <w:pPr>
      <w:spacing w:before="280" w:after="280"/>
    </w:pPr>
  </w:style>
  <w:style w:type="paragraph" w:customStyle="1" w:styleId="body">
    <w:name w:val="body"/>
    <w:basedOn w:val="a"/>
    <w:rsid w:val="00AA06E1"/>
    <w:pPr>
      <w:spacing w:before="280" w:after="280"/>
    </w:pPr>
  </w:style>
  <w:style w:type="paragraph" w:customStyle="1" w:styleId="213">
    <w:name w:val="Маркированный список 21"/>
    <w:basedOn w:val="a"/>
    <w:rsid w:val="00AA06E1"/>
    <w:pPr>
      <w:ind w:firstLine="567"/>
      <w:jc w:val="both"/>
    </w:pPr>
    <w:rPr>
      <w:kern w:val="1"/>
      <w:sz w:val="28"/>
      <w:szCs w:val="28"/>
    </w:rPr>
  </w:style>
  <w:style w:type="paragraph" w:customStyle="1" w:styleId="aff5">
    <w:name w:val="Содержимое таблицы"/>
    <w:basedOn w:val="a"/>
    <w:rsid w:val="00AA06E1"/>
    <w:pPr>
      <w:suppressLineNumbers/>
    </w:pPr>
  </w:style>
  <w:style w:type="paragraph" w:customStyle="1" w:styleId="aff6">
    <w:name w:val="Заголовок таблицы"/>
    <w:basedOn w:val="aff5"/>
    <w:rsid w:val="00AA06E1"/>
    <w:pPr>
      <w:jc w:val="center"/>
    </w:pPr>
    <w:rPr>
      <w:b/>
      <w:bCs/>
    </w:rPr>
  </w:style>
  <w:style w:type="paragraph" w:customStyle="1" w:styleId="aff7">
    <w:name w:val="Содержимое врезки"/>
    <w:basedOn w:val="a7"/>
    <w:rsid w:val="00AA06E1"/>
    <w:pPr>
      <w:widowControl/>
      <w:autoSpaceDE/>
      <w:autoSpaceDN/>
      <w:spacing w:after="120"/>
      <w:ind w:left="0"/>
    </w:pPr>
  </w:style>
  <w:style w:type="paragraph" w:styleId="aff8">
    <w:name w:val="Normal (Web)"/>
    <w:basedOn w:val="a"/>
    <w:uiPriority w:val="99"/>
    <w:semiHidden/>
    <w:unhideWhenUsed/>
    <w:rsid w:val="00AA06E1"/>
  </w:style>
  <w:style w:type="table" w:customStyle="1" w:styleId="1f7">
    <w:name w:val="Сетка таблицы1"/>
    <w:basedOn w:val="a1"/>
    <w:next w:val="ac"/>
    <w:uiPriority w:val="59"/>
    <w:rsid w:val="00AA06E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D24C6"/>
    <w:pPr>
      <w:widowControl w:val="0"/>
      <w:autoSpaceDE w:val="0"/>
      <w:autoSpaceDN w:val="0"/>
      <w:ind w:left="453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06E1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A0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06E1"/>
    <w:pPr>
      <w:keepNext/>
      <w:numPr>
        <w:ilvl w:val="3"/>
        <w:numId w:val="1"/>
      </w:numPr>
      <w:jc w:val="center"/>
      <w:outlineLvl w:val="3"/>
    </w:pPr>
    <w:rPr>
      <w:b/>
      <w:bCs/>
      <w:i/>
      <w:lang w:val="x-none"/>
    </w:rPr>
  </w:style>
  <w:style w:type="paragraph" w:styleId="5">
    <w:name w:val="heading 5"/>
    <w:basedOn w:val="a"/>
    <w:next w:val="a"/>
    <w:link w:val="50"/>
    <w:qFormat/>
    <w:rsid w:val="00AA06E1"/>
    <w:pPr>
      <w:keepNext/>
      <w:widowControl w:val="0"/>
      <w:numPr>
        <w:ilvl w:val="4"/>
        <w:numId w:val="1"/>
      </w:numPr>
      <w:ind w:left="360" w:firstLine="0"/>
      <w:jc w:val="center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qFormat/>
    <w:rsid w:val="00AA06E1"/>
    <w:pPr>
      <w:keepNext/>
      <w:numPr>
        <w:ilvl w:val="5"/>
        <w:numId w:val="1"/>
      </w:numPr>
      <w:jc w:val="center"/>
      <w:outlineLvl w:val="5"/>
    </w:pPr>
    <w:rPr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AA06E1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8">
    <w:name w:val="heading 8"/>
    <w:basedOn w:val="a"/>
    <w:next w:val="a"/>
    <w:link w:val="80"/>
    <w:qFormat/>
    <w:rsid w:val="00AA06E1"/>
    <w:pPr>
      <w:keepNext/>
      <w:numPr>
        <w:ilvl w:val="7"/>
        <w:numId w:val="1"/>
      </w:numPr>
      <w:jc w:val="center"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AA06E1"/>
    <w:pPr>
      <w:keepNext/>
      <w:numPr>
        <w:ilvl w:val="8"/>
        <w:numId w:val="1"/>
      </w:numPr>
      <w:autoSpaceDE w:val="0"/>
      <w:spacing w:line="410" w:lineRule="exact"/>
      <w:ind w:left="1080" w:firstLine="0"/>
      <w:jc w:val="center"/>
      <w:outlineLvl w:val="8"/>
    </w:pPr>
    <w:rPr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4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D24C6"/>
  </w:style>
  <w:style w:type="paragraph" w:customStyle="1" w:styleId="msonormal0">
    <w:name w:val="msonormal"/>
    <w:basedOn w:val="a"/>
    <w:rsid w:val="00AD24C6"/>
    <w:pPr>
      <w:spacing w:before="100" w:beforeAutospacing="1" w:after="100" w:afterAutospacing="1"/>
    </w:pPr>
    <w:rPr>
      <w:lang w:eastAsia="ru-RU"/>
    </w:rPr>
  </w:style>
  <w:style w:type="paragraph" w:styleId="a3">
    <w:name w:val="header"/>
    <w:basedOn w:val="a"/>
    <w:link w:val="a4"/>
    <w:unhideWhenUsed/>
    <w:rsid w:val="00AD24C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rsid w:val="00AD24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24C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a5"/>
    <w:uiPriority w:val="99"/>
    <w:rsid w:val="00AD24C6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AD24C6"/>
    <w:pPr>
      <w:widowControl w:val="0"/>
      <w:autoSpaceDE w:val="0"/>
      <w:autoSpaceDN w:val="0"/>
      <w:ind w:left="213"/>
    </w:pPr>
  </w:style>
  <w:style w:type="character" w:customStyle="1" w:styleId="a8">
    <w:name w:val="Основной текст Знак"/>
    <w:basedOn w:val="a0"/>
    <w:link w:val="a7"/>
    <w:rsid w:val="00AD24C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nhideWhenUsed/>
    <w:rsid w:val="00AD24C6"/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D24C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qFormat/>
    <w:rsid w:val="00AD24C6"/>
    <w:pPr>
      <w:widowControl w:val="0"/>
      <w:autoSpaceDE w:val="0"/>
      <w:autoSpaceDN w:val="0"/>
      <w:ind w:left="93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D24C6"/>
    <w:pPr>
      <w:widowControl w:val="0"/>
      <w:autoSpaceDE w:val="0"/>
      <w:autoSpaceDN w:val="0"/>
    </w:pPr>
  </w:style>
  <w:style w:type="paragraph" w:customStyle="1" w:styleId="c0">
    <w:name w:val="c0"/>
    <w:basedOn w:val="a"/>
    <w:rsid w:val="00AD24C6"/>
    <w:pPr>
      <w:spacing w:before="100" w:beforeAutospacing="1" w:after="100" w:afterAutospacing="1"/>
    </w:pPr>
    <w:rPr>
      <w:lang w:eastAsia="ru-RU"/>
    </w:rPr>
  </w:style>
  <w:style w:type="paragraph" w:customStyle="1" w:styleId="c19">
    <w:name w:val="c19"/>
    <w:basedOn w:val="a"/>
    <w:rsid w:val="00AD24C6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AD24C6"/>
  </w:style>
  <w:style w:type="character" w:customStyle="1" w:styleId="c5">
    <w:name w:val="c5"/>
    <w:basedOn w:val="a0"/>
    <w:rsid w:val="00AD24C6"/>
  </w:style>
  <w:style w:type="table" w:styleId="ac">
    <w:name w:val="Table Grid"/>
    <w:basedOn w:val="a1"/>
    <w:uiPriority w:val="59"/>
    <w:rsid w:val="00AD24C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D24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AA06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A06E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A06E1"/>
    <w:rPr>
      <w:rFonts w:ascii="Times New Roman" w:eastAsia="Times New Roman" w:hAnsi="Times New Roman" w:cs="Times New Roman"/>
      <w:b/>
      <w:bCs/>
      <w:i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AA06E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rsid w:val="00AA06E1"/>
    <w:rPr>
      <w:rFonts w:ascii="Times New Roman" w:eastAsia="Times New Roman" w:hAnsi="Times New Roman" w:cs="Times New Roman"/>
      <w:sz w:val="24"/>
      <w:szCs w:val="20"/>
      <w:u w:val="single"/>
      <w:lang w:val="x-none" w:eastAsia="ar-SA"/>
    </w:rPr>
  </w:style>
  <w:style w:type="character" w:customStyle="1" w:styleId="70">
    <w:name w:val="Заголовок 7 Знак"/>
    <w:basedOn w:val="a0"/>
    <w:link w:val="7"/>
    <w:rsid w:val="00AA06E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AA06E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AA06E1"/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character" w:customStyle="1" w:styleId="WW8Num1z0">
    <w:name w:val="WW8Num1z0"/>
    <w:rsid w:val="00AA06E1"/>
    <w:rPr>
      <w:rFonts w:ascii="Symbol" w:hAnsi="Symbol" w:cs="Symbol" w:hint="default"/>
    </w:rPr>
  </w:style>
  <w:style w:type="character" w:customStyle="1" w:styleId="WW8Num1z1">
    <w:name w:val="WW8Num1z1"/>
    <w:rsid w:val="00AA06E1"/>
    <w:rPr>
      <w:rFonts w:cs="Times New Roman"/>
    </w:rPr>
  </w:style>
  <w:style w:type="character" w:customStyle="1" w:styleId="WW8Num1z2">
    <w:name w:val="WW8Num1z2"/>
    <w:rsid w:val="00AA06E1"/>
  </w:style>
  <w:style w:type="character" w:customStyle="1" w:styleId="WW8Num1z3">
    <w:name w:val="WW8Num1z3"/>
    <w:rsid w:val="00AA06E1"/>
  </w:style>
  <w:style w:type="character" w:customStyle="1" w:styleId="WW8Num1z4">
    <w:name w:val="WW8Num1z4"/>
    <w:rsid w:val="00AA06E1"/>
  </w:style>
  <w:style w:type="character" w:customStyle="1" w:styleId="WW8Num1z5">
    <w:name w:val="WW8Num1z5"/>
    <w:rsid w:val="00AA06E1"/>
  </w:style>
  <w:style w:type="character" w:customStyle="1" w:styleId="WW8Num1z6">
    <w:name w:val="WW8Num1z6"/>
    <w:rsid w:val="00AA06E1"/>
  </w:style>
  <w:style w:type="character" w:customStyle="1" w:styleId="WW8Num1z7">
    <w:name w:val="WW8Num1z7"/>
    <w:rsid w:val="00AA06E1"/>
  </w:style>
  <w:style w:type="character" w:customStyle="1" w:styleId="WW8Num1z8">
    <w:name w:val="WW8Num1z8"/>
    <w:rsid w:val="00AA06E1"/>
  </w:style>
  <w:style w:type="character" w:customStyle="1" w:styleId="WW8Num2z0">
    <w:name w:val="WW8Num2z0"/>
    <w:rsid w:val="00AA06E1"/>
    <w:rPr>
      <w:rFonts w:ascii="Symbol" w:hAnsi="Symbol" w:cs="Symbol" w:hint="default"/>
    </w:rPr>
  </w:style>
  <w:style w:type="character" w:customStyle="1" w:styleId="WW8Num3z0">
    <w:name w:val="WW8Num3z0"/>
    <w:rsid w:val="00AA06E1"/>
    <w:rPr>
      <w:rFonts w:ascii="Symbol" w:hAnsi="Symbol" w:cs="Symbol" w:hint="default"/>
    </w:rPr>
  </w:style>
  <w:style w:type="character" w:customStyle="1" w:styleId="WW8Num4z0">
    <w:name w:val="WW8Num4z0"/>
    <w:rsid w:val="00AA06E1"/>
    <w:rPr>
      <w:rFonts w:ascii="Symbol" w:hAnsi="Symbol" w:cs="Symbol" w:hint="default"/>
    </w:rPr>
  </w:style>
  <w:style w:type="character" w:customStyle="1" w:styleId="WW8Num5z0">
    <w:name w:val="WW8Num5z0"/>
    <w:rsid w:val="00AA06E1"/>
    <w:rPr>
      <w:rFonts w:ascii="Symbol" w:hAnsi="Symbol" w:cs="Symbol" w:hint="default"/>
    </w:rPr>
  </w:style>
  <w:style w:type="character" w:customStyle="1" w:styleId="WW8Num6z0">
    <w:name w:val="WW8Num6z0"/>
    <w:rsid w:val="00AA06E1"/>
    <w:rPr>
      <w:rFonts w:ascii="Symbol" w:hAnsi="Symbol" w:cs="Symbol" w:hint="default"/>
    </w:rPr>
  </w:style>
  <w:style w:type="character" w:customStyle="1" w:styleId="WW8Num7z0">
    <w:name w:val="WW8Num7z0"/>
    <w:rsid w:val="00AA06E1"/>
    <w:rPr>
      <w:rFonts w:ascii="Symbol" w:hAnsi="Symbol" w:cs="Symbol" w:hint="default"/>
    </w:rPr>
  </w:style>
  <w:style w:type="character" w:customStyle="1" w:styleId="WW8Num8z0">
    <w:name w:val="WW8Num8z0"/>
    <w:rsid w:val="00AA06E1"/>
    <w:rPr>
      <w:rFonts w:ascii="Symbol" w:hAnsi="Symbol" w:cs="Symbol" w:hint="default"/>
    </w:rPr>
  </w:style>
  <w:style w:type="character" w:customStyle="1" w:styleId="WW8Num9z0">
    <w:name w:val="WW8Num9z0"/>
    <w:rsid w:val="00AA06E1"/>
    <w:rPr>
      <w:rFonts w:ascii="Symbol" w:hAnsi="Symbol" w:cs="Symbol" w:hint="default"/>
    </w:rPr>
  </w:style>
  <w:style w:type="character" w:customStyle="1" w:styleId="WW8Num10z0">
    <w:name w:val="WW8Num10z0"/>
    <w:rsid w:val="00AA06E1"/>
    <w:rPr>
      <w:rFonts w:ascii="Wingdings" w:hAnsi="Wingdings" w:cs="Wingdings" w:hint="default"/>
    </w:rPr>
  </w:style>
  <w:style w:type="character" w:customStyle="1" w:styleId="WW8Num11z0">
    <w:name w:val="WW8Num11z0"/>
    <w:rsid w:val="00AA06E1"/>
    <w:rPr>
      <w:rFonts w:ascii="Symbol" w:hAnsi="Symbol" w:cs="Symbol" w:hint="default"/>
    </w:rPr>
  </w:style>
  <w:style w:type="character" w:customStyle="1" w:styleId="WW8Num12z0">
    <w:name w:val="WW8Num12z0"/>
    <w:rsid w:val="00AA06E1"/>
    <w:rPr>
      <w:rFonts w:ascii="Symbol" w:hAnsi="Symbol" w:cs="Symbol" w:hint="default"/>
    </w:rPr>
  </w:style>
  <w:style w:type="character" w:customStyle="1" w:styleId="WW8Num13z0">
    <w:name w:val="WW8Num13z0"/>
    <w:rsid w:val="00AA06E1"/>
    <w:rPr>
      <w:rFonts w:ascii="Symbol" w:hAnsi="Symbol" w:cs="Symbol" w:hint="default"/>
    </w:rPr>
  </w:style>
  <w:style w:type="character" w:customStyle="1" w:styleId="WW8Num14z0">
    <w:name w:val="WW8Num14z0"/>
    <w:rsid w:val="00AA06E1"/>
    <w:rPr>
      <w:rFonts w:ascii="Symbol" w:hAnsi="Symbol" w:cs="Symbol" w:hint="default"/>
    </w:rPr>
  </w:style>
  <w:style w:type="character" w:customStyle="1" w:styleId="WW8Num15z0">
    <w:name w:val="WW8Num15z0"/>
    <w:rsid w:val="00AA06E1"/>
    <w:rPr>
      <w:rFonts w:ascii="Symbol" w:hAnsi="Symbol" w:cs="Symbol" w:hint="default"/>
    </w:rPr>
  </w:style>
  <w:style w:type="character" w:customStyle="1" w:styleId="WW8Num16z0">
    <w:name w:val="WW8Num16z0"/>
    <w:rsid w:val="00AA06E1"/>
    <w:rPr>
      <w:rFonts w:ascii="Symbol" w:hAnsi="Symbol" w:cs="Symbol" w:hint="default"/>
    </w:rPr>
  </w:style>
  <w:style w:type="character" w:customStyle="1" w:styleId="WW8Num17z0">
    <w:name w:val="WW8Num17z0"/>
    <w:rsid w:val="00AA06E1"/>
    <w:rPr>
      <w:rFonts w:ascii="Symbol" w:hAnsi="Symbol" w:cs="Symbol" w:hint="default"/>
    </w:rPr>
  </w:style>
  <w:style w:type="character" w:customStyle="1" w:styleId="WW8Num18z0">
    <w:name w:val="WW8Num18z0"/>
    <w:rsid w:val="00AA06E1"/>
    <w:rPr>
      <w:rFonts w:ascii="Symbol" w:hAnsi="Symbol" w:cs="Symbol" w:hint="default"/>
      <w:kern w:val="1"/>
    </w:rPr>
  </w:style>
  <w:style w:type="character" w:customStyle="1" w:styleId="WW8Num19z0">
    <w:name w:val="WW8Num19z0"/>
    <w:rsid w:val="00AA06E1"/>
    <w:rPr>
      <w:rFonts w:ascii="Symbol" w:hAnsi="Symbol" w:cs="Symbol" w:hint="default"/>
    </w:rPr>
  </w:style>
  <w:style w:type="character" w:customStyle="1" w:styleId="WW8Num20z0">
    <w:name w:val="WW8Num20z0"/>
    <w:rsid w:val="00AA06E1"/>
    <w:rPr>
      <w:rFonts w:ascii="Symbol" w:hAnsi="Symbol" w:cs="Symbol" w:hint="default"/>
    </w:rPr>
  </w:style>
  <w:style w:type="character" w:customStyle="1" w:styleId="WW8Num21z0">
    <w:name w:val="WW8Num21z0"/>
    <w:rsid w:val="00AA06E1"/>
    <w:rPr>
      <w:rFonts w:ascii="Symbol" w:hAnsi="Symbol" w:cs="Symbol" w:hint="default"/>
    </w:rPr>
  </w:style>
  <w:style w:type="character" w:customStyle="1" w:styleId="WW8Num22z0">
    <w:name w:val="WW8Num22z0"/>
    <w:rsid w:val="00AA06E1"/>
    <w:rPr>
      <w:rFonts w:ascii="Symbol" w:hAnsi="Symbol" w:cs="Symbol" w:hint="default"/>
    </w:rPr>
  </w:style>
  <w:style w:type="character" w:customStyle="1" w:styleId="WW8Num23z0">
    <w:name w:val="WW8Num23z0"/>
    <w:rsid w:val="00AA06E1"/>
    <w:rPr>
      <w:rFonts w:ascii="Symbol" w:hAnsi="Symbol" w:cs="Symbol" w:hint="default"/>
    </w:rPr>
  </w:style>
  <w:style w:type="character" w:customStyle="1" w:styleId="WW8Num24z0">
    <w:name w:val="WW8Num24z0"/>
    <w:rsid w:val="00AA06E1"/>
    <w:rPr>
      <w:rFonts w:ascii="Symbol" w:hAnsi="Symbol" w:cs="Symbol" w:hint="default"/>
    </w:rPr>
  </w:style>
  <w:style w:type="character" w:customStyle="1" w:styleId="WW8Num25z0">
    <w:name w:val="WW8Num25z0"/>
    <w:rsid w:val="00AA06E1"/>
    <w:rPr>
      <w:rFonts w:ascii="Times New Roman" w:hAnsi="Times New Roman" w:cs="Times New Roman" w:hint="default"/>
      <w:color w:val="000000"/>
      <w:sz w:val="24"/>
    </w:rPr>
  </w:style>
  <w:style w:type="character" w:customStyle="1" w:styleId="WW8Num26z0">
    <w:name w:val="WW8Num26z0"/>
    <w:rsid w:val="00AA06E1"/>
    <w:rPr>
      <w:rFonts w:ascii="Symbol" w:hAnsi="Symbol" w:cs="Symbol" w:hint="default"/>
      <w:kern w:val="1"/>
    </w:rPr>
  </w:style>
  <w:style w:type="character" w:customStyle="1" w:styleId="WW8Num27z0">
    <w:name w:val="WW8Num27z0"/>
    <w:rsid w:val="00AA06E1"/>
    <w:rPr>
      <w:rFonts w:ascii="Symbol" w:hAnsi="Symbol" w:cs="Symbol" w:hint="default"/>
    </w:rPr>
  </w:style>
  <w:style w:type="character" w:customStyle="1" w:styleId="WW8Num28z0">
    <w:name w:val="WW8Num28z0"/>
    <w:rsid w:val="00AA06E1"/>
    <w:rPr>
      <w:rFonts w:ascii="Symbol" w:hAnsi="Symbol" w:cs="Symbol" w:hint="default"/>
      <w:color w:val="000000"/>
    </w:rPr>
  </w:style>
  <w:style w:type="character" w:customStyle="1" w:styleId="WW8Num29z0">
    <w:name w:val="WW8Num29z0"/>
    <w:rsid w:val="00AA06E1"/>
    <w:rPr>
      <w:rFonts w:ascii="Symbol" w:hAnsi="Symbol" w:cs="Symbol" w:hint="default"/>
    </w:rPr>
  </w:style>
  <w:style w:type="character" w:customStyle="1" w:styleId="WW8Num30z0">
    <w:name w:val="WW8Num30z0"/>
    <w:rsid w:val="00AA06E1"/>
    <w:rPr>
      <w:rFonts w:ascii="Symbol" w:hAnsi="Symbol" w:cs="Symbol" w:hint="default"/>
    </w:rPr>
  </w:style>
  <w:style w:type="character" w:customStyle="1" w:styleId="WW8Num31z0">
    <w:name w:val="WW8Num31z0"/>
    <w:rsid w:val="00AA06E1"/>
    <w:rPr>
      <w:rFonts w:ascii="Symbol" w:hAnsi="Symbol" w:cs="Symbol" w:hint="default"/>
    </w:rPr>
  </w:style>
  <w:style w:type="character" w:customStyle="1" w:styleId="WW8Num32z0">
    <w:name w:val="WW8Num32z0"/>
    <w:rsid w:val="00AA06E1"/>
    <w:rPr>
      <w:rFonts w:ascii="Symbol" w:hAnsi="Symbol" w:cs="Symbol" w:hint="default"/>
    </w:rPr>
  </w:style>
  <w:style w:type="character" w:customStyle="1" w:styleId="WW8Num33z0">
    <w:name w:val="WW8Num33z0"/>
    <w:rsid w:val="00AA06E1"/>
    <w:rPr>
      <w:rFonts w:ascii="Symbol" w:hAnsi="Symbol" w:cs="Symbol" w:hint="default"/>
    </w:rPr>
  </w:style>
  <w:style w:type="character" w:customStyle="1" w:styleId="WW8Num34z0">
    <w:name w:val="WW8Num34z0"/>
    <w:rsid w:val="00AA06E1"/>
    <w:rPr>
      <w:rFonts w:ascii="Symbol" w:hAnsi="Symbol" w:cs="Symbol" w:hint="default"/>
    </w:rPr>
  </w:style>
  <w:style w:type="character" w:customStyle="1" w:styleId="WW8Num35z0">
    <w:name w:val="WW8Num35z0"/>
    <w:rsid w:val="00AA06E1"/>
    <w:rPr>
      <w:rFonts w:ascii="Symbol" w:hAnsi="Symbol" w:cs="Symbol" w:hint="default"/>
    </w:rPr>
  </w:style>
  <w:style w:type="character" w:customStyle="1" w:styleId="WW8Num36z0">
    <w:name w:val="WW8Num36z0"/>
    <w:rsid w:val="00AA06E1"/>
    <w:rPr>
      <w:rFonts w:ascii="Symbol" w:hAnsi="Symbol" w:cs="Symbol" w:hint="default"/>
    </w:rPr>
  </w:style>
  <w:style w:type="character" w:customStyle="1" w:styleId="WW8Num37z0">
    <w:name w:val="WW8Num37z0"/>
    <w:rsid w:val="00AA06E1"/>
    <w:rPr>
      <w:rFonts w:ascii="Symbol" w:hAnsi="Symbol" w:cs="Symbol" w:hint="default"/>
    </w:rPr>
  </w:style>
  <w:style w:type="character" w:customStyle="1" w:styleId="WW8Num38z0">
    <w:name w:val="WW8Num38z0"/>
    <w:rsid w:val="00AA06E1"/>
    <w:rPr>
      <w:rFonts w:hint="default"/>
      <w:b/>
      <w:sz w:val="28"/>
      <w:szCs w:val="28"/>
    </w:rPr>
  </w:style>
  <w:style w:type="character" w:customStyle="1" w:styleId="WW8Num39z0">
    <w:name w:val="WW8Num39z0"/>
    <w:rsid w:val="00AA06E1"/>
    <w:rPr>
      <w:rFonts w:ascii="Symbol" w:hAnsi="Symbol" w:cs="Symbol" w:hint="default"/>
    </w:rPr>
  </w:style>
  <w:style w:type="character" w:customStyle="1" w:styleId="WW8Num40z0">
    <w:name w:val="WW8Num40z0"/>
    <w:rsid w:val="00AA06E1"/>
    <w:rPr>
      <w:rFonts w:ascii="Symbol" w:hAnsi="Symbol" w:cs="Symbol" w:hint="default"/>
    </w:rPr>
  </w:style>
  <w:style w:type="character" w:customStyle="1" w:styleId="WW8Num41z0">
    <w:name w:val="WW8Num41z0"/>
    <w:rsid w:val="00AA06E1"/>
    <w:rPr>
      <w:rFonts w:ascii="Symbol" w:hAnsi="Symbol" w:cs="Symbol" w:hint="default"/>
    </w:rPr>
  </w:style>
  <w:style w:type="character" w:customStyle="1" w:styleId="WW8Num42z0">
    <w:name w:val="WW8Num42z0"/>
    <w:rsid w:val="00AA06E1"/>
    <w:rPr>
      <w:rFonts w:ascii="Symbol" w:hAnsi="Symbol" w:cs="Symbol" w:hint="default"/>
    </w:rPr>
  </w:style>
  <w:style w:type="character" w:customStyle="1" w:styleId="WW8Num43z0">
    <w:name w:val="WW8Num43z0"/>
    <w:rsid w:val="00AA06E1"/>
    <w:rPr>
      <w:rFonts w:ascii="Symbol" w:hAnsi="Symbol" w:cs="Symbol" w:hint="default"/>
    </w:rPr>
  </w:style>
  <w:style w:type="character" w:customStyle="1" w:styleId="WW8Num44z0">
    <w:name w:val="WW8Num44z0"/>
    <w:rsid w:val="00AA06E1"/>
    <w:rPr>
      <w:rFonts w:ascii="Symbol" w:hAnsi="Symbol" w:cs="Symbol" w:hint="default"/>
    </w:rPr>
  </w:style>
  <w:style w:type="character" w:customStyle="1" w:styleId="WW8Num45z0">
    <w:name w:val="WW8Num45z0"/>
    <w:rsid w:val="00AA06E1"/>
    <w:rPr>
      <w:rFonts w:ascii="Symbol" w:hAnsi="Symbol" w:cs="Symbol" w:hint="default"/>
    </w:rPr>
  </w:style>
  <w:style w:type="character" w:customStyle="1" w:styleId="WW8Num46z0">
    <w:name w:val="WW8Num46z0"/>
    <w:rsid w:val="00AA06E1"/>
    <w:rPr>
      <w:rFonts w:ascii="Symbol" w:hAnsi="Symbol" w:cs="Symbol" w:hint="default"/>
    </w:rPr>
  </w:style>
  <w:style w:type="character" w:customStyle="1" w:styleId="WW8Num47z0">
    <w:name w:val="WW8Num47z0"/>
    <w:rsid w:val="00AA06E1"/>
    <w:rPr>
      <w:rFonts w:ascii="Symbol" w:hAnsi="Symbol" w:cs="Symbol" w:hint="default"/>
    </w:rPr>
  </w:style>
  <w:style w:type="character" w:customStyle="1" w:styleId="WW8Num48z0">
    <w:name w:val="WW8Num48z0"/>
    <w:rsid w:val="00AA06E1"/>
    <w:rPr>
      <w:rFonts w:ascii="Symbol" w:hAnsi="Symbol" w:cs="Symbol" w:hint="default"/>
    </w:rPr>
  </w:style>
  <w:style w:type="character" w:customStyle="1" w:styleId="WW8Num49z0">
    <w:name w:val="WW8Num49z0"/>
    <w:rsid w:val="00AA06E1"/>
    <w:rPr>
      <w:rFonts w:ascii="Symbol" w:hAnsi="Symbol" w:cs="Symbol" w:hint="default"/>
    </w:rPr>
  </w:style>
  <w:style w:type="character" w:customStyle="1" w:styleId="WW8Num50z0">
    <w:name w:val="WW8Num50z0"/>
    <w:rsid w:val="00AA06E1"/>
    <w:rPr>
      <w:rFonts w:ascii="Symbol" w:hAnsi="Symbol" w:cs="Symbol" w:hint="default"/>
    </w:rPr>
  </w:style>
  <w:style w:type="character" w:customStyle="1" w:styleId="WW8Num51z0">
    <w:name w:val="WW8Num51z0"/>
    <w:rsid w:val="00AA06E1"/>
    <w:rPr>
      <w:rFonts w:ascii="Symbol" w:hAnsi="Symbol" w:cs="Symbol" w:hint="default"/>
    </w:rPr>
  </w:style>
  <w:style w:type="character" w:customStyle="1" w:styleId="WW8Num52z0">
    <w:name w:val="WW8Num52z0"/>
    <w:rsid w:val="00AA06E1"/>
    <w:rPr>
      <w:rFonts w:ascii="Symbol" w:hAnsi="Symbol" w:cs="Symbol" w:hint="default"/>
      <w:color w:val="auto"/>
    </w:rPr>
  </w:style>
  <w:style w:type="character" w:customStyle="1" w:styleId="WW8Num53z0">
    <w:name w:val="WW8Num53z0"/>
    <w:rsid w:val="00AA06E1"/>
    <w:rPr>
      <w:rFonts w:ascii="Symbol" w:hAnsi="Symbol" w:cs="Symbol" w:hint="default"/>
    </w:rPr>
  </w:style>
  <w:style w:type="character" w:customStyle="1" w:styleId="WW8Num54z0">
    <w:name w:val="WW8Num54z0"/>
    <w:rsid w:val="00AA06E1"/>
    <w:rPr>
      <w:rFonts w:ascii="Symbol" w:hAnsi="Symbol" w:cs="Symbol" w:hint="default"/>
    </w:rPr>
  </w:style>
  <w:style w:type="character" w:customStyle="1" w:styleId="WW8Num55z0">
    <w:name w:val="WW8Num55z0"/>
    <w:rsid w:val="00AA06E1"/>
    <w:rPr>
      <w:rFonts w:ascii="Symbol" w:hAnsi="Symbol" w:cs="Symbol" w:hint="default"/>
    </w:rPr>
  </w:style>
  <w:style w:type="character" w:customStyle="1" w:styleId="WW8Num56z0">
    <w:name w:val="WW8Num56z0"/>
    <w:rsid w:val="00AA06E1"/>
    <w:rPr>
      <w:rFonts w:ascii="Symbol" w:hAnsi="Symbol" w:cs="Symbol" w:hint="default"/>
    </w:rPr>
  </w:style>
  <w:style w:type="character" w:customStyle="1" w:styleId="WW8Num2z1">
    <w:name w:val="WW8Num2z1"/>
    <w:rsid w:val="00AA06E1"/>
    <w:rPr>
      <w:rFonts w:cs="Times New Roman"/>
    </w:rPr>
  </w:style>
  <w:style w:type="character" w:customStyle="1" w:styleId="WW8Num3z1">
    <w:name w:val="WW8Num3z1"/>
    <w:rsid w:val="00AA06E1"/>
    <w:rPr>
      <w:rFonts w:cs="Times New Roman"/>
    </w:rPr>
  </w:style>
  <w:style w:type="character" w:customStyle="1" w:styleId="WW8Num4z1">
    <w:name w:val="WW8Num4z1"/>
    <w:rsid w:val="00AA06E1"/>
    <w:rPr>
      <w:rFonts w:cs="Times New Roman"/>
    </w:rPr>
  </w:style>
  <w:style w:type="character" w:customStyle="1" w:styleId="WW8Num5z1">
    <w:name w:val="WW8Num5z1"/>
    <w:rsid w:val="00AA06E1"/>
    <w:rPr>
      <w:rFonts w:cs="Times New Roman"/>
    </w:rPr>
  </w:style>
  <w:style w:type="character" w:customStyle="1" w:styleId="WW8Num6z1">
    <w:name w:val="WW8Num6z1"/>
    <w:rsid w:val="00AA06E1"/>
    <w:rPr>
      <w:rFonts w:cs="Times New Roman"/>
    </w:rPr>
  </w:style>
  <w:style w:type="character" w:customStyle="1" w:styleId="WW8Num7z1">
    <w:name w:val="WW8Num7z1"/>
    <w:rsid w:val="00AA06E1"/>
    <w:rPr>
      <w:rFonts w:cs="Times New Roman"/>
    </w:rPr>
  </w:style>
  <w:style w:type="character" w:customStyle="1" w:styleId="WW8Num8z1">
    <w:name w:val="WW8Num8z1"/>
    <w:rsid w:val="00AA06E1"/>
    <w:rPr>
      <w:rFonts w:cs="Times New Roman"/>
    </w:rPr>
  </w:style>
  <w:style w:type="character" w:customStyle="1" w:styleId="WW8Num9z1">
    <w:name w:val="WW8Num9z1"/>
    <w:rsid w:val="00AA06E1"/>
    <w:rPr>
      <w:rFonts w:cs="Times New Roman"/>
    </w:rPr>
  </w:style>
  <w:style w:type="character" w:customStyle="1" w:styleId="WW8Num10z1">
    <w:name w:val="WW8Num10z1"/>
    <w:rsid w:val="00AA06E1"/>
    <w:rPr>
      <w:rFonts w:ascii="Courier New" w:hAnsi="Courier New" w:cs="Courier New" w:hint="default"/>
    </w:rPr>
  </w:style>
  <w:style w:type="character" w:customStyle="1" w:styleId="WW8Num10z3">
    <w:name w:val="WW8Num10z3"/>
    <w:rsid w:val="00AA06E1"/>
    <w:rPr>
      <w:rFonts w:ascii="Symbol" w:hAnsi="Symbol" w:cs="Symbol" w:hint="default"/>
    </w:rPr>
  </w:style>
  <w:style w:type="character" w:customStyle="1" w:styleId="WW8Num11z1">
    <w:name w:val="WW8Num11z1"/>
    <w:rsid w:val="00AA06E1"/>
    <w:rPr>
      <w:rFonts w:cs="Times New Roman"/>
    </w:rPr>
  </w:style>
  <w:style w:type="character" w:customStyle="1" w:styleId="WW8Num12z1">
    <w:name w:val="WW8Num12z1"/>
    <w:rsid w:val="00AA06E1"/>
    <w:rPr>
      <w:rFonts w:cs="Times New Roman"/>
    </w:rPr>
  </w:style>
  <w:style w:type="character" w:customStyle="1" w:styleId="WW8Num13z1">
    <w:name w:val="WW8Num13z1"/>
    <w:rsid w:val="00AA06E1"/>
    <w:rPr>
      <w:rFonts w:cs="Times New Roman"/>
    </w:rPr>
  </w:style>
  <w:style w:type="character" w:customStyle="1" w:styleId="WW8Num14z1">
    <w:name w:val="WW8Num14z1"/>
    <w:rsid w:val="00AA06E1"/>
    <w:rPr>
      <w:rFonts w:cs="Times New Roman"/>
    </w:rPr>
  </w:style>
  <w:style w:type="character" w:customStyle="1" w:styleId="WW8Num15z1">
    <w:name w:val="WW8Num15z1"/>
    <w:rsid w:val="00AA06E1"/>
    <w:rPr>
      <w:rFonts w:cs="Times New Roman"/>
    </w:rPr>
  </w:style>
  <w:style w:type="character" w:customStyle="1" w:styleId="WW8Num16z1">
    <w:name w:val="WW8Num16z1"/>
    <w:rsid w:val="00AA06E1"/>
    <w:rPr>
      <w:rFonts w:cs="Times New Roman"/>
    </w:rPr>
  </w:style>
  <w:style w:type="character" w:customStyle="1" w:styleId="WW8Num17z1">
    <w:name w:val="WW8Num17z1"/>
    <w:rsid w:val="00AA06E1"/>
    <w:rPr>
      <w:rFonts w:cs="Times New Roman"/>
    </w:rPr>
  </w:style>
  <w:style w:type="character" w:customStyle="1" w:styleId="WW8Num18z1">
    <w:name w:val="WW8Num18z1"/>
    <w:rsid w:val="00AA06E1"/>
    <w:rPr>
      <w:rFonts w:cs="Times New Roman"/>
    </w:rPr>
  </w:style>
  <w:style w:type="character" w:customStyle="1" w:styleId="WW8Num19z1">
    <w:name w:val="WW8Num19z1"/>
    <w:rsid w:val="00AA06E1"/>
    <w:rPr>
      <w:rFonts w:cs="Times New Roman"/>
    </w:rPr>
  </w:style>
  <w:style w:type="character" w:customStyle="1" w:styleId="WW8Num20z1">
    <w:name w:val="WW8Num20z1"/>
    <w:rsid w:val="00AA06E1"/>
    <w:rPr>
      <w:rFonts w:cs="Times New Roman"/>
    </w:rPr>
  </w:style>
  <w:style w:type="character" w:customStyle="1" w:styleId="WW8Num21z1">
    <w:name w:val="WW8Num21z1"/>
    <w:rsid w:val="00AA06E1"/>
    <w:rPr>
      <w:rFonts w:cs="Times New Roman"/>
    </w:rPr>
  </w:style>
  <w:style w:type="character" w:customStyle="1" w:styleId="WW8Num22z1">
    <w:name w:val="WW8Num22z1"/>
    <w:rsid w:val="00AA06E1"/>
    <w:rPr>
      <w:rFonts w:ascii="Courier New" w:hAnsi="Courier New" w:cs="Courier New" w:hint="default"/>
    </w:rPr>
  </w:style>
  <w:style w:type="character" w:customStyle="1" w:styleId="WW8Num22z2">
    <w:name w:val="WW8Num22z2"/>
    <w:rsid w:val="00AA06E1"/>
    <w:rPr>
      <w:rFonts w:ascii="Wingdings" w:hAnsi="Wingdings" w:cs="Wingdings" w:hint="default"/>
    </w:rPr>
  </w:style>
  <w:style w:type="character" w:customStyle="1" w:styleId="WW8Num23z1">
    <w:name w:val="WW8Num23z1"/>
    <w:rsid w:val="00AA06E1"/>
    <w:rPr>
      <w:rFonts w:cs="Times New Roman"/>
    </w:rPr>
  </w:style>
  <w:style w:type="character" w:customStyle="1" w:styleId="WW8Num24z1">
    <w:name w:val="WW8Num24z1"/>
    <w:rsid w:val="00AA06E1"/>
    <w:rPr>
      <w:rFonts w:ascii="Courier New" w:hAnsi="Courier New" w:cs="Courier New" w:hint="default"/>
    </w:rPr>
  </w:style>
  <w:style w:type="character" w:customStyle="1" w:styleId="WW8Num24z2">
    <w:name w:val="WW8Num24z2"/>
    <w:rsid w:val="00AA06E1"/>
    <w:rPr>
      <w:rFonts w:ascii="Wingdings" w:hAnsi="Wingdings" w:cs="Wingdings" w:hint="default"/>
    </w:rPr>
  </w:style>
  <w:style w:type="character" w:customStyle="1" w:styleId="WW8Num25z1">
    <w:name w:val="WW8Num25z1"/>
    <w:rsid w:val="00AA06E1"/>
    <w:rPr>
      <w:rFonts w:ascii="Courier New" w:hAnsi="Courier New" w:cs="Courier New" w:hint="default"/>
    </w:rPr>
  </w:style>
  <w:style w:type="character" w:customStyle="1" w:styleId="WW8Num25z2">
    <w:name w:val="WW8Num25z2"/>
    <w:rsid w:val="00AA06E1"/>
    <w:rPr>
      <w:rFonts w:ascii="Wingdings" w:hAnsi="Wingdings" w:cs="Wingdings" w:hint="default"/>
    </w:rPr>
  </w:style>
  <w:style w:type="character" w:customStyle="1" w:styleId="WW8Num25z3">
    <w:name w:val="WW8Num25z3"/>
    <w:rsid w:val="00AA06E1"/>
    <w:rPr>
      <w:rFonts w:ascii="Symbol" w:hAnsi="Symbol" w:cs="Symbol" w:hint="default"/>
    </w:rPr>
  </w:style>
  <w:style w:type="character" w:customStyle="1" w:styleId="WW8Num26z1">
    <w:name w:val="WW8Num26z1"/>
    <w:rsid w:val="00AA06E1"/>
    <w:rPr>
      <w:rFonts w:cs="Times New Roman"/>
    </w:rPr>
  </w:style>
  <w:style w:type="character" w:customStyle="1" w:styleId="WW8Num27z1">
    <w:name w:val="WW8Num27z1"/>
    <w:rsid w:val="00AA06E1"/>
    <w:rPr>
      <w:rFonts w:cs="Times New Roman"/>
    </w:rPr>
  </w:style>
  <w:style w:type="character" w:customStyle="1" w:styleId="WW8Num28z1">
    <w:name w:val="WW8Num28z1"/>
    <w:rsid w:val="00AA06E1"/>
    <w:rPr>
      <w:rFonts w:ascii="Courier New" w:hAnsi="Courier New" w:cs="Courier New" w:hint="default"/>
    </w:rPr>
  </w:style>
  <w:style w:type="character" w:customStyle="1" w:styleId="WW8Num28z2">
    <w:name w:val="WW8Num28z2"/>
    <w:rsid w:val="00AA06E1"/>
    <w:rPr>
      <w:rFonts w:ascii="Wingdings" w:hAnsi="Wingdings" w:cs="Wingdings" w:hint="default"/>
    </w:rPr>
  </w:style>
  <w:style w:type="character" w:customStyle="1" w:styleId="WW8Num29z1">
    <w:name w:val="WW8Num29z1"/>
    <w:rsid w:val="00AA06E1"/>
    <w:rPr>
      <w:rFonts w:cs="Times New Roman"/>
    </w:rPr>
  </w:style>
  <w:style w:type="character" w:customStyle="1" w:styleId="WW8Num30z1">
    <w:name w:val="WW8Num30z1"/>
    <w:rsid w:val="00AA06E1"/>
    <w:rPr>
      <w:rFonts w:cs="Times New Roman"/>
    </w:rPr>
  </w:style>
  <w:style w:type="character" w:customStyle="1" w:styleId="WW8Num31z1">
    <w:name w:val="WW8Num31z1"/>
    <w:rsid w:val="00AA06E1"/>
    <w:rPr>
      <w:rFonts w:ascii="Courier New" w:hAnsi="Courier New" w:cs="Courier New" w:hint="default"/>
    </w:rPr>
  </w:style>
  <w:style w:type="character" w:customStyle="1" w:styleId="WW8Num31z2">
    <w:name w:val="WW8Num31z2"/>
    <w:rsid w:val="00AA06E1"/>
    <w:rPr>
      <w:rFonts w:ascii="Wingdings" w:hAnsi="Wingdings" w:cs="Wingdings" w:hint="default"/>
    </w:rPr>
  </w:style>
  <w:style w:type="character" w:customStyle="1" w:styleId="WW8Num32z1">
    <w:name w:val="WW8Num32z1"/>
    <w:rsid w:val="00AA06E1"/>
    <w:rPr>
      <w:rFonts w:cs="Times New Roman"/>
    </w:rPr>
  </w:style>
  <w:style w:type="character" w:customStyle="1" w:styleId="WW8Num32z2">
    <w:name w:val="WW8Num32z2"/>
    <w:rsid w:val="00AA06E1"/>
    <w:rPr>
      <w:rFonts w:ascii="Wingdings" w:hAnsi="Wingdings" w:cs="Wingdings" w:hint="default"/>
    </w:rPr>
  </w:style>
  <w:style w:type="character" w:customStyle="1" w:styleId="WW8Num33z1">
    <w:name w:val="WW8Num33z1"/>
    <w:rsid w:val="00AA06E1"/>
    <w:rPr>
      <w:rFonts w:cs="Times New Roman"/>
    </w:rPr>
  </w:style>
  <w:style w:type="character" w:customStyle="1" w:styleId="WW8Num34z1">
    <w:name w:val="WW8Num34z1"/>
    <w:rsid w:val="00AA06E1"/>
    <w:rPr>
      <w:rFonts w:ascii="Courier New" w:hAnsi="Courier New" w:cs="Courier New" w:hint="default"/>
    </w:rPr>
  </w:style>
  <w:style w:type="character" w:customStyle="1" w:styleId="WW8Num34z2">
    <w:name w:val="WW8Num34z2"/>
    <w:rsid w:val="00AA06E1"/>
    <w:rPr>
      <w:rFonts w:ascii="Wingdings" w:hAnsi="Wingdings" w:cs="Wingdings" w:hint="default"/>
    </w:rPr>
  </w:style>
  <w:style w:type="character" w:customStyle="1" w:styleId="WW8Num35z1">
    <w:name w:val="WW8Num35z1"/>
    <w:rsid w:val="00AA06E1"/>
    <w:rPr>
      <w:rFonts w:cs="Times New Roman"/>
    </w:rPr>
  </w:style>
  <w:style w:type="character" w:customStyle="1" w:styleId="WW8Num36z1">
    <w:name w:val="WW8Num36z1"/>
    <w:rsid w:val="00AA06E1"/>
    <w:rPr>
      <w:rFonts w:cs="Times New Roman"/>
    </w:rPr>
  </w:style>
  <w:style w:type="character" w:customStyle="1" w:styleId="WW8Num37z1">
    <w:name w:val="WW8Num37z1"/>
    <w:rsid w:val="00AA06E1"/>
    <w:rPr>
      <w:rFonts w:cs="Times New Roman"/>
    </w:rPr>
  </w:style>
  <w:style w:type="character" w:customStyle="1" w:styleId="WW8Num38z1">
    <w:name w:val="WW8Num38z1"/>
    <w:rsid w:val="00AA06E1"/>
  </w:style>
  <w:style w:type="character" w:customStyle="1" w:styleId="WW8Num38z2">
    <w:name w:val="WW8Num38z2"/>
    <w:rsid w:val="00AA06E1"/>
  </w:style>
  <w:style w:type="character" w:customStyle="1" w:styleId="WW8Num38z3">
    <w:name w:val="WW8Num38z3"/>
    <w:rsid w:val="00AA06E1"/>
  </w:style>
  <w:style w:type="character" w:customStyle="1" w:styleId="WW8Num38z4">
    <w:name w:val="WW8Num38z4"/>
    <w:rsid w:val="00AA06E1"/>
  </w:style>
  <w:style w:type="character" w:customStyle="1" w:styleId="WW8Num38z5">
    <w:name w:val="WW8Num38z5"/>
    <w:rsid w:val="00AA06E1"/>
  </w:style>
  <w:style w:type="character" w:customStyle="1" w:styleId="WW8Num38z6">
    <w:name w:val="WW8Num38z6"/>
    <w:rsid w:val="00AA06E1"/>
  </w:style>
  <w:style w:type="character" w:customStyle="1" w:styleId="WW8Num38z7">
    <w:name w:val="WW8Num38z7"/>
    <w:rsid w:val="00AA06E1"/>
  </w:style>
  <w:style w:type="character" w:customStyle="1" w:styleId="WW8Num38z8">
    <w:name w:val="WW8Num38z8"/>
    <w:rsid w:val="00AA06E1"/>
  </w:style>
  <w:style w:type="character" w:customStyle="1" w:styleId="WW8Num39z1">
    <w:name w:val="WW8Num39z1"/>
    <w:rsid w:val="00AA06E1"/>
    <w:rPr>
      <w:rFonts w:cs="Times New Roman"/>
    </w:rPr>
  </w:style>
  <w:style w:type="character" w:customStyle="1" w:styleId="WW8Num40z1">
    <w:name w:val="WW8Num40z1"/>
    <w:rsid w:val="00AA06E1"/>
    <w:rPr>
      <w:rFonts w:cs="Times New Roman"/>
    </w:rPr>
  </w:style>
  <w:style w:type="character" w:customStyle="1" w:styleId="WW8Num41z2">
    <w:name w:val="WW8Num41z2"/>
    <w:rsid w:val="00AA06E1"/>
    <w:rPr>
      <w:rFonts w:cs="Times New Roman"/>
    </w:rPr>
  </w:style>
  <w:style w:type="character" w:customStyle="1" w:styleId="WW8Num42z1">
    <w:name w:val="WW8Num42z1"/>
    <w:rsid w:val="00AA06E1"/>
    <w:rPr>
      <w:rFonts w:cs="Times New Roman"/>
    </w:rPr>
  </w:style>
  <w:style w:type="character" w:customStyle="1" w:styleId="WW8Num43z1">
    <w:name w:val="WW8Num43z1"/>
    <w:rsid w:val="00AA06E1"/>
    <w:rPr>
      <w:rFonts w:cs="Times New Roman"/>
    </w:rPr>
  </w:style>
  <w:style w:type="character" w:customStyle="1" w:styleId="WW8Num44z1">
    <w:name w:val="WW8Num44z1"/>
    <w:rsid w:val="00AA06E1"/>
    <w:rPr>
      <w:rFonts w:cs="Times New Roman"/>
    </w:rPr>
  </w:style>
  <w:style w:type="character" w:customStyle="1" w:styleId="WW8Num45z1">
    <w:name w:val="WW8Num45z1"/>
    <w:rsid w:val="00AA06E1"/>
    <w:rPr>
      <w:rFonts w:cs="Times New Roman"/>
    </w:rPr>
  </w:style>
  <w:style w:type="character" w:customStyle="1" w:styleId="WW8Num46z1">
    <w:name w:val="WW8Num46z1"/>
    <w:rsid w:val="00AA06E1"/>
    <w:rPr>
      <w:rFonts w:cs="Times New Roman"/>
    </w:rPr>
  </w:style>
  <w:style w:type="character" w:customStyle="1" w:styleId="WW8Num47z1">
    <w:name w:val="WW8Num47z1"/>
    <w:rsid w:val="00AA06E1"/>
    <w:rPr>
      <w:rFonts w:cs="Times New Roman"/>
    </w:rPr>
  </w:style>
  <w:style w:type="character" w:customStyle="1" w:styleId="WW8Num47z2">
    <w:name w:val="WW8Num47z2"/>
    <w:rsid w:val="00AA06E1"/>
    <w:rPr>
      <w:rFonts w:ascii="Wingdings" w:hAnsi="Wingdings" w:cs="Wingdings" w:hint="default"/>
    </w:rPr>
  </w:style>
  <w:style w:type="character" w:customStyle="1" w:styleId="WW8Num48z1">
    <w:name w:val="WW8Num48z1"/>
    <w:rsid w:val="00AA06E1"/>
    <w:rPr>
      <w:rFonts w:cs="Times New Roman"/>
    </w:rPr>
  </w:style>
  <w:style w:type="character" w:customStyle="1" w:styleId="WW8Num49z1">
    <w:name w:val="WW8Num49z1"/>
    <w:rsid w:val="00AA06E1"/>
    <w:rPr>
      <w:rFonts w:cs="Times New Roman"/>
    </w:rPr>
  </w:style>
  <w:style w:type="character" w:customStyle="1" w:styleId="WW8Num50z1">
    <w:name w:val="WW8Num50z1"/>
    <w:rsid w:val="00AA06E1"/>
    <w:rPr>
      <w:rFonts w:ascii="Courier New" w:hAnsi="Courier New" w:cs="Courier New" w:hint="default"/>
    </w:rPr>
  </w:style>
  <w:style w:type="character" w:customStyle="1" w:styleId="WW8Num50z2">
    <w:name w:val="WW8Num50z2"/>
    <w:rsid w:val="00AA06E1"/>
    <w:rPr>
      <w:rFonts w:cs="Times New Roman"/>
    </w:rPr>
  </w:style>
  <w:style w:type="character" w:customStyle="1" w:styleId="WW8Num51z1">
    <w:name w:val="WW8Num51z1"/>
    <w:rsid w:val="00AA06E1"/>
    <w:rPr>
      <w:rFonts w:ascii="Courier New" w:hAnsi="Courier New" w:cs="Courier New" w:hint="default"/>
    </w:rPr>
  </w:style>
  <w:style w:type="character" w:customStyle="1" w:styleId="WW8Num51z2">
    <w:name w:val="WW8Num51z2"/>
    <w:rsid w:val="00AA06E1"/>
    <w:rPr>
      <w:rFonts w:ascii="Wingdings" w:hAnsi="Wingdings" w:cs="Wingdings" w:hint="default"/>
    </w:rPr>
  </w:style>
  <w:style w:type="character" w:customStyle="1" w:styleId="WW8Num52z1">
    <w:name w:val="WW8Num52z1"/>
    <w:rsid w:val="00AA06E1"/>
    <w:rPr>
      <w:rFonts w:ascii="Courier New" w:hAnsi="Courier New" w:cs="Courier New" w:hint="default"/>
    </w:rPr>
  </w:style>
  <w:style w:type="character" w:customStyle="1" w:styleId="WW8Num52z2">
    <w:name w:val="WW8Num52z2"/>
    <w:rsid w:val="00AA06E1"/>
    <w:rPr>
      <w:rFonts w:ascii="Wingdings" w:hAnsi="Wingdings" w:cs="Wingdings" w:hint="default"/>
    </w:rPr>
  </w:style>
  <w:style w:type="character" w:customStyle="1" w:styleId="WW8Num52z3">
    <w:name w:val="WW8Num52z3"/>
    <w:rsid w:val="00AA06E1"/>
    <w:rPr>
      <w:rFonts w:ascii="Symbol" w:hAnsi="Symbol" w:cs="Symbol" w:hint="default"/>
    </w:rPr>
  </w:style>
  <w:style w:type="character" w:customStyle="1" w:styleId="WW8Num53z1">
    <w:name w:val="WW8Num53z1"/>
    <w:rsid w:val="00AA06E1"/>
    <w:rPr>
      <w:rFonts w:cs="Times New Roman"/>
    </w:rPr>
  </w:style>
  <w:style w:type="character" w:customStyle="1" w:styleId="WW8Num54z1">
    <w:name w:val="WW8Num54z1"/>
    <w:rsid w:val="00AA06E1"/>
    <w:rPr>
      <w:rFonts w:cs="Times New Roman"/>
    </w:rPr>
  </w:style>
  <w:style w:type="character" w:customStyle="1" w:styleId="WW8Num55z1">
    <w:name w:val="WW8Num55z1"/>
    <w:rsid w:val="00AA06E1"/>
    <w:rPr>
      <w:rFonts w:cs="Times New Roman"/>
    </w:rPr>
  </w:style>
  <w:style w:type="character" w:customStyle="1" w:styleId="WW8Num56z1">
    <w:name w:val="WW8Num56z1"/>
    <w:rsid w:val="00AA06E1"/>
    <w:rPr>
      <w:rFonts w:cs="Times New Roman"/>
    </w:rPr>
  </w:style>
  <w:style w:type="character" w:customStyle="1" w:styleId="12">
    <w:name w:val="Основной шрифт абзаца1"/>
    <w:rsid w:val="00AA06E1"/>
  </w:style>
  <w:style w:type="character" w:customStyle="1" w:styleId="31">
    <w:name w:val="Основной текст 3 Знак"/>
    <w:rsid w:val="00AA06E1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AA06E1"/>
    <w:rPr>
      <w:sz w:val="24"/>
      <w:szCs w:val="24"/>
      <w:lang w:val="ru-RU" w:eastAsia="ar-SA" w:bidi="ar-SA"/>
    </w:rPr>
  </w:style>
  <w:style w:type="character" w:customStyle="1" w:styleId="32">
    <w:name w:val="Основной текст с отступом 3 Знак"/>
    <w:rsid w:val="00AA06E1"/>
    <w:rPr>
      <w:sz w:val="16"/>
      <w:szCs w:val="16"/>
      <w:lang w:val="ru-RU" w:eastAsia="ar-SA" w:bidi="ar-SA"/>
    </w:rPr>
  </w:style>
  <w:style w:type="character" w:customStyle="1" w:styleId="ad">
    <w:name w:val="Текст сноски Знак"/>
    <w:rsid w:val="00AA06E1"/>
    <w:rPr>
      <w:lang w:val="ru-RU" w:eastAsia="ar-SA" w:bidi="ar-SA"/>
    </w:rPr>
  </w:style>
  <w:style w:type="character" w:customStyle="1" w:styleId="ae">
    <w:name w:val="Основной текст с отступом Знак"/>
    <w:rsid w:val="00AA06E1"/>
    <w:rPr>
      <w:sz w:val="24"/>
      <w:szCs w:val="24"/>
      <w:lang w:val="ru-RU" w:eastAsia="ar-SA" w:bidi="ar-SA"/>
    </w:rPr>
  </w:style>
  <w:style w:type="character" w:customStyle="1" w:styleId="af">
    <w:name w:val="Схема документа Знак"/>
    <w:rsid w:val="00AA06E1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AA06E1"/>
    <w:rPr>
      <w:sz w:val="24"/>
      <w:szCs w:val="24"/>
    </w:rPr>
  </w:style>
  <w:style w:type="character" w:customStyle="1" w:styleId="15">
    <w:name w:val="Знак Знак15"/>
    <w:rsid w:val="00AA06E1"/>
    <w:rPr>
      <w:rFonts w:ascii="Times New Roman" w:hAnsi="Times New Roman" w:cs="Times New Roman"/>
      <w:b/>
      <w:sz w:val="20"/>
      <w:szCs w:val="20"/>
    </w:rPr>
  </w:style>
  <w:style w:type="character" w:customStyle="1" w:styleId="14">
    <w:name w:val="Знак Знак14"/>
    <w:rsid w:val="00AA06E1"/>
    <w:rPr>
      <w:rFonts w:ascii="Times New Roman" w:hAnsi="Times New Roman" w:cs="Times New Roman"/>
      <w:sz w:val="20"/>
      <w:szCs w:val="20"/>
    </w:rPr>
  </w:style>
  <w:style w:type="character" w:customStyle="1" w:styleId="13">
    <w:name w:val="Знак Знак13"/>
    <w:rsid w:val="00AA06E1"/>
    <w:rPr>
      <w:rFonts w:ascii="Times New Roman" w:hAnsi="Times New Roman" w:cs="Times New Roman"/>
      <w:b/>
      <w:sz w:val="20"/>
      <w:szCs w:val="20"/>
    </w:rPr>
  </w:style>
  <w:style w:type="character" w:customStyle="1" w:styleId="af0">
    <w:name w:val="Текст примечания Знак"/>
    <w:rsid w:val="00AA06E1"/>
    <w:rPr>
      <w:rFonts w:eastAsia="Calibri"/>
    </w:rPr>
  </w:style>
  <w:style w:type="character" w:customStyle="1" w:styleId="FontStyle207">
    <w:name w:val="Font Style207"/>
    <w:rsid w:val="00AA06E1"/>
    <w:rPr>
      <w:rFonts w:ascii="Century Schoolbook" w:hAnsi="Century Schoolbook" w:cs="Century Schoolbook"/>
      <w:sz w:val="18"/>
      <w:szCs w:val="18"/>
    </w:rPr>
  </w:style>
  <w:style w:type="character" w:customStyle="1" w:styleId="FontStyle244">
    <w:name w:val="Font Style244"/>
    <w:rsid w:val="00AA06E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rsid w:val="00AA06E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AA06E1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rsid w:val="00AA06E1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AA06E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rsid w:val="00AA06E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rsid w:val="00AA06E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AA06E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AA06E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4">
    <w:name w:val="Font Style234"/>
    <w:rsid w:val="00AA06E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AA06E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AA06E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56">
    <w:name w:val="Font Style256"/>
    <w:rsid w:val="00AA06E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AA06E1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rsid w:val="00AA06E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rsid w:val="00AA06E1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rsid w:val="00AA06E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AA06E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rsid w:val="00AA06E1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rsid w:val="00AA06E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9">
    <w:name w:val="Font Style269"/>
    <w:rsid w:val="00AA06E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AA06E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rsid w:val="00AA06E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AA06E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rsid w:val="00AA06E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rsid w:val="00AA06E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AA06E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71">
    <w:name w:val="Font Style271"/>
    <w:rsid w:val="00AA06E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rsid w:val="00AA06E1"/>
    <w:rPr>
      <w:rFonts w:ascii="Century Schoolbook" w:hAnsi="Century Schoolbook" w:cs="Century Schoolbook"/>
      <w:sz w:val="20"/>
      <w:szCs w:val="20"/>
    </w:rPr>
  </w:style>
  <w:style w:type="character" w:styleId="af1">
    <w:name w:val="page number"/>
    <w:basedOn w:val="12"/>
    <w:rsid w:val="00AA06E1"/>
  </w:style>
  <w:style w:type="character" w:customStyle="1" w:styleId="af2">
    <w:name w:val="Без интервала Знак"/>
    <w:rsid w:val="00AA06E1"/>
    <w:rPr>
      <w:sz w:val="28"/>
      <w:szCs w:val="22"/>
      <w:lang w:eastAsia="ar-SA" w:bidi="ar-SA"/>
    </w:rPr>
  </w:style>
  <w:style w:type="character" w:customStyle="1" w:styleId="212">
    <w:name w:val="Стиль Заголовок 2 + 12 пт Знак"/>
    <w:rsid w:val="00AA06E1"/>
    <w:rPr>
      <w:rFonts w:ascii="Arial" w:hAnsi="Arial" w:cs="Arial"/>
      <w:b/>
      <w:bCs/>
      <w:i/>
      <w:iCs/>
      <w:sz w:val="24"/>
      <w:szCs w:val="28"/>
      <w:lang w:val="ru-RU" w:eastAsia="ar-SA" w:bidi="ar-SA"/>
    </w:rPr>
  </w:style>
  <w:style w:type="character" w:styleId="af3">
    <w:name w:val="Hyperlink"/>
    <w:rsid w:val="00AA06E1"/>
    <w:rPr>
      <w:rFonts w:ascii="Verdana" w:hAnsi="Verdana" w:cs="Verdana"/>
      <w:color w:val="0000FF"/>
      <w:szCs w:val="24"/>
      <w:u w:val="single"/>
      <w:lang w:val="en-US" w:eastAsia="ar-SA" w:bidi="ar-SA"/>
    </w:rPr>
  </w:style>
  <w:style w:type="character" w:customStyle="1" w:styleId="text1">
    <w:name w:val="text1"/>
    <w:rsid w:val="00AA06E1"/>
    <w:rPr>
      <w:rFonts w:ascii="Verdana" w:hAnsi="Verdana" w:cs="Verdana" w:hint="default"/>
      <w:sz w:val="20"/>
      <w:szCs w:val="20"/>
      <w:lang w:val="en-US" w:eastAsia="ar-SA" w:bidi="ar-SA"/>
    </w:rPr>
  </w:style>
  <w:style w:type="character" w:customStyle="1" w:styleId="af4">
    <w:name w:val="Текст Знак"/>
    <w:rsid w:val="00AA06E1"/>
    <w:rPr>
      <w:rFonts w:ascii="Courier New" w:hAnsi="Courier New" w:cs="Courier New"/>
    </w:rPr>
  </w:style>
  <w:style w:type="character" w:customStyle="1" w:styleId="af5">
    <w:name w:val="Символ сноски"/>
    <w:rsid w:val="00AA06E1"/>
    <w:rPr>
      <w:rFonts w:cs="Times New Roman"/>
      <w:vertAlign w:val="superscript"/>
    </w:rPr>
  </w:style>
  <w:style w:type="character" w:customStyle="1" w:styleId="FontStyle247">
    <w:name w:val="Font Style247"/>
    <w:rsid w:val="00AA06E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AA06E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AA06E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rsid w:val="00AA06E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rsid w:val="00AA06E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1">
    <w:name w:val="Font Style201"/>
    <w:rsid w:val="00AA06E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rsid w:val="00AA06E1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rsid w:val="00AA06E1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rsid w:val="00AA06E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308">
    <w:name w:val="Font Style308"/>
    <w:rsid w:val="00AA06E1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53">
    <w:name w:val="Font Style253"/>
    <w:rsid w:val="00AA06E1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rsid w:val="00AA06E1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af6">
    <w:name w:val="ЗАГОЛОВОЧЕК Знак"/>
    <w:rsid w:val="00AA06E1"/>
    <w:rPr>
      <w:b/>
      <w:bCs/>
      <w:sz w:val="24"/>
      <w:szCs w:val="24"/>
    </w:rPr>
  </w:style>
  <w:style w:type="character" w:customStyle="1" w:styleId="FontStyle65">
    <w:name w:val="Font Style65"/>
    <w:rsid w:val="00AA06E1"/>
    <w:rPr>
      <w:rFonts w:ascii="Times New Roman" w:hAnsi="Times New Roman" w:cs="Times New Roman"/>
      <w:b/>
      <w:sz w:val="22"/>
    </w:rPr>
  </w:style>
  <w:style w:type="character" w:customStyle="1" w:styleId="FontStyle63">
    <w:name w:val="Font Style63"/>
    <w:rsid w:val="00AA06E1"/>
    <w:rPr>
      <w:rFonts w:ascii="Times New Roman" w:hAnsi="Times New Roman" w:cs="Times New Roman"/>
      <w:sz w:val="22"/>
    </w:rPr>
  </w:style>
  <w:style w:type="character" w:customStyle="1" w:styleId="HTML">
    <w:name w:val="Стандартный HTML Знак"/>
    <w:rsid w:val="00AA06E1"/>
    <w:rPr>
      <w:rFonts w:ascii="Courier New" w:hAnsi="Courier New" w:cs="Courier New"/>
      <w:sz w:val="26"/>
      <w:szCs w:val="26"/>
    </w:rPr>
  </w:style>
  <w:style w:type="character" w:customStyle="1" w:styleId="af7">
    <w:name w:val="Название Знак"/>
    <w:rsid w:val="00AA06E1"/>
    <w:rPr>
      <w:b/>
      <w:sz w:val="28"/>
    </w:rPr>
  </w:style>
  <w:style w:type="character" w:styleId="af8">
    <w:name w:val="Strong"/>
    <w:qFormat/>
    <w:rsid w:val="00AA06E1"/>
    <w:rPr>
      <w:b/>
      <w:bCs/>
    </w:rPr>
  </w:style>
  <w:style w:type="character" w:customStyle="1" w:styleId="FontStyle19">
    <w:name w:val="Font Style19"/>
    <w:rsid w:val="00AA06E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c1">
    <w:name w:val="c1"/>
    <w:rsid w:val="00AA06E1"/>
  </w:style>
  <w:style w:type="character" w:customStyle="1" w:styleId="list0020paragraphcharchar">
    <w:name w:val="list__0020paragraph____char__char"/>
    <w:rsid w:val="00AA06E1"/>
  </w:style>
  <w:style w:type="character" w:customStyle="1" w:styleId="list0020paragraphchar">
    <w:name w:val="list__0020paragraph__char"/>
    <w:rsid w:val="00AA06E1"/>
  </w:style>
  <w:style w:type="character" w:styleId="af9">
    <w:name w:val="Emphasis"/>
    <w:qFormat/>
    <w:rsid w:val="00AA06E1"/>
    <w:rPr>
      <w:i/>
      <w:iCs/>
    </w:rPr>
  </w:style>
  <w:style w:type="character" w:customStyle="1" w:styleId="afa">
    <w:name w:val="Подзаголовок Знак"/>
    <w:rsid w:val="00AA06E1"/>
    <w:rPr>
      <w:rFonts w:ascii="Cambria" w:eastAsia="Times New Roman" w:hAnsi="Cambria" w:cs="Times New Roman"/>
      <w:sz w:val="24"/>
      <w:szCs w:val="24"/>
    </w:rPr>
  </w:style>
  <w:style w:type="paragraph" w:styleId="afb">
    <w:name w:val="Title"/>
    <w:basedOn w:val="a"/>
    <w:next w:val="a7"/>
    <w:link w:val="16"/>
    <w:rsid w:val="00AA06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6">
    <w:name w:val="Название Знак1"/>
    <w:basedOn w:val="a0"/>
    <w:link w:val="afb"/>
    <w:rsid w:val="00AA06E1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7">
    <w:name w:val="Основной текст Знак1"/>
    <w:basedOn w:val="a0"/>
    <w:rsid w:val="00AA06E1"/>
    <w:rPr>
      <w:sz w:val="24"/>
      <w:szCs w:val="24"/>
      <w:lang w:eastAsia="ar-SA"/>
    </w:rPr>
  </w:style>
  <w:style w:type="paragraph" w:styleId="afc">
    <w:name w:val="List"/>
    <w:basedOn w:val="a7"/>
    <w:rsid w:val="00AA06E1"/>
    <w:pPr>
      <w:widowControl/>
      <w:autoSpaceDE/>
      <w:autoSpaceDN/>
      <w:spacing w:after="120"/>
      <w:ind w:left="0"/>
    </w:pPr>
    <w:rPr>
      <w:rFonts w:cs="Mangal"/>
    </w:rPr>
  </w:style>
  <w:style w:type="paragraph" w:customStyle="1" w:styleId="18">
    <w:name w:val="Название1"/>
    <w:basedOn w:val="a"/>
    <w:rsid w:val="00AA06E1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AA06E1"/>
    <w:pPr>
      <w:suppressLineNumbers/>
    </w:pPr>
    <w:rPr>
      <w:rFonts w:cs="Mangal"/>
    </w:rPr>
  </w:style>
  <w:style w:type="paragraph" w:customStyle="1" w:styleId="1a">
    <w:name w:val="Цитата1"/>
    <w:basedOn w:val="a"/>
    <w:rsid w:val="00AA06E1"/>
    <w:pPr>
      <w:ind w:left="-851" w:right="-1192" w:firstLine="851"/>
      <w:jc w:val="center"/>
    </w:pPr>
    <w:rPr>
      <w:b/>
      <w:sz w:val="28"/>
      <w:szCs w:val="20"/>
    </w:rPr>
  </w:style>
  <w:style w:type="paragraph" w:styleId="HTML0">
    <w:name w:val="HTML Preformatted"/>
    <w:basedOn w:val="a"/>
    <w:link w:val="HTML1"/>
    <w:rsid w:val="00AA06E1"/>
    <w:rPr>
      <w:rFonts w:ascii="Courier New" w:hAnsi="Courier New" w:cs="Courier New"/>
      <w:sz w:val="26"/>
      <w:szCs w:val="26"/>
      <w:lang w:val="x-none"/>
    </w:rPr>
  </w:style>
  <w:style w:type="character" w:customStyle="1" w:styleId="HTML1">
    <w:name w:val="Стандартный HTML Знак1"/>
    <w:basedOn w:val="a0"/>
    <w:link w:val="HTML0"/>
    <w:rsid w:val="00AA06E1"/>
    <w:rPr>
      <w:rFonts w:ascii="Courier New" w:eastAsia="Times New Roman" w:hAnsi="Courier New" w:cs="Courier New"/>
      <w:sz w:val="26"/>
      <w:szCs w:val="26"/>
      <w:lang w:val="x-none" w:eastAsia="ar-SA"/>
    </w:rPr>
  </w:style>
  <w:style w:type="character" w:customStyle="1" w:styleId="1b">
    <w:name w:val="Текст выноски Знак1"/>
    <w:basedOn w:val="a0"/>
    <w:rsid w:val="00AA06E1"/>
    <w:rPr>
      <w:rFonts w:ascii="Tahoma" w:hAnsi="Tahoma" w:cs="Tahoma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AA06E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A06E1"/>
    <w:pPr>
      <w:spacing w:after="120" w:line="480" w:lineRule="auto"/>
    </w:pPr>
  </w:style>
  <w:style w:type="paragraph" w:customStyle="1" w:styleId="311">
    <w:name w:val="Основной текст с отступом 31"/>
    <w:basedOn w:val="a"/>
    <w:rsid w:val="00AA06E1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c"/>
    <w:rsid w:val="00AA06E1"/>
    <w:rPr>
      <w:sz w:val="20"/>
      <w:szCs w:val="20"/>
    </w:rPr>
  </w:style>
  <w:style w:type="character" w:customStyle="1" w:styleId="1c">
    <w:name w:val="Текст сноски Знак1"/>
    <w:basedOn w:val="a0"/>
    <w:link w:val="afd"/>
    <w:rsid w:val="00AA0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Body Text Indent"/>
    <w:basedOn w:val="a"/>
    <w:link w:val="1d"/>
    <w:rsid w:val="00AA06E1"/>
    <w:pPr>
      <w:spacing w:after="120"/>
      <w:ind w:left="283"/>
    </w:pPr>
  </w:style>
  <w:style w:type="character" w:customStyle="1" w:styleId="1d">
    <w:name w:val="Основной текст с отступом Знак1"/>
    <w:basedOn w:val="a0"/>
    <w:link w:val="afe"/>
    <w:rsid w:val="00AA06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AA06E1"/>
    <w:pPr>
      <w:shd w:val="clear" w:color="auto" w:fill="000080"/>
    </w:pPr>
    <w:rPr>
      <w:rFonts w:ascii="Tahoma" w:hAnsi="Tahoma" w:cs="Tahoma"/>
    </w:rPr>
  </w:style>
  <w:style w:type="character" w:customStyle="1" w:styleId="1f">
    <w:name w:val="Верхний колонтитул Знак1"/>
    <w:basedOn w:val="a0"/>
    <w:rsid w:val="00AA06E1"/>
    <w:rPr>
      <w:sz w:val="24"/>
      <w:szCs w:val="24"/>
      <w:lang w:eastAsia="ar-SA"/>
    </w:rPr>
  </w:style>
  <w:style w:type="paragraph" w:customStyle="1" w:styleId="Standard">
    <w:name w:val="Standard"/>
    <w:rsid w:val="00AA06E1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AA06E1"/>
    <w:pPr>
      <w:suppressLineNumbers/>
    </w:pPr>
  </w:style>
  <w:style w:type="paragraph" w:customStyle="1" w:styleId="211">
    <w:name w:val="Основной текст с отступом 21"/>
    <w:basedOn w:val="a"/>
    <w:rsid w:val="00AA06E1"/>
    <w:pPr>
      <w:spacing w:after="120" w:line="480" w:lineRule="auto"/>
      <w:ind w:left="283"/>
    </w:pPr>
    <w:rPr>
      <w:lang w:val="x-none"/>
    </w:rPr>
  </w:style>
  <w:style w:type="paragraph" w:customStyle="1" w:styleId="aff">
    <w:basedOn w:val="a"/>
    <w:next w:val="aff0"/>
    <w:qFormat/>
    <w:rsid w:val="00AA06E1"/>
    <w:pPr>
      <w:jc w:val="center"/>
    </w:pPr>
    <w:rPr>
      <w:b/>
      <w:sz w:val="28"/>
      <w:szCs w:val="20"/>
      <w:lang w:val="x-none"/>
    </w:rPr>
  </w:style>
  <w:style w:type="paragraph" w:customStyle="1" w:styleId="1f0">
    <w:name w:val="Текст примечания1"/>
    <w:basedOn w:val="a"/>
    <w:rsid w:val="00AA06E1"/>
    <w:pPr>
      <w:spacing w:after="200"/>
    </w:pPr>
    <w:rPr>
      <w:rFonts w:eastAsia="Calibri"/>
      <w:sz w:val="20"/>
      <w:szCs w:val="20"/>
      <w:lang w:val="x-none"/>
    </w:rPr>
  </w:style>
  <w:style w:type="paragraph" w:customStyle="1" w:styleId="23">
    <w:name w:val="Стиль2"/>
    <w:basedOn w:val="a"/>
    <w:rsid w:val="00AA06E1"/>
    <w:pPr>
      <w:spacing w:line="360" w:lineRule="auto"/>
      <w:ind w:left="1080" w:hanging="371"/>
    </w:pPr>
  </w:style>
  <w:style w:type="paragraph" w:customStyle="1" w:styleId="ListParagraph1">
    <w:name w:val="List Paragraph1"/>
    <w:basedOn w:val="a"/>
    <w:rsid w:val="00AA06E1"/>
    <w:pPr>
      <w:spacing w:after="200"/>
      <w:ind w:left="720"/>
    </w:pPr>
    <w:rPr>
      <w:rFonts w:eastAsia="Calibri"/>
      <w:sz w:val="28"/>
      <w:szCs w:val="28"/>
    </w:rPr>
  </w:style>
  <w:style w:type="paragraph" w:customStyle="1" w:styleId="Style24">
    <w:name w:val="Style24"/>
    <w:basedOn w:val="a"/>
    <w:rsid w:val="00AA06E1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52">
    <w:name w:val="Style52"/>
    <w:basedOn w:val="a"/>
    <w:rsid w:val="00AA06E1"/>
    <w:pPr>
      <w:widowControl w:val="0"/>
      <w:autoSpaceDE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21">
    <w:name w:val="Style21"/>
    <w:basedOn w:val="a"/>
    <w:rsid w:val="00AA06E1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rsid w:val="00AA06E1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39">
    <w:name w:val="Style39"/>
    <w:basedOn w:val="a"/>
    <w:rsid w:val="00AA06E1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61">
    <w:name w:val="Style61"/>
    <w:basedOn w:val="a"/>
    <w:rsid w:val="00AA06E1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rsid w:val="00AA06E1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rsid w:val="00AA06E1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83">
    <w:name w:val="Style83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91">
    <w:name w:val="Style91"/>
    <w:basedOn w:val="a"/>
    <w:rsid w:val="00AA06E1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124">
    <w:name w:val="Style124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135">
    <w:name w:val="Style135"/>
    <w:basedOn w:val="a"/>
    <w:rsid w:val="00AA06E1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rsid w:val="00AA06E1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11">
    <w:name w:val="Style11"/>
    <w:basedOn w:val="a"/>
    <w:rsid w:val="00AA06E1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AA06E1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18">
    <w:name w:val="Style18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99">
    <w:name w:val="Style99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117">
    <w:name w:val="Style117"/>
    <w:basedOn w:val="a"/>
    <w:rsid w:val="00AA06E1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rsid w:val="00AA06E1"/>
    <w:pPr>
      <w:widowControl w:val="0"/>
      <w:autoSpaceDE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rsid w:val="00AA06E1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128">
    <w:name w:val="Style128"/>
    <w:basedOn w:val="a"/>
    <w:rsid w:val="00AA06E1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02">
    <w:name w:val="Style102"/>
    <w:basedOn w:val="a"/>
    <w:rsid w:val="00AA06E1"/>
    <w:pPr>
      <w:widowControl w:val="0"/>
      <w:autoSpaceDE w:val="0"/>
      <w:spacing w:line="259" w:lineRule="exact"/>
      <w:ind w:firstLine="192"/>
    </w:pPr>
    <w:rPr>
      <w:rFonts w:ascii="Tahoma" w:hAnsi="Tahoma" w:cs="Tahoma"/>
    </w:rPr>
  </w:style>
  <w:style w:type="paragraph" w:customStyle="1" w:styleId="Style17">
    <w:name w:val="Style17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79">
    <w:name w:val="Style79"/>
    <w:basedOn w:val="a"/>
    <w:rsid w:val="00AA06E1"/>
    <w:pPr>
      <w:widowControl w:val="0"/>
      <w:autoSpaceDE w:val="0"/>
      <w:spacing w:line="263" w:lineRule="exact"/>
      <w:jc w:val="right"/>
    </w:pPr>
    <w:rPr>
      <w:rFonts w:ascii="Tahoma" w:hAnsi="Tahoma" w:cs="Tahoma"/>
    </w:rPr>
  </w:style>
  <w:style w:type="paragraph" w:customStyle="1" w:styleId="Style66">
    <w:name w:val="Style66"/>
    <w:basedOn w:val="a"/>
    <w:rsid w:val="00AA06E1"/>
    <w:pPr>
      <w:widowControl w:val="0"/>
      <w:autoSpaceDE w:val="0"/>
      <w:spacing w:line="240" w:lineRule="exact"/>
    </w:pPr>
    <w:rPr>
      <w:rFonts w:ascii="Tahoma" w:hAnsi="Tahoma" w:cs="Tahoma"/>
    </w:rPr>
  </w:style>
  <w:style w:type="paragraph" w:customStyle="1" w:styleId="Style164">
    <w:name w:val="Style164"/>
    <w:basedOn w:val="a"/>
    <w:rsid w:val="00AA06E1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rsid w:val="00AA06E1"/>
    <w:pPr>
      <w:widowControl w:val="0"/>
      <w:autoSpaceDE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42">
    <w:name w:val="Style142"/>
    <w:basedOn w:val="a"/>
    <w:rsid w:val="00AA06E1"/>
    <w:pPr>
      <w:widowControl w:val="0"/>
      <w:autoSpaceDE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5">
    <w:name w:val="Style145"/>
    <w:basedOn w:val="a"/>
    <w:rsid w:val="00AA06E1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46">
    <w:name w:val="Style146"/>
    <w:basedOn w:val="a"/>
    <w:rsid w:val="00AA06E1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Style147">
    <w:name w:val="Style147"/>
    <w:basedOn w:val="a"/>
    <w:rsid w:val="00AA06E1"/>
    <w:pPr>
      <w:widowControl w:val="0"/>
      <w:autoSpaceDE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73">
    <w:name w:val="Style173"/>
    <w:basedOn w:val="a"/>
    <w:rsid w:val="00AA06E1"/>
    <w:pPr>
      <w:widowControl w:val="0"/>
      <w:autoSpaceDE w:val="0"/>
      <w:spacing w:line="230" w:lineRule="exact"/>
      <w:ind w:hanging="144"/>
      <w:jc w:val="both"/>
    </w:pPr>
    <w:rPr>
      <w:rFonts w:ascii="Tahoma" w:hAnsi="Tahoma" w:cs="Tahoma"/>
    </w:rPr>
  </w:style>
  <w:style w:type="paragraph" w:customStyle="1" w:styleId="aff1">
    <w:name w:val="Знак Знак Знак Знак"/>
    <w:basedOn w:val="a"/>
    <w:rsid w:val="00AA06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f1">
    <w:name w:val="Нижний колонтитул Знак1"/>
    <w:basedOn w:val="a0"/>
    <w:rsid w:val="00AA06E1"/>
    <w:rPr>
      <w:sz w:val="24"/>
      <w:szCs w:val="24"/>
      <w:lang w:val="x-none" w:eastAsia="ar-SA"/>
    </w:rPr>
  </w:style>
  <w:style w:type="paragraph" w:styleId="aff2">
    <w:name w:val="No Spacing"/>
    <w:qFormat/>
    <w:rsid w:val="00AA06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Cell">
    <w:name w:val="ConsCell"/>
    <w:rsid w:val="00AA06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AA06E1"/>
    <w:pPr>
      <w:spacing w:before="30" w:after="30"/>
    </w:pPr>
    <w:rPr>
      <w:sz w:val="20"/>
      <w:szCs w:val="20"/>
    </w:rPr>
  </w:style>
  <w:style w:type="paragraph" w:customStyle="1" w:styleId="Style5">
    <w:name w:val="Style5"/>
    <w:basedOn w:val="a"/>
    <w:rsid w:val="00AA06E1"/>
    <w:pPr>
      <w:widowControl w:val="0"/>
      <w:autoSpaceDE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1f2">
    <w:name w:val="Текст1"/>
    <w:basedOn w:val="a"/>
    <w:rsid w:val="00AA06E1"/>
    <w:rPr>
      <w:rFonts w:ascii="Courier New" w:hAnsi="Courier New" w:cs="Courier New"/>
      <w:sz w:val="20"/>
      <w:szCs w:val="20"/>
      <w:lang w:val="x-none"/>
    </w:rPr>
  </w:style>
  <w:style w:type="paragraph" w:customStyle="1" w:styleId="Style26">
    <w:name w:val="Style26"/>
    <w:basedOn w:val="a"/>
    <w:rsid w:val="00AA06E1"/>
    <w:pPr>
      <w:widowControl w:val="0"/>
      <w:autoSpaceDE w:val="0"/>
    </w:pPr>
    <w:rPr>
      <w:rFonts w:ascii="Tahoma" w:eastAsia="Calibri" w:hAnsi="Tahoma" w:cs="Tahoma"/>
    </w:rPr>
  </w:style>
  <w:style w:type="paragraph" w:customStyle="1" w:styleId="Style57">
    <w:name w:val="Style57"/>
    <w:basedOn w:val="a"/>
    <w:rsid w:val="00AA06E1"/>
    <w:pPr>
      <w:widowControl w:val="0"/>
      <w:autoSpaceDE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aff3">
    <w:name w:val="Новый"/>
    <w:basedOn w:val="a"/>
    <w:rsid w:val="00AA06E1"/>
    <w:pPr>
      <w:spacing w:line="360" w:lineRule="auto"/>
      <w:ind w:firstLine="454"/>
      <w:jc w:val="both"/>
    </w:pPr>
    <w:rPr>
      <w:sz w:val="28"/>
    </w:rPr>
  </w:style>
  <w:style w:type="paragraph" w:customStyle="1" w:styleId="Style20">
    <w:name w:val="Style20"/>
    <w:basedOn w:val="a"/>
    <w:rsid w:val="00AA06E1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AA06E1"/>
    <w:pPr>
      <w:widowControl w:val="0"/>
      <w:autoSpaceDE w:val="0"/>
    </w:pPr>
    <w:rPr>
      <w:rFonts w:ascii="Tahoma" w:hAnsi="Tahoma" w:cs="Tahoma"/>
    </w:rPr>
  </w:style>
  <w:style w:type="paragraph" w:customStyle="1" w:styleId="Style86">
    <w:name w:val="Style86"/>
    <w:basedOn w:val="a"/>
    <w:rsid w:val="00AA06E1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AA06E1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rsid w:val="00AA06E1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90">
    <w:name w:val="Style90"/>
    <w:basedOn w:val="a"/>
    <w:rsid w:val="00AA06E1"/>
    <w:pPr>
      <w:widowControl w:val="0"/>
      <w:autoSpaceDE w:val="0"/>
      <w:spacing w:line="262" w:lineRule="exact"/>
      <w:jc w:val="both"/>
    </w:pPr>
    <w:rPr>
      <w:rFonts w:ascii="Tahoma" w:eastAsia="Calibri" w:hAnsi="Tahoma" w:cs="Tahoma"/>
    </w:rPr>
  </w:style>
  <w:style w:type="paragraph" w:customStyle="1" w:styleId="Style156">
    <w:name w:val="Style156"/>
    <w:basedOn w:val="a"/>
    <w:rsid w:val="00AA06E1"/>
    <w:pPr>
      <w:widowControl w:val="0"/>
      <w:autoSpaceDE w:val="0"/>
      <w:spacing w:line="262" w:lineRule="exact"/>
      <w:jc w:val="center"/>
    </w:pPr>
    <w:rPr>
      <w:rFonts w:ascii="Tahoma" w:hAnsi="Tahoma" w:cs="Tahoma"/>
    </w:rPr>
  </w:style>
  <w:style w:type="paragraph" w:customStyle="1" w:styleId="Style3">
    <w:name w:val="Style3"/>
    <w:basedOn w:val="a"/>
    <w:rsid w:val="00AA06E1"/>
    <w:pPr>
      <w:widowControl w:val="0"/>
      <w:autoSpaceDE w:val="0"/>
      <w:spacing w:line="182" w:lineRule="exact"/>
      <w:jc w:val="center"/>
    </w:pPr>
    <w:rPr>
      <w:rFonts w:ascii="Tahoma" w:hAnsi="Tahoma" w:cs="Tahoma"/>
    </w:rPr>
  </w:style>
  <w:style w:type="paragraph" w:customStyle="1" w:styleId="aff4">
    <w:name w:val="ЗАГОЛОВОЧЕК"/>
    <w:basedOn w:val="a"/>
    <w:rsid w:val="00AA06E1"/>
    <w:pPr>
      <w:ind w:firstLine="567"/>
      <w:jc w:val="both"/>
    </w:pPr>
    <w:rPr>
      <w:b/>
      <w:bCs/>
      <w:lang w:val="x-none"/>
    </w:rPr>
  </w:style>
  <w:style w:type="paragraph" w:customStyle="1" w:styleId="Style7">
    <w:name w:val="Style7"/>
    <w:basedOn w:val="a"/>
    <w:rsid w:val="00AA06E1"/>
    <w:pPr>
      <w:widowControl w:val="0"/>
      <w:autoSpaceDE w:val="0"/>
      <w:spacing w:line="322" w:lineRule="exact"/>
      <w:ind w:firstLine="437"/>
      <w:jc w:val="both"/>
    </w:pPr>
  </w:style>
  <w:style w:type="paragraph" w:customStyle="1" w:styleId="1f3">
    <w:name w:val="Без интервала1"/>
    <w:rsid w:val="00AA06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oSpacing1">
    <w:name w:val="No Spacing1"/>
    <w:rsid w:val="00AA06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4">
    <w:name w:val="Абзац списка1"/>
    <w:basedOn w:val="a"/>
    <w:rsid w:val="00AA06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4">
    <w:name w:val="Абзац списка2"/>
    <w:basedOn w:val="a"/>
    <w:rsid w:val="00AA06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5">
    <w:name w:val="Без интервала2"/>
    <w:rsid w:val="00AA06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f0">
    <w:name w:val="Subtitle"/>
    <w:basedOn w:val="a"/>
    <w:next w:val="a"/>
    <w:link w:val="1f5"/>
    <w:qFormat/>
    <w:rsid w:val="00AA06E1"/>
    <w:pPr>
      <w:spacing w:after="60"/>
      <w:jc w:val="center"/>
    </w:pPr>
    <w:rPr>
      <w:rFonts w:ascii="Cambria" w:hAnsi="Cambria" w:cs="Cambria"/>
      <w:lang w:val="x-none"/>
    </w:rPr>
  </w:style>
  <w:style w:type="character" w:customStyle="1" w:styleId="1f5">
    <w:name w:val="Подзаголовок Знак1"/>
    <w:basedOn w:val="a0"/>
    <w:link w:val="aff0"/>
    <w:rsid w:val="00AA06E1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1f6">
    <w:name w:val="Обычный1"/>
    <w:rsid w:val="00AA06E1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yle4">
    <w:name w:val="Style4"/>
    <w:basedOn w:val="a"/>
    <w:rsid w:val="00AA06E1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26">
    <w:name w:val="Цитата2"/>
    <w:basedOn w:val="a"/>
    <w:rsid w:val="00AA06E1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AA06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AA06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list0020paragraph">
    <w:name w:val="list__0020paragraph"/>
    <w:basedOn w:val="a"/>
    <w:rsid w:val="00AA06E1"/>
    <w:pPr>
      <w:spacing w:before="280" w:after="280"/>
    </w:pPr>
  </w:style>
  <w:style w:type="paragraph" w:customStyle="1" w:styleId="body">
    <w:name w:val="body"/>
    <w:basedOn w:val="a"/>
    <w:rsid w:val="00AA06E1"/>
    <w:pPr>
      <w:spacing w:before="280" w:after="280"/>
    </w:pPr>
  </w:style>
  <w:style w:type="paragraph" w:customStyle="1" w:styleId="213">
    <w:name w:val="Маркированный список 21"/>
    <w:basedOn w:val="a"/>
    <w:rsid w:val="00AA06E1"/>
    <w:pPr>
      <w:ind w:firstLine="567"/>
      <w:jc w:val="both"/>
    </w:pPr>
    <w:rPr>
      <w:kern w:val="1"/>
      <w:sz w:val="28"/>
      <w:szCs w:val="28"/>
    </w:rPr>
  </w:style>
  <w:style w:type="paragraph" w:customStyle="1" w:styleId="aff5">
    <w:name w:val="Содержимое таблицы"/>
    <w:basedOn w:val="a"/>
    <w:rsid w:val="00AA06E1"/>
    <w:pPr>
      <w:suppressLineNumbers/>
    </w:pPr>
  </w:style>
  <w:style w:type="paragraph" w:customStyle="1" w:styleId="aff6">
    <w:name w:val="Заголовок таблицы"/>
    <w:basedOn w:val="aff5"/>
    <w:rsid w:val="00AA06E1"/>
    <w:pPr>
      <w:jc w:val="center"/>
    </w:pPr>
    <w:rPr>
      <w:b/>
      <w:bCs/>
    </w:rPr>
  </w:style>
  <w:style w:type="paragraph" w:customStyle="1" w:styleId="aff7">
    <w:name w:val="Содержимое врезки"/>
    <w:basedOn w:val="a7"/>
    <w:rsid w:val="00AA06E1"/>
    <w:pPr>
      <w:widowControl/>
      <w:autoSpaceDE/>
      <w:autoSpaceDN/>
      <w:spacing w:after="120"/>
      <w:ind w:left="0"/>
    </w:pPr>
  </w:style>
  <w:style w:type="paragraph" w:styleId="aff8">
    <w:name w:val="Normal (Web)"/>
    <w:basedOn w:val="a"/>
    <w:uiPriority w:val="99"/>
    <w:semiHidden/>
    <w:unhideWhenUsed/>
    <w:rsid w:val="00AA06E1"/>
  </w:style>
  <w:style w:type="table" w:customStyle="1" w:styleId="1f7">
    <w:name w:val="Сетка таблицы1"/>
    <w:basedOn w:val="a1"/>
    <w:next w:val="ac"/>
    <w:uiPriority w:val="59"/>
    <w:rsid w:val="00AA06E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12806</Words>
  <Characters>72998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влад</dc:creator>
  <cp:keywords/>
  <dc:description/>
  <cp:lastModifiedBy>Марина</cp:lastModifiedBy>
  <cp:revision>21</cp:revision>
  <cp:lastPrinted>2024-01-31T05:11:00Z</cp:lastPrinted>
  <dcterms:created xsi:type="dcterms:W3CDTF">2021-08-18T11:47:00Z</dcterms:created>
  <dcterms:modified xsi:type="dcterms:W3CDTF">2024-02-01T01:48:00Z</dcterms:modified>
</cp:coreProperties>
</file>