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4B" w:rsidRDefault="008D2CAF" w:rsidP="00A65F07">
      <w:pPr>
        <w:widowControl w:val="0"/>
        <w:shd w:val="clear" w:color="auto" w:fill="FFFFFF"/>
        <w:autoSpaceDE w:val="0"/>
        <w:spacing w:after="0" w:line="240" w:lineRule="auto"/>
        <w:jc w:val="center"/>
        <w:rPr>
          <w:rFonts w:ascii="Times New Roman" w:hAnsi="Times New Roman" w:cs="Times New Roman"/>
          <w:bCs/>
          <w:position w:val="1"/>
          <w:sz w:val="28"/>
          <w:szCs w:val="28"/>
        </w:rPr>
      </w:pPr>
      <w:r>
        <w:rPr>
          <w:rFonts w:ascii="Times New Roman" w:hAnsi="Times New Roman" w:cs="Times New Roman"/>
          <w:bCs/>
          <w:position w:val="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9" o:title="001"/>
          </v:shape>
        </w:pict>
      </w:r>
      <w:bookmarkStart w:id="0" w:name="_GoBack"/>
      <w:bookmarkEnd w:id="0"/>
    </w:p>
    <w:p w:rsidR="008D2CAF" w:rsidRDefault="008D2CAF" w:rsidP="00A65F07">
      <w:pPr>
        <w:widowControl w:val="0"/>
        <w:shd w:val="clear" w:color="auto" w:fill="FFFFFF"/>
        <w:autoSpaceDE w:val="0"/>
        <w:spacing w:after="0" w:line="240" w:lineRule="auto"/>
        <w:jc w:val="center"/>
        <w:rPr>
          <w:rFonts w:ascii="Times New Roman" w:hAnsi="Times New Roman" w:cs="Times New Roman"/>
          <w:bCs/>
          <w:position w:val="1"/>
          <w:sz w:val="28"/>
          <w:szCs w:val="28"/>
        </w:rPr>
      </w:pPr>
    </w:p>
    <w:p w:rsidR="00314AD2" w:rsidRDefault="00314AD2" w:rsidP="00A65F07">
      <w:pPr>
        <w:widowControl w:val="0"/>
        <w:shd w:val="clear" w:color="auto" w:fill="FFFFFF"/>
        <w:autoSpaceDE w:val="0"/>
        <w:spacing w:after="0" w:line="240" w:lineRule="auto"/>
        <w:jc w:val="center"/>
        <w:rPr>
          <w:rFonts w:ascii="Times New Roman" w:hAnsi="Times New Roman" w:cs="Times New Roman"/>
          <w:bCs/>
          <w:position w:val="1"/>
          <w:sz w:val="28"/>
          <w:szCs w:val="28"/>
        </w:rPr>
      </w:pPr>
    </w:p>
    <w:p w:rsidR="008D2CAF" w:rsidRDefault="008D2CAF" w:rsidP="00A65F07">
      <w:pPr>
        <w:widowControl w:val="0"/>
        <w:shd w:val="clear" w:color="auto" w:fill="FFFFFF"/>
        <w:autoSpaceDE w:val="0"/>
        <w:spacing w:after="0" w:line="240" w:lineRule="auto"/>
        <w:jc w:val="center"/>
        <w:rPr>
          <w:rFonts w:ascii="Times New Roman" w:hAnsi="Times New Roman" w:cs="Times New Roman"/>
          <w:bCs/>
          <w:position w:val="1"/>
          <w:sz w:val="28"/>
          <w:szCs w:val="28"/>
        </w:rPr>
      </w:pPr>
    </w:p>
    <w:p w:rsidR="008D2CAF" w:rsidRDefault="008D2CAF" w:rsidP="00A65F07">
      <w:pPr>
        <w:widowControl w:val="0"/>
        <w:shd w:val="clear" w:color="auto" w:fill="FFFFFF"/>
        <w:autoSpaceDE w:val="0"/>
        <w:spacing w:after="0" w:line="240" w:lineRule="auto"/>
        <w:jc w:val="center"/>
        <w:rPr>
          <w:rFonts w:ascii="Times New Roman" w:hAnsi="Times New Roman" w:cs="Times New Roman"/>
          <w:bCs/>
          <w:position w:val="1"/>
          <w:sz w:val="28"/>
          <w:szCs w:val="28"/>
        </w:rPr>
      </w:pPr>
    </w:p>
    <w:p w:rsidR="001371BF" w:rsidRDefault="00E35878" w:rsidP="00A1733E">
      <w:pPr>
        <w:pStyle w:val="ac"/>
        <w:widowControl w:val="0"/>
        <w:numPr>
          <w:ilvl w:val="0"/>
          <w:numId w:val="1"/>
        </w:numPr>
        <w:shd w:val="clear" w:color="auto" w:fill="FFFFFF"/>
        <w:autoSpaceDE w:val="0"/>
        <w:ind w:hanging="294"/>
        <w:jc w:val="center"/>
        <w:rPr>
          <w:b/>
          <w:sz w:val="28"/>
          <w:szCs w:val="28"/>
        </w:rPr>
      </w:pPr>
      <w:r>
        <w:rPr>
          <w:b/>
          <w:sz w:val="28"/>
          <w:szCs w:val="28"/>
        </w:rPr>
        <w:lastRenderedPageBreak/>
        <w:t>ОБЩИЕ ПОЛОЖЕНИЯ</w:t>
      </w:r>
    </w:p>
    <w:p w:rsidR="001371BF" w:rsidRPr="001371BF" w:rsidRDefault="001371BF" w:rsidP="001371BF">
      <w:pPr>
        <w:pStyle w:val="ac"/>
        <w:widowControl w:val="0"/>
        <w:shd w:val="clear" w:color="auto" w:fill="FFFFFF"/>
        <w:autoSpaceDE w:val="0"/>
        <w:rPr>
          <w:b/>
          <w:sz w:val="28"/>
          <w:szCs w:val="28"/>
        </w:rPr>
      </w:pPr>
    </w:p>
    <w:p w:rsidR="00464CCB" w:rsidRDefault="002A7285" w:rsidP="00A1733E">
      <w:pPr>
        <w:tabs>
          <w:tab w:val="num" w:pos="-5358"/>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6354B7">
        <w:rPr>
          <w:rFonts w:ascii="Times New Roman" w:hAnsi="Times New Roman"/>
          <w:sz w:val="28"/>
          <w:szCs w:val="28"/>
        </w:rPr>
        <w:t xml:space="preserve"> </w:t>
      </w:r>
      <w:proofErr w:type="gramStart"/>
      <w:r w:rsidR="00CE02CE" w:rsidRPr="00210979">
        <w:rPr>
          <w:rFonts w:ascii="Times New Roman" w:hAnsi="Times New Roman"/>
          <w:sz w:val="28"/>
          <w:szCs w:val="28"/>
        </w:rPr>
        <w:t xml:space="preserve">Муниципальное </w:t>
      </w:r>
      <w:r w:rsidR="00CE02CE">
        <w:rPr>
          <w:rFonts w:ascii="Times New Roman" w:hAnsi="Times New Roman"/>
          <w:sz w:val="28"/>
          <w:szCs w:val="28"/>
        </w:rPr>
        <w:t>бюджетное</w:t>
      </w:r>
      <w:r w:rsidR="00CE02CE" w:rsidRPr="00210979">
        <w:rPr>
          <w:rFonts w:ascii="Times New Roman" w:hAnsi="Times New Roman"/>
          <w:sz w:val="28"/>
          <w:szCs w:val="28"/>
        </w:rPr>
        <w:t xml:space="preserve"> дошкольное образовательное учреждение детски</w:t>
      </w:r>
      <w:r w:rsidR="006354B7">
        <w:rPr>
          <w:rFonts w:ascii="Times New Roman" w:hAnsi="Times New Roman"/>
          <w:sz w:val="28"/>
          <w:szCs w:val="28"/>
        </w:rPr>
        <w:t xml:space="preserve">й </w:t>
      </w:r>
      <w:r w:rsidR="00CE02CE">
        <w:rPr>
          <w:rFonts w:ascii="Times New Roman" w:hAnsi="Times New Roman"/>
          <w:sz w:val="28"/>
          <w:szCs w:val="28"/>
        </w:rPr>
        <w:t xml:space="preserve">сад </w:t>
      </w:r>
      <w:r w:rsidR="006354B7">
        <w:rPr>
          <w:rFonts w:ascii="Times New Roman" w:hAnsi="Times New Roman" w:cs="Times New Roman"/>
          <w:sz w:val="28"/>
          <w:szCs w:val="28"/>
        </w:rPr>
        <w:t>№ 33 села Вознесенское</w:t>
      </w:r>
      <w:r w:rsidR="001371BF" w:rsidRPr="007A6C63">
        <w:rPr>
          <w:rFonts w:ascii="Times New Roman" w:hAnsi="Times New Roman" w:cs="Times New Roman"/>
          <w:sz w:val="28"/>
          <w:szCs w:val="28"/>
        </w:rPr>
        <w:t xml:space="preserve"> Амурского муниципального района</w:t>
      </w:r>
      <w:r w:rsidR="006354B7">
        <w:rPr>
          <w:rFonts w:ascii="Times New Roman" w:hAnsi="Times New Roman" w:cs="Times New Roman"/>
          <w:sz w:val="28"/>
          <w:szCs w:val="28"/>
        </w:rPr>
        <w:t xml:space="preserve"> </w:t>
      </w:r>
      <w:r w:rsidR="001371BF" w:rsidRPr="007A6C63">
        <w:rPr>
          <w:rFonts w:ascii="Times New Roman" w:hAnsi="Times New Roman" w:cs="Times New Roman"/>
          <w:sz w:val="28"/>
          <w:szCs w:val="28"/>
        </w:rPr>
        <w:t>Хабаровского края</w:t>
      </w:r>
      <w:r w:rsidR="006354B7">
        <w:rPr>
          <w:rFonts w:ascii="Times New Roman" w:hAnsi="Times New Roman" w:cs="Times New Roman"/>
          <w:sz w:val="28"/>
          <w:szCs w:val="28"/>
        </w:rPr>
        <w:t xml:space="preserve"> </w:t>
      </w:r>
      <w:r w:rsidR="00E6704F" w:rsidRPr="007D35A3">
        <w:rPr>
          <w:rFonts w:ascii="Times New Roman" w:hAnsi="Times New Roman"/>
          <w:bCs/>
          <w:sz w:val="28"/>
          <w:szCs w:val="28"/>
        </w:rPr>
        <w:t>(далее</w:t>
      </w:r>
      <w:r w:rsidR="006354B7">
        <w:rPr>
          <w:rFonts w:ascii="Times New Roman" w:hAnsi="Times New Roman"/>
          <w:bCs/>
          <w:sz w:val="28"/>
          <w:szCs w:val="28"/>
        </w:rPr>
        <w:t xml:space="preserve"> </w:t>
      </w:r>
      <w:r w:rsidR="00E6704F" w:rsidRPr="00210979">
        <w:rPr>
          <w:rFonts w:ascii="Times New Roman" w:hAnsi="Times New Roman"/>
          <w:color w:val="000000"/>
          <w:sz w:val="28"/>
          <w:szCs w:val="28"/>
        </w:rPr>
        <w:t>–</w:t>
      </w:r>
      <w:r w:rsidR="006354B7">
        <w:rPr>
          <w:rFonts w:ascii="Times New Roman" w:hAnsi="Times New Roman"/>
          <w:color w:val="000000"/>
          <w:sz w:val="28"/>
          <w:szCs w:val="28"/>
        </w:rPr>
        <w:t xml:space="preserve"> </w:t>
      </w:r>
      <w:r w:rsidR="00E6704F">
        <w:rPr>
          <w:rFonts w:ascii="Times New Roman" w:hAnsi="Times New Roman"/>
          <w:bCs/>
          <w:sz w:val="28"/>
          <w:szCs w:val="28"/>
        </w:rPr>
        <w:t>У</w:t>
      </w:r>
      <w:r w:rsidR="00E6704F" w:rsidRPr="007D35A3">
        <w:rPr>
          <w:rFonts w:ascii="Times New Roman" w:hAnsi="Times New Roman"/>
          <w:bCs/>
          <w:sz w:val="28"/>
          <w:szCs w:val="28"/>
        </w:rPr>
        <w:t>чреждение)</w:t>
      </w:r>
      <w:r w:rsidR="006354B7">
        <w:rPr>
          <w:rFonts w:ascii="Times New Roman" w:hAnsi="Times New Roman"/>
          <w:bCs/>
          <w:sz w:val="28"/>
          <w:szCs w:val="28"/>
        </w:rPr>
        <w:t xml:space="preserve"> </w:t>
      </w:r>
      <w:r w:rsidR="00CE02CE" w:rsidRPr="00210979">
        <w:rPr>
          <w:rFonts w:ascii="Times New Roman" w:hAnsi="Times New Roman"/>
          <w:sz w:val="28"/>
          <w:szCs w:val="28"/>
        </w:rPr>
        <w:t>зарегистрированное отделом государств</w:t>
      </w:r>
      <w:r w:rsidR="00CE02CE">
        <w:rPr>
          <w:rFonts w:ascii="Times New Roman" w:hAnsi="Times New Roman"/>
          <w:sz w:val="28"/>
          <w:szCs w:val="28"/>
        </w:rPr>
        <w:t xml:space="preserve">енной регистрации администрации </w:t>
      </w:r>
      <w:r w:rsidR="00525CCE">
        <w:rPr>
          <w:rFonts w:ascii="Times New Roman" w:hAnsi="Times New Roman"/>
          <w:sz w:val="28"/>
          <w:szCs w:val="28"/>
        </w:rPr>
        <w:t xml:space="preserve">г. Амурска и  Амурского района </w:t>
      </w:r>
      <w:r w:rsidR="001371BF">
        <w:rPr>
          <w:rFonts w:ascii="Times New Roman" w:hAnsi="Times New Roman"/>
          <w:sz w:val="28"/>
          <w:szCs w:val="28"/>
        </w:rPr>
        <w:t>2</w:t>
      </w:r>
      <w:r w:rsidR="00CE02CE" w:rsidRPr="0056156D">
        <w:rPr>
          <w:rFonts w:ascii="Times New Roman" w:hAnsi="Times New Roman"/>
          <w:sz w:val="28"/>
          <w:szCs w:val="28"/>
        </w:rPr>
        <w:t xml:space="preserve">7 </w:t>
      </w:r>
      <w:r w:rsidR="001371BF">
        <w:rPr>
          <w:rFonts w:ascii="Times New Roman" w:hAnsi="Times New Roman"/>
          <w:sz w:val="28"/>
          <w:szCs w:val="28"/>
        </w:rPr>
        <w:t>ноября</w:t>
      </w:r>
      <w:r w:rsidR="0056156D" w:rsidRPr="0056156D">
        <w:rPr>
          <w:rFonts w:ascii="Times New Roman" w:hAnsi="Times New Roman"/>
          <w:sz w:val="28"/>
          <w:szCs w:val="28"/>
        </w:rPr>
        <w:t>199</w:t>
      </w:r>
      <w:r w:rsidR="001371BF">
        <w:rPr>
          <w:rFonts w:ascii="Times New Roman" w:hAnsi="Times New Roman"/>
          <w:sz w:val="28"/>
          <w:szCs w:val="28"/>
        </w:rPr>
        <w:t>6</w:t>
      </w:r>
      <w:r w:rsidR="0056156D" w:rsidRPr="0056156D">
        <w:rPr>
          <w:rFonts w:ascii="Times New Roman" w:hAnsi="Times New Roman"/>
          <w:sz w:val="28"/>
          <w:szCs w:val="28"/>
        </w:rPr>
        <w:t xml:space="preserve"> года, регистрационным № </w:t>
      </w:r>
      <w:r w:rsidR="001371BF">
        <w:rPr>
          <w:rFonts w:ascii="Times New Roman" w:hAnsi="Times New Roman"/>
          <w:sz w:val="28"/>
          <w:szCs w:val="28"/>
        </w:rPr>
        <w:t>119/96</w:t>
      </w:r>
      <w:r w:rsidR="006354B7">
        <w:rPr>
          <w:rFonts w:ascii="Times New Roman" w:hAnsi="Times New Roman"/>
          <w:sz w:val="28"/>
          <w:szCs w:val="28"/>
        </w:rPr>
        <w:t xml:space="preserve"> </w:t>
      </w:r>
      <w:r w:rsidR="00CE02CE" w:rsidRPr="00210979">
        <w:rPr>
          <w:rFonts w:ascii="Times New Roman" w:hAnsi="Times New Roman"/>
          <w:sz w:val="28"/>
          <w:szCs w:val="28"/>
        </w:rPr>
        <w:t>с внес</w:t>
      </w:r>
      <w:r w:rsidR="00CE02CE">
        <w:rPr>
          <w:rFonts w:ascii="Times New Roman" w:hAnsi="Times New Roman"/>
          <w:sz w:val="28"/>
          <w:szCs w:val="28"/>
        </w:rPr>
        <w:t>ением изменений и дополнений от</w:t>
      </w:r>
      <w:r w:rsidR="006354B7">
        <w:rPr>
          <w:rFonts w:ascii="Times New Roman" w:hAnsi="Times New Roman"/>
          <w:sz w:val="28"/>
          <w:szCs w:val="28"/>
        </w:rPr>
        <w:t xml:space="preserve"> </w:t>
      </w:r>
      <w:r w:rsidR="006860E7">
        <w:rPr>
          <w:rFonts w:ascii="Times New Roman" w:hAnsi="Times New Roman"/>
          <w:sz w:val="28"/>
          <w:szCs w:val="28"/>
        </w:rPr>
        <w:t xml:space="preserve">08 июля 2020 года </w:t>
      </w:r>
      <w:r w:rsidR="00CE02CE" w:rsidRPr="007D35A3">
        <w:rPr>
          <w:rFonts w:ascii="Times New Roman" w:hAnsi="Times New Roman"/>
          <w:sz w:val="28"/>
          <w:szCs w:val="28"/>
        </w:rPr>
        <w:t>за государстве</w:t>
      </w:r>
      <w:r w:rsidR="00305400">
        <w:rPr>
          <w:rFonts w:ascii="Times New Roman" w:hAnsi="Times New Roman"/>
          <w:sz w:val="28"/>
          <w:szCs w:val="28"/>
        </w:rPr>
        <w:t xml:space="preserve">нным регистрационным номером </w:t>
      </w:r>
      <w:r w:rsidR="006860E7">
        <w:rPr>
          <w:rFonts w:ascii="Times New Roman" w:hAnsi="Times New Roman"/>
          <w:sz w:val="28"/>
          <w:szCs w:val="28"/>
        </w:rPr>
        <w:t>2202700260816,</w:t>
      </w:r>
      <w:r w:rsidR="006354B7">
        <w:rPr>
          <w:rFonts w:ascii="Times New Roman" w:hAnsi="Times New Roman"/>
          <w:sz w:val="28"/>
          <w:szCs w:val="28"/>
        </w:rPr>
        <w:t xml:space="preserve"> </w:t>
      </w:r>
      <w:r w:rsidR="00CE02CE" w:rsidRPr="00165981">
        <w:rPr>
          <w:rFonts w:ascii="Times New Roman" w:hAnsi="Times New Roman"/>
          <w:sz w:val="28"/>
          <w:szCs w:val="28"/>
        </w:rPr>
        <w:t>внесённое в единый государственный реестр юридических лиц инспекцией Министерства по налогам и</w:t>
      </w:r>
      <w:proofErr w:type="gramEnd"/>
      <w:r w:rsidR="00CE02CE" w:rsidRPr="00165981">
        <w:rPr>
          <w:rFonts w:ascii="Times New Roman" w:hAnsi="Times New Roman"/>
          <w:sz w:val="28"/>
          <w:szCs w:val="28"/>
        </w:rPr>
        <w:t xml:space="preserve"> сборам России по г. Амурску и Амурскому району </w:t>
      </w:r>
      <w:r w:rsidR="0056156D" w:rsidRPr="00165981">
        <w:rPr>
          <w:rFonts w:ascii="Times New Roman" w:hAnsi="Times New Roman"/>
          <w:sz w:val="28"/>
          <w:szCs w:val="28"/>
        </w:rPr>
        <w:t>от 15</w:t>
      </w:r>
      <w:r w:rsidR="00CE02CE" w:rsidRPr="00165981">
        <w:rPr>
          <w:rFonts w:ascii="Times New Roman" w:hAnsi="Times New Roman"/>
          <w:sz w:val="28"/>
          <w:szCs w:val="28"/>
        </w:rPr>
        <w:t xml:space="preserve"> декабря 2002 года за основным государственным регистрационным номером </w:t>
      </w:r>
      <w:r w:rsidR="00415526">
        <w:rPr>
          <w:rFonts w:ascii="Times New Roman" w:hAnsi="Times New Roman"/>
          <w:sz w:val="28"/>
          <w:szCs w:val="28"/>
        </w:rPr>
        <w:t>102270065</w:t>
      </w:r>
      <w:r w:rsidR="001371BF">
        <w:rPr>
          <w:rFonts w:ascii="Times New Roman" w:hAnsi="Times New Roman"/>
          <w:sz w:val="28"/>
          <w:szCs w:val="28"/>
        </w:rPr>
        <w:t>2732</w:t>
      </w:r>
      <w:r w:rsidR="00415526">
        <w:rPr>
          <w:rFonts w:ascii="Times New Roman" w:hAnsi="Times New Roman"/>
          <w:sz w:val="28"/>
          <w:szCs w:val="28"/>
        </w:rPr>
        <w:t>.</w:t>
      </w:r>
    </w:p>
    <w:p w:rsidR="00CE02CE" w:rsidRPr="00210979" w:rsidRDefault="00CE02CE" w:rsidP="00A1733E">
      <w:pPr>
        <w:tabs>
          <w:tab w:val="num" w:pos="-5358"/>
          <w:tab w:val="left" w:pos="851"/>
          <w:tab w:val="left" w:pos="1276"/>
        </w:tabs>
        <w:spacing w:after="0" w:line="240" w:lineRule="auto"/>
        <w:ind w:firstLine="709"/>
        <w:jc w:val="both"/>
        <w:rPr>
          <w:rFonts w:ascii="Times New Roman" w:hAnsi="Times New Roman"/>
          <w:sz w:val="28"/>
          <w:szCs w:val="28"/>
        </w:rPr>
      </w:pPr>
      <w:r w:rsidRPr="00210979">
        <w:rPr>
          <w:rFonts w:ascii="Times New Roman" w:hAnsi="Times New Roman"/>
          <w:color w:val="000000"/>
          <w:sz w:val="28"/>
          <w:szCs w:val="28"/>
          <w:shd w:val="clear" w:color="auto" w:fill="FFFFFF"/>
        </w:rPr>
        <w:t>1.2.</w:t>
      </w:r>
      <w:r w:rsidR="006354B7">
        <w:rPr>
          <w:rFonts w:ascii="Times New Roman" w:hAnsi="Times New Roman"/>
          <w:color w:val="000000"/>
          <w:sz w:val="28"/>
          <w:szCs w:val="28"/>
          <w:shd w:val="clear" w:color="auto" w:fill="FFFFFF"/>
        </w:rPr>
        <w:t xml:space="preserve"> </w:t>
      </w:r>
      <w:r w:rsidR="00A1120C">
        <w:rPr>
          <w:rFonts w:ascii="Times New Roman" w:hAnsi="Times New Roman"/>
          <w:sz w:val="28"/>
          <w:szCs w:val="28"/>
        </w:rPr>
        <w:t>Данная редакция у</w:t>
      </w:r>
      <w:r w:rsidRPr="00210979">
        <w:rPr>
          <w:rFonts w:ascii="Times New Roman" w:hAnsi="Times New Roman"/>
          <w:sz w:val="28"/>
          <w:szCs w:val="28"/>
        </w:rPr>
        <w:t>с</w:t>
      </w:r>
      <w:r>
        <w:rPr>
          <w:rFonts w:ascii="Times New Roman" w:hAnsi="Times New Roman"/>
          <w:sz w:val="28"/>
          <w:szCs w:val="28"/>
        </w:rPr>
        <w:t xml:space="preserve">тава является новой и приведена </w:t>
      </w:r>
      <w:r w:rsidRPr="00210979">
        <w:rPr>
          <w:rFonts w:ascii="Times New Roman" w:hAnsi="Times New Roman"/>
          <w:sz w:val="28"/>
          <w:szCs w:val="28"/>
        </w:rPr>
        <w:t>в соответстви</w:t>
      </w:r>
      <w:r w:rsidR="004D2CE8">
        <w:rPr>
          <w:rFonts w:ascii="Times New Roman" w:hAnsi="Times New Roman"/>
          <w:sz w:val="28"/>
          <w:szCs w:val="28"/>
        </w:rPr>
        <w:t>и</w:t>
      </w:r>
      <w:r w:rsidRPr="00210979">
        <w:rPr>
          <w:rFonts w:ascii="Times New Roman" w:hAnsi="Times New Roman"/>
          <w:sz w:val="28"/>
          <w:szCs w:val="28"/>
        </w:rPr>
        <w:t xml:space="preserve"> с требованиями действующего законодательства Российской Федерации и Хабаровского края.</w:t>
      </w:r>
    </w:p>
    <w:p w:rsidR="00CE02CE" w:rsidRPr="00210979" w:rsidRDefault="00F4512A" w:rsidP="00A1733E">
      <w:pPr>
        <w:tabs>
          <w:tab w:val="num" w:pos="474"/>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6354B7">
        <w:rPr>
          <w:rFonts w:ascii="Times New Roman" w:hAnsi="Times New Roman"/>
          <w:sz w:val="28"/>
          <w:szCs w:val="28"/>
        </w:rPr>
        <w:t xml:space="preserve"> </w:t>
      </w:r>
      <w:r w:rsidR="00CE02CE" w:rsidRPr="00210979">
        <w:rPr>
          <w:rFonts w:ascii="Times New Roman" w:hAnsi="Times New Roman"/>
          <w:sz w:val="28"/>
          <w:szCs w:val="28"/>
        </w:rPr>
        <w:t>Полное наименование</w:t>
      </w:r>
      <w:r w:rsidR="00CE02CE">
        <w:rPr>
          <w:rFonts w:ascii="Times New Roman" w:hAnsi="Times New Roman"/>
          <w:sz w:val="28"/>
          <w:szCs w:val="28"/>
        </w:rPr>
        <w:t xml:space="preserve">: </w:t>
      </w:r>
      <w:r w:rsidR="00D97DC3" w:rsidRPr="00210979">
        <w:rPr>
          <w:rFonts w:ascii="Times New Roman" w:hAnsi="Times New Roman"/>
          <w:sz w:val="28"/>
          <w:szCs w:val="28"/>
        </w:rPr>
        <w:t xml:space="preserve">Муниципальное </w:t>
      </w:r>
      <w:r w:rsidR="00D97DC3">
        <w:rPr>
          <w:rFonts w:ascii="Times New Roman" w:hAnsi="Times New Roman"/>
          <w:sz w:val="28"/>
          <w:szCs w:val="28"/>
        </w:rPr>
        <w:t>бюджетное</w:t>
      </w:r>
      <w:r w:rsidR="00D97DC3" w:rsidRPr="00210979">
        <w:rPr>
          <w:rFonts w:ascii="Times New Roman" w:hAnsi="Times New Roman"/>
          <w:sz w:val="28"/>
          <w:szCs w:val="28"/>
        </w:rPr>
        <w:t xml:space="preserve"> дошкольное </w:t>
      </w:r>
      <w:r w:rsidR="0096378C" w:rsidRPr="00210979">
        <w:rPr>
          <w:rFonts w:ascii="Times New Roman" w:hAnsi="Times New Roman"/>
          <w:sz w:val="28"/>
          <w:szCs w:val="28"/>
        </w:rPr>
        <w:t>обра</w:t>
      </w:r>
      <w:r w:rsidR="0096378C">
        <w:rPr>
          <w:rFonts w:ascii="Times New Roman" w:hAnsi="Times New Roman"/>
          <w:sz w:val="28"/>
          <w:szCs w:val="28"/>
        </w:rPr>
        <w:t>з</w:t>
      </w:r>
      <w:r w:rsidR="0096378C" w:rsidRPr="00210979">
        <w:rPr>
          <w:rFonts w:ascii="Times New Roman" w:hAnsi="Times New Roman"/>
          <w:sz w:val="28"/>
          <w:szCs w:val="28"/>
        </w:rPr>
        <w:t>овательное</w:t>
      </w:r>
      <w:r w:rsidR="00D97DC3" w:rsidRPr="00210979">
        <w:rPr>
          <w:rFonts w:ascii="Times New Roman" w:hAnsi="Times New Roman"/>
          <w:sz w:val="28"/>
          <w:szCs w:val="28"/>
        </w:rPr>
        <w:t xml:space="preserve"> учреждение детски</w:t>
      </w:r>
      <w:r w:rsidR="00E6704F">
        <w:rPr>
          <w:rFonts w:ascii="Times New Roman" w:hAnsi="Times New Roman"/>
          <w:sz w:val="28"/>
          <w:szCs w:val="28"/>
        </w:rPr>
        <w:t xml:space="preserve">й сад </w:t>
      </w:r>
      <w:r w:rsidR="006354B7">
        <w:rPr>
          <w:rFonts w:ascii="Times New Roman" w:hAnsi="Times New Roman" w:cs="Times New Roman"/>
          <w:sz w:val="28"/>
          <w:szCs w:val="28"/>
        </w:rPr>
        <w:t>№ 33 села Вознесенское</w:t>
      </w:r>
      <w:r w:rsidR="00D97DC3" w:rsidRPr="007A6C63">
        <w:rPr>
          <w:rFonts w:ascii="Times New Roman" w:hAnsi="Times New Roman" w:cs="Times New Roman"/>
          <w:sz w:val="28"/>
          <w:szCs w:val="28"/>
        </w:rPr>
        <w:t xml:space="preserve"> Амурского муниципального района</w:t>
      </w:r>
      <w:r w:rsidR="006354B7">
        <w:rPr>
          <w:rFonts w:ascii="Times New Roman" w:hAnsi="Times New Roman" w:cs="Times New Roman"/>
          <w:sz w:val="28"/>
          <w:szCs w:val="28"/>
        </w:rPr>
        <w:t xml:space="preserve"> </w:t>
      </w:r>
      <w:r w:rsidR="00D97DC3" w:rsidRPr="007A6C63">
        <w:rPr>
          <w:rFonts w:ascii="Times New Roman" w:hAnsi="Times New Roman" w:cs="Times New Roman"/>
          <w:sz w:val="28"/>
          <w:szCs w:val="28"/>
        </w:rPr>
        <w:t>Хабаровского края</w:t>
      </w:r>
      <w:r w:rsidR="00D97DC3">
        <w:rPr>
          <w:rFonts w:ascii="Times New Roman" w:hAnsi="Times New Roman" w:cs="Times New Roman"/>
          <w:sz w:val="28"/>
          <w:szCs w:val="28"/>
        </w:rPr>
        <w:t>.</w:t>
      </w:r>
    </w:p>
    <w:p w:rsidR="00CE02CE" w:rsidRDefault="00CE02CE" w:rsidP="00A1733E">
      <w:pPr>
        <w:tabs>
          <w:tab w:val="num" w:pos="474"/>
        </w:tabs>
        <w:spacing w:after="0" w:line="240" w:lineRule="auto"/>
        <w:ind w:firstLine="709"/>
        <w:jc w:val="both"/>
        <w:rPr>
          <w:rFonts w:ascii="Times New Roman" w:hAnsi="Times New Roman"/>
          <w:sz w:val="28"/>
          <w:szCs w:val="28"/>
        </w:rPr>
      </w:pPr>
      <w:r w:rsidRPr="00210979">
        <w:rPr>
          <w:rFonts w:ascii="Times New Roman" w:hAnsi="Times New Roman"/>
          <w:sz w:val="28"/>
          <w:szCs w:val="28"/>
        </w:rPr>
        <w:t>Со</w:t>
      </w:r>
      <w:r>
        <w:rPr>
          <w:rFonts w:ascii="Times New Roman" w:hAnsi="Times New Roman"/>
          <w:sz w:val="28"/>
          <w:szCs w:val="28"/>
        </w:rPr>
        <w:t xml:space="preserve">кращенное </w:t>
      </w:r>
      <w:r w:rsidRPr="00210979">
        <w:rPr>
          <w:rFonts w:ascii="Times New Roman" w:hAnsi="Times New Roman"/>
          <w:sz w:val="28"/>
          <w:szCs w:val="28"/>
        </w:rPr>
        <w:t>наименование</w:t>
      </w:r>
      <w:r>
        <w:rPr>
          <w:rFonts w:ascii="Times New Roman" w:hAnsi="Times New Roman"/>
          <w:sz w:val="28"/>
          <w:szCs w:val="28"/>
        </w:rPr>
        <w:t xml:space="preserve">: МБДОУ № </w:t>
      </w:r>
      <w:r w:rsidR="00D97DC3">
        <w:rPr>
          <w:rFonts w:ascii="Times New Roman" w:hAnsi="Times New Roman"/>
          <w:sz w:val="28"/>
          <w:szCs w:val="28"/>
        </w:rPr>
        <w:t xml:space="preserve">33 с. </w:t>
      </w:r>
      <w:proofErr w:type="gramStart"/>
      <w:r w:rsidR="00D97DC3">
        <w:rPr>
          <w:rFonts w:ascii="Times New Roman" w:hAnsi="Times New Roman"/>
          <w:sz w:val="28"/>
          <w:szCs w:val="28"/>
        </w:rPr>
        <w:t>Вознесенское</w:t>
      </w:r>
      <w:proofErr w:type="gramEnd"/>
      <w:r w:rsidR="00D97DC3">
        <w:rPr>
          <w:rFonts w:ascii="Times New Roman" w:hAnsi="Times New Roman"/>
          <w:sz w:val="28"/>
          <w:szCs w:val="28"/>
        </w:rPr>
        <w:t>.</w:t>
      </w:r>
    </w:p>
    <w:p w:rsidR="00CE02CE" w:rsidRPr="00210979" w:rsidRDefault="00CE02CE" w:rsidP="00A1733E">
      <w:pPr>
        <w:tabs>
          <w:tab w:val="num" w:pos="474"/>
        </w:tabs>
        <w:spacing w:after="0" w:line="240" w:lineRule="auto"/>
        <w:ind w:firstLine="709"/>
        <w:jc w:val="both"/>
        <w:rPr>
          <w:rFonts w:ascii="Times New Roman" w:hAnsi="Times New Roman"/>
          <w:sz w:val="28"/>
          <w:szCs w:val="28"/>
        </w:rPr>
      </w:pPr>
      <w:r>
        <w:rPr>
          <w:rFonts w:ascii="Times New Roman" w:hAnsi="Times New Roman"/>
          <w:sz w:val="28"/>
          <w:szCs w:val="28"/>
        </w:rPr>
        <w:t>Полное и сокращенное наименования являются равнозначными.</w:t>
      </w:r>
    </w:p>
    <w:p w:rsidR="00CE02CE" w:rsidRPr="00210979" w:rsidRDefault="00CE02CE" w:rsidP="00A1733E">
      <w:pPr>
        <w:tabs>
          <w:tab w:val="num" w:pos="-57"/>
        </w:tabs>
        <w:spacing w:after="0" w:line="240" w:lineRule="auto"/>
        <w:ind w:firstLine="709"/>
        <w:jc w:val="both"/>
        <w:rPr>
          <w:rFonts w:ascii="Times New Roman" w:hAnsi="Times New Roman"/>
          <w:sz w:val="28"/>
          <w:szCs w:val="28"/>
        </w:rPr>
      </w:pPr>
      <w:r w:rsidRPr="00210979">
        <w:rPr>
          <w:rFonts w:ascii="Times New Roman" w:hAnsi="Times New Roman"/>
          <w:sz w:val="28"/>
          <w:szCs w:val="28"/>
        </w:rPr>
        <w:t>1.4.</w:t>
      </w:r>
      <w:r w:rsidR="006354B7">
        <w:rPr>
          <w:rFonts w:ascii="Times New Roman" w:hAnsi="Times New Roman"/>
          <w:sz w:val="28"/>
          <w:szCs w:val="28"/>
        </w:rPr>
        <w:t xml:space="preserve"> </w:t>
      </w:r>
      <w:r w:rsidRPr="00210979">
        <w:rPr>
          <w:rFonts w:ascii="Times New Roman" w:hAnsi="Times New Roman"/>
          <w:sz w:val="28"/>
          <w:szCs w:val="28"/>
        </w:rPr>
        <w:t>Юридический и фактический адрес: 6826</w:t>
      </w:r>
      <w:r w:rsidR="00D97DC3">
        <w:rPr>
          <w:rFonts w:ascii="Times New Roman" w:hAnsi="Times New Roman"/>
          <w:sz w:val="28"/>
          <w:szCs w:val="28"/>
        </w:rPr>
        <w:t>5</w:t>
      </w:r>
      <w:r w:rsidRPr="00210979">
        <w:rPr>
          <w:rFonts w:ascii="Times New Roman" w:hAnsi="Times New Roman"/>
          <w:sz w:val="28"/>
          <w:szCs w:val="28"/>
        </w:rPr>
        <w:t>0, Хабаровский край,</w:t>
      </w:r>
      <w:r w:rsidR="006354B7">
        <w:rPr>
          <w:rFonts w:ascii="Times New Roman" w:hAnsi="Times New Roman"/>
          <w:sz w:val="28"/>
          <w:szCs w:val="28"/>
        </w:rPr>
        <w:t xml:space="preserve"> </w:t>
      </w:r>
      <w:r>
        <w:rPr>
          <w:rFonts w:ascii="Times New Roman" w:hAnsi="Times New Roman"/>
          <w:sz w:val="28"/>
          <w:szCs w:val="28"/>
        </w:rPr>
        <w:t>Амурск</w:t>
      </w:r>
      <w:r w:rsidR="00D97DC3">
        <w:rPr>
          <w:rFonts w:ascii="Times New Roman" w:hAnsi="Times New Roman"/>
          <w:sz w:val="28"/>
          <w:szCs w:val="28"/>
        </w:rPr>
        <w:t>ий район</w:t>
      </w:r>
      <w:r>
        <w:rPr>
          <w:rFonts w:ascii="Times New Roman" w:hAnsi="Times New Roman"/>
          <w:sz w:val="28"/>
          <w:szCs w:val="28"/>
        </w:rPr>
        <w:t>,</w:t>
      </w:r>
      <w:r w:rsidR="0096378C">
        <w:rPr>
          <w:rFonts w:ascii="Times New Roman" w:hAnsi="Times New Roman"/>
          <w:sz w:val="28"/>
          <w:szCs w:val="28"/>
        </w:rPr>
        <w:t xml:space="preserve"> с. </w:t>
      </w:r>
      <w:proofErr w:type="gramStart"/>
      <w:r w:rsidR="0096378C">
        <w:rPr>
          <w:rFonts w:ascii="Times New Roman" w:hAnsi="Times New Roman"/>
          <w:sz w:val="28"/>
          <w:szCs w:val="28"/>
        </w:rPr>
        <w:t>Вознесенское</w:t>
      </w:r>
      <w:proofErr w:type="gramEnd"/>
      <w:r w:rsidR="0096378C">
        <w:rPr>
          <w:rFonts w:ascii="Times New Roman" w:hAnsi="Times New Roman"/>
          <w:sz w:val="28"/>
          <w:szCs w:val="28"/>
        </w:rPr>
        <w:t xml:space="preserve">, </w:t>
      </w:r>
      <w:r w:rsidR="00D97DC3">
        <w:rPr>
          <w:rFonts w:ascii="Times New Roman" w:hAnsi="Times New Roman"/>
          <w:sz w:val="28"/>
          <w:szCs w:val="28"/>
        </w:rPr>
        <w:t>ул. 35 лет Победы, 15</w:t>
      </w:r>
      <w:r w:rsidR="0096378C">
        <w:rPr>
          <w:rFonts w:ascii="Times New Roman" w:hAnsi="Times New Roman"/>
          <w:sz w:val="28"/>
          <w:szCs w:val="28"/>
        </w:rPr>
        <w:t>.</w:t>
      </w:r>
    </w:p>
    <w:p w:rsidR="00CE02CE" w:rsidRDefault="00CE02CE" w:rsidP="00A1733E">
      <w:pPr>
        <w:tabs>
          <w:tab w:val="num" w:pos="-5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w:t>
      </w:r>
      <w:r w:rsidR="00D97DC3">
        <w:rPr>
          <w:rFonts w:ascii="Times New Roman" w:hAnsi="Times New Roman"/>
          <w:sz w:val="28"/>
          <w:szCs w:val="28"/>
        </w:rPr>
        <w:t>ул. 35 лет Победы, 15,</w:t>
      </w:r>
      <w:r w:rsidR="0096378C">
        <w:rPr>
          <w:rFonts w:ascii="Times New Roman" w:hAnsi="Times New Roman"/>
          <w:sz w:val="28"/>
          <w:szCs w:val="28"/>
        </w:rPr>
        <w:t xml:space="preserve"> с. </w:t>
      </w:r>
      <w:proofErr w:type="gramStart"/>
      <w:r w:rsidR="0096378C">
        <w:rPr>
          <w:rFonts w:ascii="Times New Roman" w:hAnsi="Times New Roman"/>
          <w:sz w:val="28"/>
          <w:szCs w:val="28"/>
        </w:rPr>
        <w:t>Вознесенское</w:t>
      </w:r>
      <w:proofErr w:type="gramEnd"/>
      <w:r w:rsidR="0096378C">
        <w:rPr>
          <w:rFonts w:ascii="Times New Roman" w:hAnsi="Times New Roman"/>
          <w:sz w:val="28"/>
          <w:szCs w:val="28"/>
        </w:rPr>
        <w:t>,</w:t>
      </w:r>
      <w:r w:rsidR="00D97DC3">
        <w:rPr>
          <w:rFonts w:ascii="Times New Roman" w:hAnsi="Times New Roman"/>
          <w:sz w:val="28"/>
          <w:szCs w:val="28"/>
        </w:rPr>
        <w:t xml:space="preserve"> Амурский район, </w:t>
      </w:r>
      <w:r w:rsidR="00D97DC3" w:rsidRPr="00210979">
        <w:rPr>
          <w:rFonts w:ascii="Times New Roman" w:hAnsi="Times New Roman"/>
          <w:sz w:val="28"/>
          <w:szCs w:val="28"/>
        </w:rPr>
        <w:t>Хабаровский край,</w:t>
      </w:r>
      <w:r w:rsidR="006354B7">
        <w:rPr>
          <w:rFonts w:ascii="Times New Roman" w:hAnsi="Times New Roman"/>
          <w:sz w:val="28"/>
          <w:szCs w:val="28"/>
        </w:rPr>
        <w:t xml:space="preserve"> </w:t>
      </w:r>
      <w:r w:rsidR="00D97DC3" w:rsidRPr="00210979">
        <w:rPr>
          <w:rFonts w:ascii="Times New Roman" w:hAnsi="Times New Roman"/>
          <w:sz w:val="28"/>
          <w:szCs w:val="28"/>
        </w:rPr>
        <w:t>6826</w:t>
      </w:r>
      <w:r w:rsidR="00D97DC3">
        <w:rPr>
          <w:rFonts w:ascii="Times New Roman" w:hAnsi="Times New Roman"/>
          <w:sz w:val="28"/>
          <w:szCs w:val="28"/>
        </w:rPr>
        <w:t>5</w:t>
      </w:r>
      <w:r w:rsidR="00D97DC3" w:rsidRPr="00210979">
        <w:rPr>
          <w:rFonts w:ascii="Times New Roman" w:hAnsi="Times New Roman"/>
          <w:sz w:val="28"/>
          <w:szCs w:val="28"/>
        </w:rPr>
        <w:t>0</w:t>
      </w:r>
      <w:r w:rsidR="00D97DC3">
        <w:rPr>
          <w:rFonts w:ascii="Times New Roman" w:hAnsi="Times New Roman"/>
          <w:sz w:val="28"/>
          <w:szCs w:val="28"/>
        </w:rPr>
        <w:t>.</w:t>
      </w:r>
    </w:p>
    <w:p w:rsidR="00D97DC3" w:rsidRPr="00210979" w:rsidRDefault="00D97DC3" w:rsidP="00A1733E">
      <w:pPr>
        <w:tabs>
          <w:tab w:val="num" w:pos="-57"/>
        </w:tabs>
        <w:spacing w:after="0" w:line="240" w:lineRule="auto"/>
        <w:ind w:firstLine="709"/>
        <w:jc w:val="both"/>
        <w:rPr>
          <w:rFonts w:ascii="Times New Roman" w:hAnsi="Times New Roman"/>
          <w:sz w:val="28"/>
          <w:szCs w:val="28"/>
        </w:rPr>
      </w:pPr>
      <w:r>
        <w:rPr>
          <w:rFonts w:ascii="Times New Roman" w:hAnsi="Times New Roman"/>
          <w:sz w:val="28"/>
          <w:szCs w:val="28"/>
        </w:rPr>
        <w:t>Адреса мест осуществления образовательной деятельности:</w:t>
      </w:r>
      <w:r w:rsidR="00464CCB">
        <w:rPr>
          <w:rFonts w:ascii="Times New Roman" w:hAnsi="Times New Roman"/>
          <w:sz w:val="28"/>
          <w:szCs w:val="28"/>
        </w:rPr>
        <w:t xml:space="preserve"> </w:t>
      </w:r>
      <w:r w:rsidRPr="00210979">
        <w:rPr>
          <w:rFonts w:ascii="Times New Roman" w:hAnsi="Times New Roman"/>
          <w:sz w:val="28"/>
          <w:szCs w:val="28"/>
        </w:rPr>
        <w:t>6826</w:t>
      </w:r>
      <w:r>
        <w:rPr>
          <w:rFonts w:ascii="Times New Roman" w:hAnsi="Times New Roman"/>
          <w:sz w:val="28"/>
          <w:szCs w:val="28"/>
        </w:rPr>
        <w:t>5</w:t>
      </w:r>
      <w:r w:rsidRPr="00210979">
        <w:rPr>
          <w:rFonts w:ascii="Times New Roman" w:hAnsi="Times New Roman"/>
          <w:sz w:val="28"/>
          <w:szCs w:val="28"/>
        </w:rPr>
        <w:t>0, Хабаровский край,</w:t>
      </w:r>
      <w:r>
        <w:rPr>
          <w:rFonts w:ascii="Times New Roman" w:hAnsi="Times New Roman"/>
          <w:sz w:val="28"/>
          <w:szCs w:val="28"/>
        </w:rPr>
        <w:t xml:space="preserve"> Амурский район,</w:t>
      </w:r>
      <w:r w:rsidR="0096378C">
        <w:rPr>
          <w:rFonts w:ascii="Times New Roman" w:hAnsi="Times New Roman"/>
          <w:sz w:val="28"/>
          <w:szCs w:val="28"/>
        </w:rPr>
        <w:t xml:space="preserve"> с. </w:t>
      </w:r>
      <w:proofErr w:type="gramStart"/>
      <w:r w:rsidR="0096378C">
        <w:rPr>
          <w:rFonts w:ascii="Times New Roman" w:hAnsi="Times New Roman"/>
          <w:sz w:val="28"/>
          <w:szCs w:val="28"/>
        </w:rPr>
        <w:t>Вознесенское</w:t>
      </w:r>
      <w:proofErr w:type="gramEnd"/>
      <w:r w:rsidR="0096378C">
        <w:rPr>
          <w:rFonts w:ascii="Times New Roman" w:hAnsi="Times New Roman"/>
          <w:sz w:val="28"/>
          <w:szCs w:val="28"/>
        </w:rPr>
        <w:t xml:space="preserve">, </w:t>
      </w:r>
      <w:r>
        <w:rPr>
          <w:rFonts w:ascii="Times New Roman" w:hAnsi="Times New Roman"/>
          <w:sz w:val="28"/>
          <w:szCs w:val="28"/>
        </w:rPr>
        <w:t xml:space="preserve">ул. 35 лет Победы, </w:t>
      </w:r>
      <w:r w:rsidR="003A4BDC">
        <w:rPr>
          <w:rFonts w:ascii="Times New Roman" w:hAnsi="Times New Roman"/>
          <w:sz w:val="28"/>
          <w:szCs w:val="28"/>
        </w:rPr>
        <w:t>15, ул. 35 лет Победы,</w:t>
      </w:r>
      <w:r>
        <w:rPr>
          <w:rFonts w:ascii="Times New Roman" w:hAnsi="Times New Roman"/>
          <w:sz w:val="28"/>
          <w:szCs w:val="28"/>
        </w:rPr>
        <w:t>17</w:t>
      </w:r>
      <w:r w:rsidR="00AE3C4C">
        <w:rPr>
          <w:rFonts w:ascii="Times New Roman" w:hAnsi="Times New Roman"/>
          <w:sz w:val="28"/>
          <w:szCs w:val="28"/>
        </w:rPr>
        <w:t>.</w:t>
      </w:r>
    </w:p>
    <w:p w:rsidR="00CE02CE" w:rsidRDefault="00CE02CE" w:rsidP="00A1733E">
      <w:pPr>
        <w:widowControl w:val="0"/>
        <w:autoSpaceDE w:val="0"/>
        <w:spacing w:after="0" w:line="240" w:lineRule="auto"/>
        <w:ind w:firstLine="709"/>
        <w:jc w:val="both"/>
        <w:rPr>
          <w:rFonts w:ascii="Times New Roman" w:hAnsi="Times New Roman"/>
          <w:sz w:val="28"/>
          <w:szCs w:val="28"/>
        </w:rPr>
      </w:pPr>
      <w:r w:rsidRPr="00210979">
        <w:rPr>
          <w:rFonts w:ascii="Times New Roman" w:hAnsi="Times New Roman"/>
          <w:sz w:val="28"/>
          <w:szCs w:val="28"/>
        </w:rPr>
        <w:t>1.</w:t>
      </w:r>
      <w:r>
        <w:rPr>
          <w:rFonts w:ascii="Times New Roman" w:hAnsi="Times New Roman"/>
          <w:sz w:val="28"/>
          <w:szCs w:val="28"/>
        </w:rPr>
        <w:t>5</w:t>
      </w:r>
      <w:r w:rsidR="002A7285">
        <w:rPr>
          <w:rFonts w:ascii="Times New Roman" w:hAnsi="Times New Roman"/>
          <w:sz w:val="28"/>
          <w:szCs w:val="28"/>
        </w:rPr>
        <w:t>.</w:t>
      </w:r>
      <w:r w:rsidR="006354B7">
        <w:rPr>
          <w:rFonts w:ascii="Times New Roman" w:hAnsi="Times New Roman"/>
          <w:sz w:val="28"/>
          <w:szCs w:val="28"/>
        </w:rPr>
        <w:t xml:space="preserve"> </w:t>
      </w:r>
      <w:r w:rsidRPr="00210979">
        <w:rPr>
          <w:rFonts w:ascii="Times New Roman" w:hAnsi="Times New Roman"/>
          <w:sz w:val="28"/>
          <w:szCs w:val="28"/>
        </w:rPr>
        <w:t>Организационно-правовая форма</w:t>
      </w:r>
      <w:r>
        <w:rPr>
          <w:rFonts w:ascii="Times New Roman" w:hAnsi="Times New Roman"/>
          <w:sz w:val="28"/>
          <w:szCs w:val="28"/>
        </w:rPr>
        <w:t xml:space="preserve"> Учреждения</w:t>
      </w:r>
      <w:r w:rsidRPr="00210979">
        <w:rPr>
          <w:rFonts w:ascii="Times New Roman" w:hAnsi="Times New Roman"/>
          <w:sz w:val="28"/>
          <w:szCs w:val="28"/>
        </w:rPr>
        <w:t>:</w:t>
      </w:r>
    </w:p>
    <w:p w:rsidR="00CE02CE" w:rsidRDefault="00CE02CE" w:rsidP="00A1733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6354B7">
        <w:rPr>
          <w:rFonts w:ascii="Times New Roman" w:hAnsi="Times New Roman"/>
          <w:sz w:val="28"/>
          <w:szCs w:val="28"/>
        </w:rPr>
        <w:t xml:space="preserve"> </w:t>
      </w:r>
      <w:r>
        <w:rPr>
          <w:rFonts w:ascii="Times New Roman" w:hAnsi="Times New Roman"/>
          <w:sz w:val="28"/>
          <w:szCs w:val="28"/>
        </w:rPr>
        <w:t>муниципальное бюджетное учреждение;</w:t>
      </w:r>
    </w:p>
    <w:p w:rsidR="00CE02CE" w:rsidRPr="00210979" w:rsidRDefault="00CE02CE" w:rsidP="00A1733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6354B7">
        <w:rPr>
          <w:rFonts w:ascii="Times New Roman" w:hAnsi="Times New Roman"/>
          <w:sz w:val="28"/>
          <w:szCs w:val="28"/>
        </w:rPr>
        <w:t xml:space="preserve"> </w:t>
      </w:r>
      <w:r>
        <w:rPr>
          <w:rFonts w:ascii="Times New Roman" w:hAnsi="Times New Roman"/>
          <w:sz w:val="28"/>
          <w:szCs w:val="28"/>
        </w:rPr>
        <w:t>тип: дошкольное образовательное учреждение.</w:t>
      </w:r>
    </w:p>
    <w:p w:rsidR="00CE02CE" w:rsidRPr="00CC17DA" w:rsidRDefault="00CE02CE" w:rsidP="00A1733E">
      <w:pPr>
        <w:widowControl w:val="0"/>
        <w:autoSpaceDE w:val="0"/>
        <w:spacing w:after="0" w:line="240" w:lineRule="auto"/>
        <w:ind w:firstLine="709"/>
        <w:jc w:val="both"/>
        <w:rPr>
          <w:rFonts w:ascii="Times New Roman" w:hAnsi="Times New Roman"/>
          <w:b/>
          <w:sz w:val="28"/>
          <w:szCs w:val="28"/>
        </w:rPr>
      </w:pPr>
      <w:r w:rsidRPr="00326682">
        <w:rPr>
          <w:rFonts w:ascii="Times New Roman" w:hAnsi="Times New Roman"/>
          <w:sz w:val="28"/>
          <w:szCs w:val="28"/>
        </w:rPr>
        <w:t>Учреждение является некоммерческим и не имеет извлечение прибыли в качестве основной цели своей деятельности.</w:t>
      </w:r>
    </w:p>
    <w:p w:rsidR="0096378C" w:rsidRDefault="00326682" w:rsidP="00A1733E">
      <w:pPr>
        <w:spacing w:after="0" w:line="240" w:lineRule="auto"/>
        <w:ind w:firstLine="709"/>
        <w:jc w:val="both"/>
        <w:rPr>
          <w:rFonts w:ascii="Times New Roman" w:hAnsi="Times New Roman"/>
          <w:color w:val="000000"/>
          <w:sz w:val="28"/>
          <w:szCs w:val="28"/>
        </w:rPr>
      </w:pPr>
      <w:r>
        <w:rPr>
          <w:rFonts w:ascii="Times New Roman" w:hAnsi="Times New Roman"/>
          <w:sz w:val="28"/>
          <w:szCs w:val="28"/>
        </w:rPr>
        <w:t>1.6</w:t>
      </w:r>
      <w:r w:rsidR="00CE02CE" w:rsidRPr="00210979">
        <w:rPr>
          <w:rFonts w:ascii="Times New Roman" w:hAnsi="Times New Roman"/>
          <w:sz w:val="28"/>
          <w:szCs w:val="28"/>
        </w:rPr>
        <w:t>.</w:t>
      </w:r>
      <w:r w:rsidR="006354B7">
        <w:rPr>
          <w:rFonts w:ascii="Times New Roman" w:hAnsi="Times New Roman"/>
          <w:sz w:val="28"/>
          <w:szCs w:val="28"/>
        </w:rPr>
        <w:t xml:space="preserve"> </w:t>
      </w:r>
      <w:r w:rsidR="00CE02CE">
        <w:rPr>
          <w:rFonts w:ascii="Times New Roman" w:hAnsi="Times New Roman"/>
          <w:color w:val="000000"/>
          <w:sz w:val="28"/>
          <w:szCs w:val="28"/>
        </w:rPr>
        <w:t>Учредителем Учреждения</w:t>
      </w:r>
      <w:r w:rsidR="00CE02CE" w:rsidRPr="00210979">
        <w:rPr>
          <w:rFonts w:ascii="Times New Roman" w:hAnsi="Times New Roman"/>
          <w:color w:val="000000"/>
          <w:sz w:val="28"/>
          <w:szCs w:val="28"/>
        </w:rPr>
        <w:t xml:space="preserve"> является</w:t>
      </w:r>
      <w:r w:rsidR="00CE02CE" w:rsidRPr="00210979">
        <w:rPr>
          <w:rFonts w:ascii="Times New Roman" w:hAnsi="Times New Roman"/>
          <w:sz w:val="28"/>
          <w:szCs w:val="28"/>
        </w:rPr>
        <w:t xml:space="preserve"> орган местного самоуправления</w:t>
      </w:r>
      <w:r w:rsidR="00EF6C19" w:rsidRPr="00210979">
        <w:rPr>
          <w:rFonts w:ascii="Times New Roman" w:hAnsi="Times New Roman"/>
          <w:color w:val="000000"/>
          <w:sz w:val="28"/>
          <w:szCs w:val="28"/>
        </w:rPr>
        <w:t xml:space="preserve"> – </w:t>
      </w:r>
      <w:r w:rsidR="00CE02CE" w:rsidRPr="00210979">
        <w:rPr>
          <w:rFonts w:ascii="Times New Roman" w:hAnsi="Times New Roman"/>
          <w:color w:val="000000"/>
          <w:sz w:val="28"/>
          <w:szCs w:val="28"/>
        </w:rPr>
        <w:t xml:space="preserve">муниципальное </w:t>
      </w:r>
      <w:r w:rsidR="000917DE">
        <w:rPr>
          <w:rFonts w:ascii="Times New Roman" w:hAnsi="Times New Roman"/>
          <w:color w:val="000000"/>
          <w:sz w:val="28"/>
          <w:szCs w:val="28"/>
        </w:rPr>
        <w:t xml:space="preserve">образование </w:t>
      </w:r>
      <w:r w:rsidR="000917DE" w:rsidRPr="00210979">
        <w:rPr>
          <w:rFonts w:ascii="Times New Roman" w:hAnsi="Times New Roman"/>
          <w:color w:val="000000"/>
          <w:sz w:val="28"/>
          <w:szCs w:val="28"/>
        </w:rPr>
        <w:t>– Амурский</w:t>
      </w:r>
      <w:r w:rsidR="00CE02CE" w:rsidRPr="00210979">
        <w:rPr>
          <w:rFonts w:ascii="Times New Roman" w:hAnsi="Times New Roman"/>
          <w:color w:val="000000"/>
          <w:sz w:val="28"/>
          <w:szCs w:val="28"/>
        </w:rPr>
        <w:t xml:space="preserve"> муниципальный район Хабаровского края в лице </w:t>
      </w:r>
      <w:r w:rsidR="00CE02CE">
        <w:rPr>
          <w:rFonts w:ascii="Times New Roman" w:hAnsi="Times New Roman"/>
          <w:sz w:val="28"/>
          <w:szCs w:val="28"/>
        </w:rPr>
        <w:t>у</w:t>
      </w:r>
      <w:r w:rsidR="00CE02CE" w:rsidRPr="007D35A3">
        <w:rPr>
          <w:rFonts w:ascii="Times New Roman" w:hAnsi="Times New Roman"/>
          <w:sz w:val="28"/>
          <w:szCs w:val="28"/>
        </w:rPr>
        <w:t>правления образования, молодёжной политики и спорта администрации</w:t>
      </w:r>
      <w:r w:rsidR="00CE02CE" w:rsidRPr="00F82B0E">
        <w:rPr>
          <w:rFonts w:ascii="Times New Roman" w:hAnsi="Times New Roman"/>
          <w:color w:val="000000"/>
          <w:sz w:val="28"/>
          <w:szCs w:val="28"/>
        </w:rPr>
        <w:t xml:space="preserve"> Амурского муниципального района Хабаровского края</w:t>
      </w:r>
      <w:r w:rsidR="00CE02CE" w:rsidRPr="00210979">
        <w:rPr>
          <w:rFonts w:ascii="Times New Roman" w:hAnsi="Times New Roman"/>
          <w:color w:val="000000"/>
          <w:sz w:val="28"/>
          <w:szCs w:val="28"/>
        </w:rPr>
        <w:t xml:space="preserve"> (далее по тексту – Учре</w:t>
      </w:r>
      <w:r w:rsidR="00CE02CE">
        <w:rPr>
          <w:rFonts w:ascii="Times New Roman" w:hAnsi="Times New Roman"/>
          <w:color w:val="000000"/>
          <w:sz w:val="28"/>
          <w:szCs w:val="28"/>
        </w:rPr>
        <w:t xml:space="preserve">дитель). </w:t>
      </w:r>
    </w:p>
    <w:p w:rsidR="00CE02CE" w:rsidRPr="007D35A3" w:rsidRDefault="00CE02CE" w:rsidP="00A1733E">
      <w:pPr>
        <w:spacing w:after="0" w:line="240" w:lineRule="auto"/>
        <w:ind w:firstLine="709"/>
        <w:jc w:val="both"/>
        <w:rPr>
          <w:rFonts w:ascii="Times New Roman" w:hAnsi="Times New Roman"/>
          <w:color w:val="000000"/>
          <w:sz w:val="28"/>
          <w:szCs w:val="28"/>
        </w:rPr>
      </w:pPr>
      <w:r w:rsidRPr="007D35A3">
        <w:rPr>
          <w:rFonts w:ascii="Times New Roman" w:hAnsi="Times New Roman"/>
          <w:color w:val="000000"/>
          <w:sz w:val="28"/>
          <w:szCs w:val="28"/>
        </w:rPr>
        <w:t>Учредитель осуществляет функции и полномочия в пределах своей компетенции от имени Амурского муниципального района.</w:t>
      </w:r>
    </w:p>
    <w:p w:rsidR="00380887" w:rsidRDefault="00CE02CE" w:rsidP="00A1733E">
      <w:pPr>
        <w:spacing w:after="0" w:line="240" w:lineRule="auto"/>
        <w:ind w:firstLine="709"/>
        <w:jc w:val="both"/>
        <w:rPr>
          <w:rFonts w:ascii="Times New Roman" w:hAnsi="Times New Roman"/>
          <w:color w:val="000000"/>
          <w:sz w:val="28"/>
          <w:szCs w:val="28"/>
        </w:rPr>
      </w:pPr>
      <w:r w:rsidRPr="00210979">
        <w:rPr>
          <w:rFonts w:ascii="Times New Roman" w:hAnsi="Times New Roman"/>
          <w:color w:val="000000"/>
          <w:sz w:val="28"/>
          <w:szCs w:val="28"/>
        </w:rPr>
        <w:t xml:space="preserve">Местонахождение Учредителя: 682640, </w:t>
      </w:r>
      <w:r w:rsidR="0096378C">
        <w:rPr>
          <w:rFonts w:ascii="Times New Roman" w:hAnsi="Times New Roman"/>
          <w:color w:val="000000"/>
          <w:sz w:val="28"/>
          <w:szCs w:val="28"/>
        </w:rPr>
        <w:t xml:space="preserve">Хабаровский край, </w:t>
      </w:r>
      <w:r w:rsidR="002A7285">
        <w:rPr>
          <w:rFonts w:ascii="Times New Roman" w:hAnsi="Times New Roman"/>
          <w:color w:val="000000"/>
          <w:sz w:val="28"/>
          <w:szCs w:val="28"/>
        </w:rPr>
        <w:t>г. Амурск, пр. Комсомольский, 2</w:t>
      </w:r>
      <w:r w:rsidRPr="00210979">
        <w:rPr>
          <w:rFonts w:ascii="Times New Roman" w:hAnsi="Times New Roman"/>
          <w:color w:val="000000"/>
          <w:sz w:val="28"/>
          <w:szCs w:val="28"/>
        </w:rPr>
        <w:t>а.</w:t>
      </w:r>
    </w:p>
    <w:p w:rsidR="00CE02CE" w:rsidRPr="00380887" w:rsidRDefault="00CE02CE" w:rsidP="00A1733E">
      <w:pPr>
        <w:spacing w:after="0" w:line="240" w:lineRule="auto"/>
        <w:ind w:firstLine="709"/>
        <w:jc w:val="both"/>
        <w:rPr>
          <w:rFonts w:ascii="Times New Roman" w:hAnsi="Times New Roman"/>
          <w:color w:val="000000"/>
          <w:sz w:val="28"/>
          <w:szCs w:val="28"/>
        </w:rPr>
      </w:pPr>
      <w:r w:rsidRPr="00210979">
        <w:rPr>
          <w:rFonts w:ascii="Times New Roman" w:hAnsi="Times New Roman"/>
          <w:sz w:val="28"/>
          <w:szCs w:val="28"/>
        </w:rPr>
        <w:t xml:space="preserve">В случае реорганизации </w:t>
      </w:r>
      <w:r w:rsidRPr="00210979">
        <w:rPr>
          <w:rFonts w:ascii="Times New Roman" w:hAnsi="Times New Roman"/>
          <w:color w:val="000000"/>
          <w:sz w:val="28"/>
          <w:szCs w:val="28"/>
        </w:rPr>
        <w:t>муниципального образования - Амурск</w:t>
      </w:r>
      <w:r w:rsidR="000E5072">
        <w:rPr>
          <w:rFonts w:ascii="Times New Roman" w:hAnsi="Times New Roman"/>
          <w:color w:val="000000"/>
          <w:sz w:val="28"/>
          <w:szCs w:val="28"/>
        </w:rPr>
        <w:t>ого</w:t>
      </w:r>
      <w:r w:rsidRPr="00210979">
        <w:rPr>
          <w:rFonts w:ascii="Times New Roman" w:hAnsi="Times New Roman"/>
          <w:color w:val="000000"/>
          <w:sz w:val="28"/>
          <w:szCs w:val="28"/>
        </w:rPr>
        <w:t xml:space="preserve"> муниципальн</w:t>
      </w:r>
      <w:r w:rsidR="000E5072">
        <w:rPr>
          <w:rFonts w:ascii="Times New Roman" w:hAnsi="Times New Roman"/>
          <w:color w:val="000000"/>
          <w:sz w:val="28"/>
          <w:szCs w:val="28"/>
        </w:rPr>
        <w:t>ого</w:t>
      </w:r>
      <w:r w:rsidRPr="00210979">
        <w:rPr>
          <w:rFonts w:ascii="Times New Roman" w:hAnsi="Times New Roman"/>
          <w:color w:val="000000"/>
          <w:sz w:val="28"/>
          <w:szCs w:val="28"/>
        </w:rPr>
        <w:t xml:space="preserve"> район</w:t>
      </w:r>
      <w:r w:rsidR="000E5072">
        <w:rPr>
          <w:rFonts w:ascii="Times New Roman" w:hAnsi="Times New Roman"/>
          <w:color w:val="000000"/>
          <w:sz w:val="28"/>
          <w:szCs w:val="28"/>
        </w:rPr>
        <w:t>а</w:t>
      </w:r>
      <w:r w:rsidRPr="00210979">
        <w:rPr>
          <w:rFonts w:ascii="Times New Roman" w:hAnsi="Times New Roman"/>
          <w:color w:val="000000"/>
          <w:sz w:val="28"/>
          <w:szCs w:val="28"/>
        </w:rPr>
        <w:t xml:space="preserve"> Хабаровского края</w:t>
      </w:r>
      <w:r w:rsidRPr="00210979">
        <w:rPr>
          <w:rFonts w:ascii="Times New Roman" w:hAnsi="Times New Roman"/>
          <w:sz w:val="28"/>
          <w:szCs w:val="28"/>
        </w:rPr>
        <w:t xml:space="preserve"> - права Учредителя переходят к соответствующим правопреемникам.</w:t>
      </w:r>
    </w:p>
    <w:p w:rsidR="00CE02CE" w:rsidRPr="00210979" w:rsidRDefault="00CE02CE" w:rsidP="00A1733E">
      <w:pPr>
        <w:tabs>
          <w:tab w:val="num" w:pos="0"/>
        </w:tabs>
        <w:spacing w:after="0" w:line="240" w:lineRule="auto"/>
        <w:ind w:firstLine="709"/>
        <w:jc w:val="both"/>
        <w:rPr>
          <w:rFonts w:ascii="Times New Roman" w:hAnsi="Times New Roman"/>
          <w:color w:val="000000"/>
          <w:sz w:val="28"/>
          <w:szCs w:val="28"/>
        </w:rPr>
      </w:pPr>
      <w:r w:rsidRPr="00210979">
        <w:rPr>
          <w:rFonts w:ascii="Times New Roman" w:hAnsi="Times New Roman"/>
          <w:color w:val="000000"/>
          <w:sz w:val="28"/>
          <w:szCs w:val="28"/>
        </w:rPr>
        <w:lastRenderedPageBreak/>
        <w:t>1.</w:t>
      </w:r>
      <w:r w:rsidR="00AE3C4C">
        <w:rPr>
          <w:rFonts w:ascii="Times New Roman" w:hAnsi="Times New Roman"/>
          <w:color w:val="000000"/>
          <w:sz w:val="28"/>
          <w:szCs w:val="28"/>
        </w:rPr>
        <w:t xml:space="preserve">7. </w:t>
      </w:r>
      <w:r w:rsidRPr="00210979">
        <w:rPr>
          <w:rFonts w:ascii="Times New Roman" w:hAnsi="Times New Roman"/>
          <w:color w:val="000000"/>
          <w:sz w:val="28"/>
          <w:szCs w:val="28"/>
        </w:rPr>
        <w:t xml:space="preserve">Полномочия собственника имущества, закрепленного за </w:t>
      </w:r>
      <w:r>
        <w:rPr>
          <w:rFonts w:ascii="Times New Roman" w:hAnsi="Times New Roman"/>
          <w:color w:val="000000"/>
          <w:sz w:val="28"/>
          <w:szCs w:val="28"/>
        </w:rPr>
        <w:t>Учреждением</w:t>
      </w:r>
      <w:r w:rsidRPr="00210979">
        <w:rPr>
          <w:rFonts w:ascii="Times New Roman" w:hAnsi="Times New Roman"/>
          <w:color w:val="000000"/>
          <w:sz w:val="28"/>
          <w:szCs w:val="28"/>
        </w:rPr>
        <w:t xml:space="preserve"> на праве оперативного управления от имени муниципального образования </w:t>
      </w:r>
      <w:r w:rsidR="0096378C">
        <w:rPr>
          <w:rFonts w:ascii="Times New Roman" w:hAnsi="Times New Roman"/>
          <w:color w:val="000000"/>
          <w:sz w:val="28"/>
          <w:szCs w:val="28"/>
        </w:rPr>
        <w:t>Амурского</w:t>
      </w:r>
      <w:r w:rsidR="006354B7">
        <w:rPr>
          <w:rFonts w:ascii="Times New Roman" w:hAnsi="Times New Roman"/>
          <w:color w:val="000000"/>
          <w:sz w:val="28"/>
          <w:szCs w:val="28"/>
        </w:rPr>
        <w:t xml:space="preserve"> </w:t>
      </w:r>
      <w:r w:rsidR="0096378C">
        <w:rPr>
          <w:rFonts w:ascii="Times New Roman" w:hAnsi="Times New Roman"/>
          <w:color w:val="000000"/>
          <w:sz w:val="28"/>
          <w:szCs w:val="28"/>
        </w:rPr>
        <w:t>муниципального</w:t>
      </w:r>
      <w:r w:rsidRPr="00210979">
        <w:rPr>
          <w:rFonts w:ascii="Times New Roman" w:hAnsi="Times New Roman"/>
          <w:color w:val="000000"/>
          <w:sz w:val="28"/>
          <w:szCs w:val="28"/>
        </w:rPr>
        <w:t xml:space="preserve"> район</w:t>
      </w:r>
      <w:r w:rsidR="0096378C">
        <w:rPr>
          <w:rFonts w:ascii="Times New Roman" w:hAnsi="Times New Roman"/>
          <w:color w:val="000000"/>
          <w:sz w:val="28"/>
          <w:szCs w:val="28"/>
        </w:rPr>
        <w:t>а</w:t>
      </w:r>
      <w:r w:rsidR="006354B7">
        <w:rPr>
          <w:rFonts w:ascii="Times New Roman" w:hAnsi="Times New Roman"/>
          <w:color w:val="000000"/>
          <w:sz w:val="28"/>
          <w:szCs w:val="28"/>
        </w:rPr>
        <w:t xml:space="preserve"> </w:t>
      </w:r>
      <w:r w:rsidRPr="00210979">
        <w:rPr>
          <w:rFonts w:ascii="Times New Roman" w:hAnsi="Times New Roman"/>
          <w:color w:val="000000"/>
          <w:sz w:val="28"/>
          <w:szCs w:val="28"/>
        </w:rPr>
        <w:t xml:space="preserve">Хабаровского края в пределах своей компетенции, осуществляет комитет по управлению муниципальным </w:t>
      </w:r>
      <w:r>
        <w:rPr>
          <w:rFonts w:ascii="Times New Roman" w:hAnsi="Times New Roman"/>
          <w:color w:val="000000"/>
          <w:sz w:val="28"/>
          <w:szCs w:val="28"/>
        </w:rPr>
        <w:t xml:space="preserve">имуществом администрации Амурского муниципального </w:t>
      </w:r>
      <w:r w:rsidRPr="00210979">
        <w:rPr>
          <w:rFonts w:ascii="Times New Roman" w:hAnsi="Times New Roman"/>
          <w:color w:val="000000"/>
          <w:sz w:val="28"/>
          <w:szCs w:val="28"/>
        </w:rPr>
        <w:t xml:space="preserve">района </w:t>
      </w:r>
      <w:r>
        <w:rPr>
          <w:rFonts w:ascii="Times New Roman" w:hAnsi="Times New Roman"/>
          <w:color w:val="000000"/>
          <w:sz w:val="28"/>
          <w:szCs w:val="28"/>
        </w:rPr>
        <w:t>Хабаровского</w:t>
      </w:r>
      <w:r w:rsidR="00EF6C19">
        <w:rPr>
          <w:rFonts w:ascii="Times New Roman" w:hAnsi="Times New Roman"/>
          <w:color w:val="000000"/>
          <w:sz w:val="28"/>
          <w:szCs w:val="28"/>
        </w:rPr>
        <w:t xml:space="preserve"> края (далее</w:t>
      </w:r>
      <w:r w:rsidR="00EF6C19" w:rsidRPr="00210979">
        <w:rPr>
          <w:rFonts w:ascii="Times New Roman" w:hAnsi="Times New Roman"/>
          <w:color w:val="000000"/>
          <w:sz w:val="28"/>
          <w:szCs w:val="28"/>
        </w:rPr>
        <w:t xml:space="preserve"> – </w:t>
      </w:r>
      <w:r w:rsidR="00EF6C19">
        <w:rPr>
          <w:rFonts w:ascii="Times New Roman" w:hAnsi="Times New Roman"/>
          <w:color w:val="000000"/>
          <w:sz w:val="28"/>
          <w:szCs w:val="28"/>
        </w:rPr>
        <w:t>С</w:t>
      </w:r>
      <w:r w:rsidRPr="00210979">
        <w:rPr>
          <w:rFonts w:ascii="Times New Roman" w:hAnsi="Times New Roman"/>
          <w:color w:val="000000"/>
          <w:sz w:val="28"/>
          <w:szCs w:val="28"/>
        </w:rPr>
        <w:t xml:space="preserve">обственник). </w:t>
      </w:r>
    </w:p>
    <w:p w:rsidR="00CE02CE" w:rsidRPr="00210979" w:rsidRDefault="00CE02CE" w:rsidP="00A1733E">
      <w:pPr>
        <w:tabs>
          <w:tab w:val="num" w:pos="-57"/>
        </w:tabs>
        <w:spacing w:after="0" w:line="240" w:lineRule="auto"/>
        <w:ind w:firstLine="709"/>
        <w:jc w:val="both"/>
        <w:rPr>
          <w:rFonts w:ascii="Times New Roman" w:hAnsi="Times New Roman"/>
          <w:color w:val="000000"/>
          <w:sz w:val="28"/>
          <w:szCs w:val="28"/>
        </w:rPr>
      </w:pPr>
      <w:r w:rsidRPr="00210979">
        <w:rPr>
          <w:rFonts w:ascii="Times New Roman" w:hAnsi="Times New Roman"/>
          <w:color w:val="000000"/>
          <w:sz w:val="28"/>
          <w:szCs w:val="28"/>
        </w:rPr>
        <w:t>Место</w:t>
      </w:r>
      <w:r>
        <w:rPr>
          <w:rFonts w:ascii="Times New Roman" w:hAnsi="Times New Roman"/>
          <w:color w:val="000000"/>
          <w:sz w:val="28"/>
          <w:szCs w:val="28"/>
        </w:rPr>
        <w:t>нахождение</w:t>
      </w:r>
      <w:r w:rsidRPr="00210979">
        <w:rPr>
          <w:rFonts w:ascii="Times New Roman" w:hAnsi="Times New Roman"/>
          <w:color w:val="000000"/>
          <w:sz w:val="28"/>
          <w:szCs w:val="28"/>
        </w:rPr>
        <w:t xml:space="preserve"> Собственника: 682640, </w:t>
      </w:r>
      <w:r w:rsidR="000E5072">
        <w:rPr>
          <w:rFonts w:ascii="Times New Roman" w:hAnsi="Times New Roman"/>
          <w:color w:val="000000"/>
          <w:sz w:val="28"/>
          <w:szCs w:val="28"/>
        </w:rPr>
        <w:t>Хабаровский край,</w:t>
      </w:r>
      <w:r w:rsidR="006354B7">
        <w:rPr>
          <w:rFonts w:ascii="Times New Roman" w:hAnsi="Times New Roman"/>
          <w:color w:val="000000"/>
          <w:sz w:val="28"/>
          <w:szCs w:val="28"/>
        </w:rPr>
        <w:t xml:space="preserve"> </w:t>
      </w:r>
      <w:r w:rsidRPr="00210979">
        <w:rPr>
          <w:rFonts w:ascii="Times New Roman" w:hAnsi="Times New Roman"/>
          <w:color w:val="000000"/>
          <w:sz w:val="28"/>
          <w:szCs w:val="28"/>
        </w:rPr>
        <w:t>г. Амурск,</w:t>
      </w:r>
      <w:r w:rsidR="006354B7">
        <w:rPr>
          <w:rFonts w:ascii="Times New Roman" w:hAnsi="Times New Roman"/>
          <w:color w:val="000000"/>
          <w:sz w:val="28"/>
          <w:szCs w:val="28"/>
        </w:rPr>
        <w:t xml:space="preserve"> </w:t>
      </w:r>
      <w:r w:rsidRPr="00210979">
        <w:rPr>
          <w:rFonts w:ascii="Times New Roman" w:hAnsi="Times New Roman"/>
          <w:color w:val="000000"/>
          <w:sz w:val="28"/>
          <w:szCs w:val="28"/>
        </w:rPr>
        <w:t>пр. Мира, 11.</w:t>
      </w:r>
    </w:p>
    <w:p w:rsidR="00F02084" w:rsidRDefault="00A1120C" w:rsidP="00A1733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6354B7">
        <w:rPr>
          <w:rFonts w:ascii="Times New Roman" w:hAnsi="Times New Roman"/>
          <w:sz w:val="28"/>
          <w:szCs w:val="28"/>
        </w:rPr>
        <w:t xml:space="preserve"> </w:t>
      </w:r>
      <w:r w:rsidR="00CE02CE">
        <w:rPr>
          <w:rFonts w:ascii="Times New Roman" w:hAnsi="Times New Roman"/>
          <w:sz w:val="28"/>
          <w:szCs w:val="28"/>
        </w:rPr>
        <w:t xml:space="preserve">Учреждение является юридическим лицом, имеет печать, штамп, бланки со своим наименованием, план финансово-хозяйственной деятельности, лицевой счет в финансовом управлении администрации Амурского муниципального района, открытые счета в территориальном органе </w:t>
      </w:r>
      <w:r w:rsidR="00CE02CE" w:rsidRPr="00EF6C19">
        <w:rPr>
          <w:rFonts w:ascii="Times New Roman" w:hAnsi="Times New Roman"/>
          <w:sz w:val="28"/>
          <w:szCs w:val="28"/>
        </w:rPr>
        <w:t>федерального</w:t>
      </w:r>
      <w:r w:rsidR="00CE02CE">
        <w:rPr>
          <w:rFonts w:ascii="Times New Roman" w:hAnsi="Times New Roman"/>
          <w:sz w:val="28"/>
          <w:szCs w:val="28"/>
        </w:rPr>
        <w:t xml:space="preserve"> казначейства, финансовом органе муниципального образования, обособленное имущество в оперативном управлении, отвечает (за исключением случаев, установленных законом) по своим обязательствам этим имуществом.</w:t>
      </w:r>
    </w:p>
    <w:p w:rsidR="00CE02CE" w:rsidRDefault="00CE02CE" w:rsidP="00A1733E">
      <w:pPr>
        <w:widowControl w:val="0"/>
        <w:autoSpaceDE w:val="0"/>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 xml:space="preserve">Учреждение может от своего имени приобретать и осуществлять имущественные и личные неимущественные права, </w:t>
      </w:r>
      <w:proofErr w:type="gramStart"/>
      <w:r w:rsidRPr="007A6C63">
        <w:rPr>
          <w:rFonts w:ascii="Times New Roman" w:hAnsi="Times New Roman" w:cs="Times New Roman"/>
          <w:sz w:val="28"/>
          <w:szCs w:val="28"/>
        </w:rPr>
        <w:t>нести обязанности</w:t>
      </w:r>
      <w:proofErr w:type="gramEnd"/>
      <w:r w:rsidRPr="007A6C63">
        <w:rPr>
          <w:rFonts w:ascii="Times New Roman" w:hAnsi="Times New Roman" w:cs="Times New Roman"/>
          <w:sz w:val="28"/>
          <w:szCs w:val="28"/>
        </w:rPr>
        <w:t>, быть истцом и ответчиком в мировом суде, суде общей юрисдикции, Арбитражном и Третейском судах.</w:t>
      </w:r>
    </w:p>
    <w:p w:rsidR="00CE02CE" w:rsidRDefault="00CE02CE" w:rsidP="00A1733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1.9</w:t>
      </w:r>
      <w:r w:rsidRPr="00210979">
        <w:rPr>
          <w:rFonts w:ascii="Times New Roman" w:hAnsi="Times New Roman"/>
          <w:sz w:val="28"/>
          <w:szCs w:val="28"/>
        </w:rPr>
        <w:t xml:space="preserve">. </w:t>
      </w:r>
      <w:r w:rsidRPr="007A6C63">
        <w:rPr>
          <w:rFonts w:ascii="Times New Roman" w:hAnsi="Times New Roman" w:cs="Times New Roman"/>
          <w:sz w:val="28"/>
          <w:szCs w:val="28"/>
        </w:rPr>
        <w:t>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CE02CE" w:rsidRDefault="00CE02CE" w:rsidP="00A1733E">
      <w:pPr>
        <w:widowControl w:val="0"/>
        <w:autoSpaceDE w:val="0"/>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Собственник имущества и Учредитель не несут ответственности по обязательствам Учреждения. Учреждение не отвечает по обязательствам Собственника и Учредителя.</w:t>
      </w:r>
    </w:p>
    <w:p w:rsidR="00A65F07" w:rsidRDefault="002F3A97" w:rsidP="00A1733E">
      <w:pPr>
        <w:widowControl w:val="0"/>
        <w:autoSpaceDE w:val="0"/>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1.10</w:t>
      </w:r>
      <w:r w:rsidR="002A7285">
        <w:rPr>
          <w:rFonts w:ascii="Times New Roman" w:hAnsi="Times New Roman" w:cs="Times New Roman"/>
          <w:sz w:val="28"/>
          <w:szCs w:val="28"/>
        </w:rPr>
        <w:t xml:space="preserve">. </w:t>
      </w:r>
      <w:r w:rsidR="00B9659D" w:rsidRPr="007A6C63">
        <w:rPr>
          <w:rFonts w:ascii="Times New Roman" w:hAnsi="Times New Roman" w:cs="Times New Roman"/>
          <w:sz w:val="28"/>
          <w:szCs w:val="28"/>
        </w:rPr>
        <w:t xml:space="preserve">Муниципальное задание для </w:t>
      </w:r>
      <w:r w:rsidR="00BE27AA" w:rsidRPr="007A6C63">
        <w:rPr>
          <w:rFonts w:ascii="Times New Roman" w:hAnsi="Times New Roman" w:cs="Times New Roman"/>
          <w:sz w:val="28"/>
          <w:szCs w:val="28"/>
        </w:rPr>
        <w:t xml:space="preserve">Учреждения </w:t>
      </w:r>
      <w:r w:rsidR="00B9659D" w:rsidRPr="007A6C63">
        <w:rPr>
          <w:rFonts w:ascii="Times New Roman" w:hAnsi="Times New Roman" w:cs="Times New Roman"/>
          <w:sz w:val="28"/>
          <w:szCs w:val="28"/>
        </w:rPr>
        <w:t>в соответстви</w:t>
      </w:r>
      <w:r w:rsidR="00A1120C">
        <w:rPr>
          <w:rFonts w:ascii="Times New Roman" w:hAnsi="Times New Roman" w:cs="Times New Roman"/>
          <w:sz w:val="28"/>
          <w:szCs w:val="28"/>
        </w:rPr>
        <w:t>и с предусмотренными настоящим у</w:t>
      </w:r>
      <w:r w:rsidR="00B9659D" w:rsidRPr="007A6C63">
        <w:rPr>
          <w:rFonts w:ascii="Times New Roman" w:hAnsi="Times New Roman" w:cs="Times New Roman"/>
          <w:sz w:val="28"/>
          <w:szCs w:val="28"/>
        </w:rPr>
        <w:t xml:space="preserve">ставом основными видами деятельности формирует и утверждает </w:t>
      </w:r>
      <w:r w:rsidR="00B37A09" w:rsidRPr="007A6C63">
        <w:rPr>
          <w:rFonts w:ascii="Times New Roman" w:hAnsi="Times New Roman" w:cs="Times New Roman"/>
          <w:sz w:val="28"/>
          <w:szCs w:val="28"/>
        </w:rPr>
        <w:t>У</w:t>
      </w:r>
      <w:r w:rsidR="00B9659D" w:rsidRPr="007A6C63">
        <w:rPr>
          <w:rFonts w:ascii="Times New Roman" w:hAnsi="Times New Roman" w:cs="Times New Roman"/>
          <w:sz w:val="28"/>
          <w:szCs w:val="28"/>
        </w:rPr>
        <w:t xml:space="preserve">чредитель. </w:t>
      </w:r>
      <w:r w:rsidR="00BE27AA" w:rsidRPr="007A6C63">
        <w:rPr>
          <w:rFonts w:ascii="Times New Roman" w:hAnsi="Times New Roman" w:cs="Times New Roman"/>
          <w:sz w:val="28"/>
          <w:szCs w:val="28"/>
        </w:rPr>
        <w:t xml:space="preserve">Учреждение </w:t>
      </w:r>
      <w:r w:rsidR="00B9659D" w:rsidRPr="007A6C63">
        <w:rPr>
          <w:rFonts w:ascii="Times New Roman" w:hAnsi="Times New Roman" w:cs="Times New Roman"/>
          <w:sz w:val="28"/>
          <w:szCs w:val="28"/>
        </w:rPr>
        <w:t>не вправе отказаться от его выполнения.</w:t>
      </w:r>
    </w:p>
    <w:p w:rsidR="00A65F07" w:rsidRDefault="00B9659D" w:rsidP="00A1733E">
      <w:pPr>
        <w:widowControl w:val="0"/>
        <w:autoSpaceDE w:val="0"/>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 xml:space="preserve">Сверх муниципального задания </w:t>
      </w:r>
      <w:r w:rsidR="00BE27AA" w:rsidRPr="007A6C63">
        <w:rPr>
          <w:rFonts w:ascii="Times New Roman" w:hAnsi="Times New Roman" w:cs="Times New Roman"/>
          <w:sz w:val="28"/>
          <w:szCs w:val="28"/>
        </w:rPr>
        <w:t xml:space="preserve">Учреждение </w:t>
      </w:r>
      <w:r w:rsidRPr="007A6C63">
        <w:rPr>
          <w:rFonts w:ascii="Times New Roman" w:hAnsi="Times New Roman" w:cs="Times New Roman"/>
          <w:sz w:val="28"/>
          <w:szCs w:val="28"/>
        </w:rPr>
        <w:t xml:space="preserve">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w:t>
      </w:r>
      <w:r w:rsidR="00BE27AA" w:rsidRPr="007A6C63">
        <w:rPr>
          <w:rFonts w:ascii="Times New Roman" w:hAnsi="Times New Roman" w:cs="Times New Roman"/>
          <w:sz w:val="28"/>
          <w:szCs w:val="28"/>
        </w:rPr>
        <w:t xml:space="preserve">Учреждение </w:t>
      </w:r>
      <w:r w:rsidRPr="007A6C63">
        <w:rPr>
          <w:rFonts w:ascii="Times New Roman" w:hAnsi="Times New Roman" w:cs="Times New Roman"/>
          <w:sz w:val="28"/>
          <w:szCs w:val="28"/>
        </w:rPr>
        <w:t>может осуществлять иные виды деятельности,</w:t>
      </w:r>
      <w:r w:rsidR="00EF6C19">
        <w:rPr>
          <w:rFonts w:ascii="Times New Roman" w:hAnsi="Times New Roman" w:cs="Times New Roman"/>
          <w:sz w:val="28"/>
          <w:szCs w:val="28"/>
        </w:rPr>
        <w:t xml:space="preserve"> предусмотренные настоящим у</w:t>
      </w:r>
      <w:r w:rsidRPr="007A6C63">
        <w:rPr>
          <w:rFonts w:ascii="Times New Roman" w:hAnsi="Times New Roman" w:cs="Times New Roman"/>
          <w:sz w:val="28"/>
          <w:szCs w:val="28"/>
        </w:rPr>
        <w:t xml:space="preserve">ставом, лишь постольку, поскольку это служит достижению целей, ради которых </w:t>
      </w:r>
      <w:r w:rsidR="00BE27AA" w:rsidRPr="007A6C63">
        <w:rPr>
          <w:rFonts w:ascii="Times New Roman" w:hAnsi="Times New Roman" w:cs="Times New Roman"/>
          <w:sz w:val="28"/>
          <w:szCs w:val="28"/>
        </w:rPr>
        <w:t xml:space="preserve">Учреждение </w:t>
      </w:r>
      <w:r w:rsidRPr="007A6C63">
        <w:rPr>
          <w:rFonts w:ascii="Times New Roman" w:hAnsi="Times New Roman" w:cs="Times New Roman"/>
          <w:sz w:val="28"/>
          <w:szCs w:val="28"/>
        </w:rPr>
        <w:t>создано, и соответствующие этим целям.</w:t>
      </w:r>
    </w:p>
    <w:p w:rsidR="00A65F07" w:rsidRDefault="00B9659D" w:rsidP="00A1733E">
      <w:pPr>
        <w:widowControl w:val="0"/>
        <w:autoSpaceDE w:val="0"/>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1.</w:t>
      </w:r>
      <w:r w:rsidR="002F3A97" w:rsidRPr="007A6C63">
        <w:rPr>
          <w:rFonts w:ascii="Times New Roman" w:hAnsi="Times New Roman" w:cs="Times New Roman"/>
          <w:sz w:val="28"/>
          <w:szCs w:val="28"/>
        </w:rPr>
        <w:t>11</w:t>
      </w:r>
      <w:r w:rsidR="00952323" w:rsidRPr="007A6C63">
        <w:rPr>
          <w:rFonts w:ascii="Times New Roman" w:hAnsi="Times New Roman" w:cs="Times New Roman"/>
          <w:sz w:val="28"/>
          <w:szCs w:val="28"/>
        </w:rPr>
        <w:t xml:space="preserve">. </w:t>
      </w:r>
      <w:proofErr w:type="gramStart"/>
      <w:r w:rsidR="00952323" w:rsidRPr="007A6C63">
        <w:rPr>
          <w:rFonts w:ascii="Times New Roman" w:hAnsi="Times New Roman" w:cs="Times New Roman"/>
          <w:sz w:val="28"/>
          <w:szCs w:val="28"/>
        </w:rPr>
        <w:t>Учреждение</w:t>
      </w:r>
      <w:r w:rsidRPr="007A6C63">
        <w:rPr>
          <w:rFonts w:ascii="Times New Roman" w:hAnsi="Times New Roman" w:cs="Times New Roman"/>
          <w:sz w:val="28"/>
          <w:szCs w:val="28"/>
        </w:rPr>
        <w:t xml:space="preserve"> осуществляет свою деятельность в соответствии с </w:t>
      </w:r>
      <w:r w:rsidRPr="007A6C63">
        <w:rPr>
          <w:rStyle w:val="u"/>
          <w:rFonts w:ascii="Times New Roman" w:hAnsi="Times New Roman" w:cs="Times New Roman"/>
          <w:sz w:val="28"/>
          <w:szCs w:val="28"/>
        </w:rPr>
        <w:t>Конвенцией</w:t>
      </w:r>
      <w:r w:rsidRPr="007A6C63">
        <w:rPr>
          <w:rFonts w:ascii="Times New Roman" w:hAnsi="Times New Roman" w:cs="Times New Roman"/>
          <w:sz w:val="28"/>
          <w:szCs w:val="28"/>
        </w:rPr>
        <w:t xml:space="preserve"> ООН о правах ребенка, </w:t>
      </w:r>
      <w:r w:rsidRPr="007A6C63">
        <w:rPr>
          <w:rStyle w:val="u"/>
          <w:rFonts w:ascii="Times New Roman" w:hAnsi="Times New Roman" w:cs="Times New Roman"/>
          <w:sz w:val="28"/>
          <w:szCs w:val="28"/>
        </w:rPr>
        <w:t>Конституцией</w:t>
      </w:r>
      <w:r w:rsidRPr="007A6C63">
        <w:rPr>
          <w:rFonts w:ascii="Times New Roman" w:hAnsi="Times New Roman" w:cs="Times New Roman"/>
          <w:sz w:val="28"/>
          <w:szCs w:val="28"/>
        </w:rPr>
        <w:t xml:space="preserve">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w:t>
      </w:r>
      <w:r w:rsidRPr="007A6C63">
        <w:rPr>
          <w:rFonts w:ascii="Times New Roman" w:hAnsi="Times New Roman" w:cs="Times New Roman"/>
          <w:sz w:val="28"/>
          <w:szCs w:val="28"/>
        </w:rPr>
        <w:lastRenderedPageBreak/>
        <w:t xml:space="preserve">актами РФ, законами и иными правовыми актами </w:t>
      </w:r>
      <w:r w:rsidR="00E01C5A" w:rsidRPr="007A6C63">
        <w:rPr>
          <w:rFonts w:ascii="Times New Roman" w:hAnsi="Times New Roman" w:cs="Times New Roman"/>
          <w:sz w:val="28"/>
          <w:szCs w:val="28"/>
        </w:rPr>
        <w:t>Хабаровского края</w:t>
      </w:r>
      <w:r w:rsidRPr="007A6C63">
        <w:rPr>
          <w:rFonts w:ascii="Times New Roman" w:hAnsi="Times New Roman" w:cs="Times New Roman"/>
          <w:sz w:val="28"/>
          <w:szCs w:val="28"/>
        </w:rPr>
        <w:t>, нормативными актами органов местного самоуправления</w:t>
      </w:r>
      <w:r w:rsidR="00E01C5A" w:rsidRPr="007A6C63">
        <w:rPr>
          <w:rFonts w:ascii="Times New Roman" w:hAnsi="Times New Roman" w:cs="Times New Roman"/>
          <w:sz w:val="28"/>
          <w:szCs w:val="28"/>
        </w:rPr>
        <w:t xml:space="preserve"> Амурского муниципального района</w:t>
      </w:r>
      <w:r w:rsidR="00A1120C">
        <w:rPr>
          <w:rFonts w:ascii="Times New Roman" w:hAnsi="Times New Roman" w:cs="Times New Roman"/>
          <w:sz w:val="28"/>
          <w:szCs w:val="28"/>
        </w:rPr>
        <w:t>, а также настоящим у</w:t>
      </w:r>
      <w:r w:rsidRPr="007A6C63">
        <w:rPr>
          <w:rFonts w:ascii="Times New Roman" w:hAnsi="Times New Roman" w:cs="Times New Roman"/>
          <w:sz w:val="28"/>
          <w:szCs w:val="28"/>
        </w:rPr>
        <w:t>ставом.</w:t>
      </w:r>
      <w:proofErr w:type="gramEnd"/>
    </w:p>
    <w:p w:rsidR="00A65F07" w:rsidRDefault="00BE27AA"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1.12</w:t>
      </w:r>
      <w:r w:rsidR="00B9659D" w:rsidRPr="007A6C63">
        <w:rPr>
          <w:rFonts w:ascii="Times New Roman" w:hAnsi="Times New Roman" w:cs="Times New Roman"/>
          <w:sz w:val="28"/>
          <w:szCs w:val="28"/>
        </w:rPr>
        <w:t xml:space="preserve">. </w:t>
      </w:r>
      <w:r w:rsidRPr="007A6C63">
        <w:rPr>
          <w:rFonts w:ascii="Times New Roman" w:hAnsi="Times New Roman" w:cs="Times New Roman"/>
          <w:sz w:val="28"/>
          <w:szCs w:val="28"/>
        </w:rPr>
        <w:t xml:space="preserve">Учреждение </w:t>
      </w:r>
      <w:r w:rsidR="00B9659D" w:rsidRPr="007A6C63">
        <w:rPr>
          <w:rFonts w:ascii="Times New Roman" w:hAnsi="Times New Roman" w:cs="Times New Roman"/>
          <w:sz w:val="28"/>
          <w:szCs w:val="28"/>
        </w:rPr>
        <w:t>проходит лицензирование в порядке, установленном федеральным законодательством.</w:t>
      </w:r>
    </w:p>
    <w:p w:rsidR="00A65F07" w:rsidRDefault="00B9659D"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w:t>
      </w:r>
      <w:r w:rsidR="00BE27AA" w:rsidRPr="007A6C63">
        <w:rPr>
          <w:rFonts w:ascii="Times New Roman" w:hAnsi="Times New Roman" w:cs="Times New Roman"/>
          <w:sz w:val="28"/>
          <w:szCs w:val="28"/>
        </w:rPr>
        <w:t>3</w:t>
      </w:r>
      <w:r w:rsidRPr="007A6C63">
        <w:rPr>
          <w:rFonts w:ascii="Times New Roman" w:hAnsi="Times New Roman" w:cs="Times New Roman"/>
          <w:sz w:val="28"/>
          <w:szCs w:val="28"/>
        </w:rPr>
        <w:t>.</w:t>
      </w:r>
      <w:r w:rsidR="00633991">
        <w:rPr>
          <w:rFonts w:ascii="Times New Roman" w:hAnsi="Times New Roman" w:cs="Times New Roman"/>
          <w:sz w:val="28"/>
          <w:szCs w:val="28"/>
        </w:rPr>
        <w:t xml:space="preserve"> </w:t>
      </w:r>
      <w:r w:rsidR="00952323" w:rsidRPr="007A6C63">
        <w:rPr>
          <w:rFonts w:ascii="Times New Roman" w:hAnsi="Times New Roman" w:cs="Times New Roman"/>
          <w:sz w:val="28"/>
          <w:szCs w:val="28"/>
        </w:rPr>
        <w:t>В Учреждении</w:t>
      </w:r>
      <w:r w:rsidRPr="007A6C63">
        <w:rPr>
          <w:rFonts w:ascii="Times New Roman" w:hAnsi="Times New Roman" w:cs="Times New Roman"/>
          <w:sz w:val="28"/>
          <w:szCs w:val="28"/>
        </w:rPr>
        <w:t xml:space="preserve"> не допускается создание и деятельность политических партий, религиозных организаций (объединений).</w:t>
      </w:r>
    </w:p>
    <w:p w:rsidR="007A6194" w:rsidRDefault="00B9659D" w:rsidP="00A1733E">
      <w:pPr>
        <w:pStyle w:val="af3"/>
        <w:ind w:firstLine="708"/>
        <w:jc w:val="both"/>
        <w:rPr>
          <w:rFonts w:ascii="Times New Roman" w:hAnsi="Times New Roman" w:cs="Times New Roman"/>
          <w:sz w:val="28"/>
          <w:szCs w:val="28"/>
          <w:lang w:eastAsia="ru-RU"/>
        </w:rPr>
      </w:pPr>
      <w:r w:rsidRPr="007A6C63">
        <w:rPr>
          <w:rFonts w:ascii="Times New Roman" w:hAnsi="Times New Roman" w:cs="Times New Roman"/>
          <w:sz w:val="28"/>
          <w:szCs w:val="28"/>
        </w:rPr>
        <w:t>1.1</w:t>
      </w:r>
      <w:r w:rsidR="002E2332" w:rsidRPr="007A6C63">
        <w:rPr>
          <w:rFonts w:ascii="Times New Roman" w:hAnsi="Times New Roman" w:cs="Times New Roman"/>
          <w:sz w:val="28"/>
          <w:szCs w:val="28"/>
        </w:rPr>
        <w:t>4</w:t>
      </w:r>
      <w:r w:rsidRPr="007A6C63">
        <w:rPr>
          <w:rFonts w:ascii="Times New Roman" w:hAnsi="Times New Roman" w:cs="Times New Roman"/>
          <w:sz w:val="28"/>
          <w:szCs w:val="28"/>
        </w:rPr>
        <w:t xml:space="preserve">. </w:t>
      </w:r>
      <w:r w:rsidR="00952323" w:rsidRPr="007A6C63">
        <w:rPr>
          <w:rFonts w:ascii="Times New Roman" w:hAnsi="Times New Roman" w:cs="Times New Roman"/>
          <w:sz w:val="28"/>
          <w:szCs w:val="28"/>
        </w:rPr>
        <w:t xml:space="preserve">Учреждение </w:t>
      </w:r>
      <w:r w:rsidR="004E20DB" w:rsidRPr="007A6C63">
        <w:rPr>
          <w:rFonts w:ascii="Times New Roman" w:hAnsi="Times New Roman" w:cs="Times New Roman"/>
          <w:sz w:val="28"/>
          <w:szCs w:val="28"/>
        </w:rPr>
        <w:t xml:space="preserve">в соответствии с требованиями законодательства формирует открытые </w:t>
      </w:r>
      <w:r w:rsidR="004E20DB" w:rsidRPr="007A6194">
        <w:rPr>
          <w:rFonts w:ascii="Times New Roman" w:hAnsi="Times New Roman" w:cs="Times New Roman"/>
          <w:sz w:val="28"/>
          <w:szCs w:val="28"/>
        </w:rPr>
        <w:t>и общедоступные информационные ресурсы,</w:t>
      </w:r>
      <w:r w:rsidR="004E20DB" w:rsidRPr="007A6C63">
        <w:rPr>
          <w:rFonts w:ascii="Times New Roman" w:hAnsi="Times New Roman" w:cs="Times New Roman"/>
          <w:sz w:val="28"/>
          <w:szCs w:val="28"/>
        </w:rPr>
        <w:t xml:space="preserve"> содержащие информацию о деятельности, и обеспечивает доступ к таким ресурсам посредством размещения их на официальном сайте </w:t>
      </w:r>
      <w:r w:rsidR="00952323" w:rsidRPr="007A6C63">
        <w:rPr>
          <w:rFonts w:ascii="Times New Roman" w:hAnsi="Times New Roman" w:cs="Times New Roman"/>
          <w:sz w:val="28"/>
          <w:szCs w:val="28"/>
        </w:rPr>
        <w:t xml:space="preserve">Учреждения </w:t>
      </w:r>
      <w:r w:rsidR="00775872" w:rsidRPr="007A6C63">
        <w:rPr>
          <w:rFonts w:ascii="Times New Roman" w:hAnsi="Times New Roman" w:cs="Times New Roman"/>
          <w:sz w:val="28"/>
          <w:szCs w:val="28"/>
        </w:rPr>
        <w:t xml:space="preserve">в сети </w:t>
      </w:r>
      <w:r w:rsidR="004E20DB" w:rsidRPr="007A6C63">
        <w:rPr>
          <w:rFonts w:ascii="Times New Roman" w:hAnsi="Times New Roman" w:cs="Times New Roman"/>
          <w:sz w:val="28"/>
          <w:szCs w:val="28"/>
        </w:rPr>
        <w:t>Интернет</w:t>
      </w:r>
      <w:r w:rsidR="00775872" w:rsidRPr="007A6C63">
        <w:rPr>
          <w:rFonts w:ascii="Times New Roman" w:hAnsi="Times New Roman" w:cs="Times New Roman"/>
          <w:sz w:val="28"/>
          <w:szCs w:val="28"/>
        </w:rPr>
        <w:t xml:space="preserve">. </w:t>
      </w:r>
      <w:r w:rsidR="004E20DB" w:rsidRPr="007A6C63">
        <w:rPr>
          <w:rFonts w:ascii="Times New Roman" w:hAnsi="Times New Roman" w:cs="Times New Roman"/>
          <w:sz w:val="28"/>
          <w:szCs w:val="28"/>
        </w:rPr>
        <w:t xml:space="preserve">Информация и документы размещаются и обновляются в течение десяти рабочих дней со дня их создания, получения или внесения в них соответствующих изменений. </w:t>
      </w:r>
    </w:p>
    <w:p w:rsidR="00A65F07" w:rsidRDefault="00952323"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423131" w:rsidRPr="007A6C63">
        <w:rPr>
          <w:rFonts w:ascii="Times New Roman" w:hAnsi="Times New Roman" w:cs="Times New Roman"/>
          <w:sz w:val="28"/>
          <w:szCs w:val="28"/>
        </w:rPr>
        <w:t>. К компетенции Учреждения относятся:</w:t>
      </w:r>
    </w:p>
    <w:p w:rsidR="00A65F07" w:rsidRDefault="00952323" w:rsidP="00A1733E">
      <w:pPr>
        <w:widowControl w:val="0"/>
        <w:autoSpaceDE w:val="0"/>
        <w:spacing w:after="0" w:line="240" w:lineRule="auto"/>
        <w:ind w:firstLine="708"/>
        <w:jc w:val="both"/>
        <w:rPr>
          <w:rFonts w:ascii="Times New Roman" w:hAnsi="Times New Roman" w:cs="Times New Roman"/>
          <w:sz w:val="28"/>
          <w:szCs w:val="28"/>
        </w:rPr>
      </w:pPr>
      <w:r w:rsidRPr="005A4E19">
        <w:rPr>
          <w:rFonts w:ascii="Times New Roman" w:hAnsi="Times New Roman" w:cs="Times New Roman"/>
          <w:sz w:val="28"/>
          <w:szCs w:val="28"/>
        </w:rPr>
        <w:t>1.15</w:t>
      </w:r>
      <w:r w:rsidR="00A6438C" w:rsidRPr="005A4E19">
        <w:rPr>
          <w:rFonts w:ascii="Times New Roman" w:hAnsi="Times New Roman" w:cs="Times New Roman"/>
          <w:sz w:val="28"/>
          <w:szCs w:val="28"/>
        </w:rPr>
        <w:t>.</w:t>
      </w:r>
      <w:r w:rsidR="00EA56E8" w:rsidRPr="005A4E19">
        <w:rPr>
          <w:rFonts w:ascii="Times New Roman" w:hAnsi="Times New Roman" w:cs="Times New Roman"/>
          <w:sz w:val="28"/>
          <w:szCs w:val="28"/>
        </w:rPr>
        <w:t>1</w:t>
      </w:r>
      <w:r w:rsidR="00A6438C" w:rsidRPr="005A4E19">
        <w:rPr>
          <w:rFonts w:ascii="Times New Roman" w:hAnsi="Times New Roman" w:cs="Times New Roman"/>
          <w:sz w:val="28"/>
          <w:szCs w:val="28"/>
        </w:rPr>
        <w:t>.</w:t>
      </w:r>
      <w:r w:rsidR="00633991">
        <w:rPr>
          <w:rFonts w:ascii="Times New Roman" w:hAnsi="Times New Roman" w:cs="Times New Roman"/>
          <w:sz w:val="28"/>
          <w:szCs w:val="28"/>
        </w:rPr>
        <w:t xml:space="preserve"> </w:t>
      </w:r>
      <w:r w:rsidR="00423131" w:rsidRPr="007A6C63">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w:t>
      </w:r>
      <w:r w:rsidR="00721909">
        <w:rPr>
          <w:rFonts w:ascii="Times New Roman" w:hAnsi="Times New Roman" w:cs="Times New Roman"/>
          <w:sz w:val="28"/>
          <w:szCs w:val="28"/>
        </w:rPr>
        <w:t>и образовательными стандартами</w:t>
      </w:r>
      <w:r w:rsidR="00C836C8">
        <w:rPr>
          <w:rFonts w:ascii="Times New Roman" w:hAnsi="Times New Roman" w:cs="Times New Roman"/>
          <w:sz w:val="28"/>
          <w:szCs w:val="28"/>
        </w:rPr>
        <w:t>.</w:t>
      </w:r>
    </w:p>
    <w:p w:rsidR="00A65F07" w:rsidRDefault="00952323"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A6438C">
        <w:rPr>
          <w:rFonts w:ascii="Times New Roman" w:hAnsi="Times New Roman" w:cs="Times New Roman"/>
          <w:sz w:val="28"/>
          <w:szCs w:val="28"/>
        </w:rPr>
        <w:t>.</w:t>
      </w:r>
      <w:r w:rsidR="005A4E19">
        <w:rPr>
          <w:rFonts w:ascii="Times New Roman" w:hAnsi="Times New Roman" w:cs="Times New Roman"/>
          <w:sz w:val="28"/>
          <w:szCs w:val="28"/>
        </w:rPr>
        <w:t>2</w:t>
      </w:r>
      <w:r w:rsidR="00A6438C">
        <w:rPr>
          <w:rFonts w:ascii="Times New Roman" w:hAnsi="Times New Roman" w:cs="Times New Roman"/>
          <w:sz w:val="28"/>
          <w:szCs w:val="28"/>
        </w:rPr>
        <w:t>.</w:t>
      </w:r>
      <w:r w:rsidR="00633991">
        <w:rPr>
          <w:rFonts w:ascii="Times New Roman" w:hAnsi="Times New Roman" w:cs="Times New Roman"/>
          <w:sz w:val="28"/>
          <w:szCs w:val="28"/>
        </w:rPr>
        <w:t xml:space="preserve"> </w:t>
      </w:r>
      <w:r w:rsidR="00721909">
        <w:rPr>
          <w:rFonts w:ascii="Times New Roman" w:hAnsi="Times New Roman" w:cs="Times New Roman"/>
          <w:sz w:val="28"/>
          <w:szCs w:val="28"/>
        </w:rPr>
        <w:t>Предоставление Учредите</w:t>
      </w:r>
      <w:r w:rsidR="00423131" w:rsidRPr="007A6C63">
        <w:rPr>
          <w:rFonts w:ascii="Times New Roman" w:hAnsi="Times New Roman" w:cs="Times New Roman"/>
          <w:sz w:val="28"/>
          <w:szCs w:val="28"/>
        </w:rPr>
        <w:t>лю и общественности ежегодного отчета о поступлении и расходовании финансовых и материальных средств, а также отчета</w:t>
      </w:r>
      <w:r w:rsidR="00C836C8">
        <w:rPr>
          <w:rFonts w:ascii="Times New Roman" w:hAnsi="Times New Roman" w:cs="Times New Roman"/>
          <w:sz w:val="28"/>
          <w:szCs w:val="28"/>
        </w:rPr>
        <w:t xml:space="preserve"> о результатах самообследования.</w:t>
      </w:r>
    </w:p>
    <w:p w:rsidR="00A65F07" w:rsidRDefault="003F3E39"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A6438C">
        <w:rPr>
          <w:rFonts w:ascii="Times New Roman" w:hAnsi="Times New Roman" w:cs="Times New Roman"/>
          <w:sz w:val="28"/>
          <w:szCs w:val="28"/>
        </w:rPr>
        <w:t>.</w:t>
      </w:r>
      <w:r w:rsidR="005A4E19">
        <w:rPr>
          <w:rFonts w:ascii="Times New Roman" w:hAnsi="Times New Roman" w:cs="Times New Roman"/>
          <w:sz w:val="28"/>
          <w:szCs w:val="28"/>
        </w:rPr>
        <w:t>3</w:t>
      </w:r>
      <w:r w:rsidR="00A6438C">
        <w:rPr>
          <w:rFonts w:ascii="Times New Roman" w:hAnsi="Times New Roman" w:cs="Times New Roman"/>
          <w:sz w:val="28"/>
          <w:szCs w:val="28"/>
        </w:rPr>
        <w:t>.</w:t>
      </w:r>
      <w:r w:rsidR="00BA693B">
        <w:rPr>
          <w:rFonts w:ascii="Times New Roman" w:hAnsi="Times New Roman" w:cs="Times New Roman"/>
          <w:sz w:val="28"/>
          <w:szCs w:val="28"/>
        </w:rPr>
        <w:t xml:space="preserve"> </w:t>
      </w:r>
      <w:r w:rsidR="00423131" w:rsidRPr="007A6C63">
        <w:rPr>
          <w:rFonts w:ascii="Times New Roman" w:hAnsi="Times New Roman" w:cs="Times New Roman"/>
          <w:sz w:val="28"/>
          <w:szCs w:val="28"/>
        </w:rPr>
        <w:t>Установление штатного расписания.</w:t>
      </w:r>
    </w:p>
    <w:p w:rsidR="00A65F07" w:rsidRDefault="003F3E39"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5A4E19">
        <w:rPr>
          <w:rFonts w:ascii="Times New Roman" w:hAnsi="Times New Roman" w:cs="Times New Roman"/>
          <w:sz w:val="28"/>
          <w:szCs w:val="28"/>
        </w:rPr>
        <w:t>.4</w:t>
      </w:r>
      <w:r w:rsidR="00A6438C">
        <w:rPr>
          <w:rFonts w:ascii="Times New Roman" w:hAnsi="Times New Roman" w:cs="Times New Roman"/>
          <w:sz w:val="28"/>
          <w:szCs w:val="28"/>
        </w:rPr>
        <w:t>.</w:t>
      </w:r>
      <w:r w:rsidR="00BA693B">
        <w:rPr>
          <w:rFonts w:ascii="Times New Roman" w:hAnsi="Times New Roman" w:cs="Times New Roman"/>
          <w:sz w:val="28"/>
          <w:szCs w:val="28"/>
        </w:rPr>
        <w:t xml:space="preserve"> </w:t>
      </w:r>
      <w:r w:rsidR="00423131" w:rsidRPr="007A6C63">
        <w:rPr>
          <w:rFonts w:ascii="Times New Roman" w:hAnsi="Times New Roman" w:cs="Times New Roman"/>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65F07" w:rsidRDefault="003F3E39"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5A4E19">
        <w:rPr>
          <w:rFonts w:ascii="Times New Roman" w:hAnsi="Times New Roman" w:cs="Times New Roman"/>
          <w:sz w:val="28"/>
          <w:szCs w:val="28"/>
        </w:rPr>
        <w:t>.5</w:t>
      </w:r>
      <w:r w:rsidR="00A6438C">
        <w:rPr>
          <w:rFonts w:ascii="Times New Roman" w:hAnsi="Times New Roman" w:cs="Times New Roman"/>
          <w:sz w:val="28"/>
          <w:szCs w:val="28"/>
        </w:rPr>
        <w:t>.</w:t>
      </w:r>
      <w:r w:rsidR="00BA693B">
        <w:rPr>
          <w:rFonts w:ascii="Times New Roman" w:hAnsi="Times New Roman" w:cs="Times New Roman"/>
          <w:sz w:val="28"/>
          <w:szCs w:val="28"/>
        </w:rPr>
        <w:t xml:space="preserve"> </w:t>
      </w:r>
      <w:r w:rsidR="00423131" w:rsidRPr="007A6C63">
        <w:rPr>
          <w:rFonts w:ascii="Times New Roman" w:hAnsi="Times New Roman" w:cs="Times New Roman"/>
          <w:sz w:val="28"/>
          <w:szCs w:val="28"/>
        </w:rPr>
        <w:t>Разработка и утверждение образовательных программ</w:t>
      </w:r>
      <w:r w:rsidR="00FC254B" w:rsidRPr="007A6C63">
        <w:rPr>
          <w:rFonts w:ascii="Times New Roman" w:hAnsi="Times New Roman" w:cs="Times New Roman"/>
          <w:sz w:val="28"/>
          <w:szCs w:val="28"/>
        </w:rPr>
        <w:t xml:space="preserve"> Учреждения</w:t>
      </w:r>
      <w:r w:rsidR="00423131" w:rsidRPr="007A6C63">
        <w:rPr>
          <w:rFonts w:ascii="Times New Roman" w:hAnsi="Times New Roman" w:cs="Times New Roman"/>
          <w:sz w:val="28"/>
          <w:szCs w:val="28"/>
        </w:rPr>
        <w:t>.</w:t>
      </w:r>
    </w:p>
    <w:p w:rsidR="00A65F07" w:rsidRDefault="002F3E97"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5A4E19">
        <w:rPr>
          <w:rFonts w:ascii="Times New Roman" w:hAnsi="Times New Roman" w:cs="Times New Roman"/>
          <w:sz w:val="28"/>
          <w:szCs w:val="28"/>
        </w:rPr>
        <w:t>.6</w:t>
      </w:r>
      <w:r w:rsidR="00A6438C">
        <w:rPr>
          <w:rFonts w:ascii="Times New Roman" w:hAnsi="Times New Roman" w:cs="Times New Roman"/>
          <w:sz w:val="28"/>
          <w:szCs w:val="28"/>
        </w:rPr>
        <w:t>.</w:t>
      </w:r>
      <w:r w:rsidR="00BA693B">
        <w:rPr>
          <w:rFonts w:ascii="Times New Roman" w:hAnsi="Times New Roman" w:cs="Times New Roman"/>
          <w:sz w:val="28"/>
          <w:szCs w:val="28"/>
        </w:rPr>
        <w:t xml:space="preserve"> </w:t>
      </w:r>
      <w:r w:rsidR="00423131" w:rsidRPr="007A6C63">
        <w:rPr>
          <w:rFonts w:ascii="Times New Roman" w:hAnsi="Times New Roman" w:cs="Times New Roman"/>
          <w:sz w:val="28"/>
          <w:szCs w:val="28"/>
        </w:rPr>
        <w:t>Разработка и</w:t>
      </w:r>
      <w:r w:rsidR="003F3E39" w:rsidRPr="007A6C63">
        <w:rPr>
          <w:rFonts w:ascii="Times New Roman" w:hAnsi="Times New Roman" w:cs="Times New Roman"/>
          <w:sz w:val="28"/>
          <w:szCs w:val="28"/>
        </w:rPr>
        <w:t xml:space="preserve"> утверждение по согласованию с У</w:t>
      </w:r>
      <w:r w:rsidR="00423131" w:rsidRPr="007A6C63">
        <w:rPr>
          <w:rFonts w:ascii="Times New Roman" w:hAnsi="Times New Roman" w:cs="Times New Roman"/>
          <w:sz w:val="28"/>
          <w:szCs w:val="28"/>
        </w:rPr>
        <w:t>чредителем программы развития Учреждения.</w:t>
      </w:r>
    </w:p>
    <w:p w:rsidR="00A65F07" w:rsidRDefault="003F3E39"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5A4E19">
        <w:rPr>
          <w:rFonts w:ascii="Times New Roman" w:hAnsi="Times New Roman" w:cs="Times New Roman"/>
          <w:sz w:val="28"/>
          <w:szCs w:val="28"/>
        </w:rPr>
        <w:t>.7</w:t>
      </w:r>
      <w:r w:rsidR="00A6438C">
        <w:rPr>
          <w:rFonts w:ascii="Times New Roman" w:hAnsi="Times New Roman" w:cs="Times New Roman"/>
          <w:sz w:val="28"/>
          <w:szCs w:val="28"/>
        </w:rPr>
        <w:t>.</w:t>
      </w:r>
      <w:r w:rsidR="00BA693B">
        <w:rPr>
          <w:rFonts w:ascii="Times New Roman" w:hAnsi="Times New Roman" w:cs="Times New Roman"/>
          <w:sz w:val="28"/>
          <w:szCs w:val="28"/>
        </w:rPr>
        <w:t xml:space="preserve"> </w:t>
      </w:r>
      <w:r w:rsidR="002E2332" w:rsidRPr="007A6C63">
        <w:rPr>
          <w:rFonts w:ascii="Times New Roman" w:hAnsi="Times New Roman" w:cs="Times New Roman"/>
          <w:sz w:val="28"/>
          <w:szCs w:val="28"/>
        </w:rPr>
        <w:t>П</w:t>
      </w:r>
      <w:r w:rsidR="00A916D9">
        <w:rPr>
          <w:rFonts w:ascii="Times New Roman" w:hAnsi="Times New Roman" w:cs="Times New Roman"/>
          <w:sz w:val="28"/>
          <w:szCs w:val="28"/>
        </w:rPr>
        <w:t xml:space="preserve">рием воспитанников </w:t>
      </w:r>
      <w:proofErr w:type="gramStart"/>
      <w:r w:rsidR="00A916D9">
        <w:rPr>
          <w:rFonts w:ascii="Times New Roman" w:hAnsi="Times New Roman" w:cs="Times New Roman"/>
          <w:sz w:val="28"/>
          <w:szCs w:val="28"/>
        </w:rPr>
        <w:t>в Учреждение</w:t>
      </w:r>
      <w:r w:rsidR="00BA693B">
        <w:rPr>
          <w:rFonts w:ascii="Times New Roman" w:hAnsi="Times New Roman" w:cs="Times New Roman"/>
          <w:sz w:val="28"/>
          <w:szCs w:val="28"/>
        </w:rPr>
        <w:t xml:space="preserve"> </w:t>
      </w:r>
      <w:r w:rsidR="00A916D9" w:rsidRPr="002B43F6">
        <w:rPr>
          <w:rFonts w:ascii="Times New Roman" w:eastAsia="Times New Roman" w:hAnsi="Times New Roman" w:cs="Times New Roman"/>
          <w:sz w:val="28"/>
          <w:szCs w:val="28"/>
        </w:rPr>
        <w:t xml:space="preserve">на обучение по образовательным программам дошкольного образования в соответствии </w:t>
      </w:r>
      <w:r w:rsidR="00F02084">
        <w:rPr>
          <w:rFonts w:ascii="Times New Roman" w:eastAsia="Times New Roman" w:hAnsi="Times New Roman" w:cs="Times New Roman"/>
          <w:sz w:val="28"/>
          <w:szCs w:val="28"/>
        </w:rPr>
        <w:t>с п</w:t>
      </w:r>
      <w:r w:rsidR="00A916D9" w:rsidRPr="002B43F6">
        <w:rPr>
          <w:rFonts w:ascii="Times New Roman" w:eastAsia="Times New Roman" w:hAnsi="Times New Roman" w:cs="Times New Roman"/>
          <w:sz w:val="28"/>
          <w:szCs w:val="28"/>
        </w:rPr>
        <w:t>равилами</w:t>
      </w:r>
      <w:proofErr w:type="gramEnd"/>
      <w:r w:rsidR="00A916D9">
        <w:rPr>
          <w:rFonts w:ascii="Times New Roman" w:eastAsia="Times New Roman" w:hAnsi="Times New Roman" w:cs="Times New Roman"/>
          <w:sz w:val="28"/>
          <w:szCs w:val="28"/>
        </w:rPr>
        <w:t xml:space="preserve"> приема</w:t>
      </w:r>
      <w:r w:rsidR="00FA409D">
        <w:rPr>
          <w:rFonts w:ascii="Times New Roman" w:eastAsia="Times New Roman" w:hAnsi="Times New Roman" w:cs="Times New Roman"/>
          <w:sz w:val="28"/>
          <w:szCs w:val="28"/>
        </w:rPr>
        <w:t>.</w:t>
      </w:r>
    </w:p>
    <w:p w:rsidR="00A65F07" w:rsidRPr="00AC7304" w:rsidRDefault="00433EEC"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w:t>
      </w:r>
      <w:r w:rsidR="005A4E19">
        <w:rPr>
          <w:rFonts w:ascii="Times New Roman" w:hAnsi="Times New Roman" w:cs="Times New Roman"/>
          <w:sz w:val="28"/>
          <w:szCs w:val="28"/>
        </w:rPr>
        <w:t>.8</w:t>
      </w:r>
      <w:r w:rsidR="00423131" w:rsidRPr="007A6C63">
        <w:rPr>
          <w:rFonts w:ascii="Times New Roman" w:hAnsi="Times New Roman" w:cs="Times New Roman"/>
          <w:sz w:val="28"/>
          <w:szCs w:val="28"/>
        </w:rPr>
        <w:t xml:space="preserve">. Разработка, принятие и утверждение локальных нормативных актов по основным вопросам организации и осуществления образовательной деятельности, в том числе </w:t>
      </w:r>
      <w:r w:rsidR="00423131" w:rsidRPr="00AC7304">
        <w:rPr>
          <w:rFonts w:ascii="Times New Roman" w:hAnsi="Times New Roman" w:cs="Times New Roman"/>
          <w:sz w:val="28"/>
          <w:szCs w:val="28"/>
        </w:rPr>
        <w:t>регламентирующие правила приема воспитанников, режим занятий</w:t>
      </w:r>
      <w:r w:rsidR="002E2332" w:rsidRPr="00AC7304">
        <w:rPr>
          <w:rFonts w:ascii="Times New Roman" w:hAnsi="Times New Roman" w:cs="Times New Roman"/>
          <w:sz w:val="28"/>
          <w:szCs w:val="28"/>
        </w:rPr>
        <w:t>,</w:t>
      </w:r>
      <w:r w:rsidR="00423131" w:rsidRPr="00AC7304">
        <w:rPr>
          <w:rFonts w:ascii="Times New Roman" w:hAnsi="Times New Roman" w:cs="Times New Roman"/>
          <w:sz w:val="28"/>
          <w:szCs w:val="28"/>
        </w:rPr>
        <w:t xml:space="preserve"> порядок и основания перевода, отчисления и восстановления</w:t>
      </w:r>
      <w:r w:rsidR="002E2332" w:rsidRPr="00AC7304">
        <w:rPr>
          <w:rFonts w:ascii="Times New Roman" w:hAnsi="Times New Roman" w:cs="Times New Roman"/>
          <w:sz w:val="28"/>
          <w:szCs w:val="28"/>
        </w:rPr>
        <w:t xml:space="preserve"> воспитанников</w:t>
      </w:r>
      <w:r w:rsidR="00423131" w:rsidRPr="00AC7304">
        <w:rPr>
          <w:rFonts w:ascii="Times New Roman" w:hAnsi="Times New Roman" w:cs="Times New Roman"/>
          <w:sz w:val="28"/>
          <w:szCs w:val="28"/>
        </w:rPr>
        <w:t>, порядок оформления возникновения, приостановления и прекращения отношений между Учреждени</w:t>
      </w:r>
      <w:r w:rsidR="002E2332" w:rsidRPr="00AC7304">
        <w:rPr>
          <w:rFonts w:ascii="Times New Roman" w:hAnsi="Times New Roman" w:cs="Times New Roman"/>
          <w:sz w:val="28"/>
          <w:szCs w:val="28"/>
        </w:rPr>
        <w:t xml:space="preserve">ем </w:t>
      </w:r>
      <w:r w:rsidRPr="00AC7304">
        <w:rPr>
          <w:rFonts w:ascii="Times New Roman" w:hAnsi="Times New Roman" w:cs="Times New Roman"/>
          <w:sz w:val="28"/>
          <w:szCs w:val="28"/>
        </w:rPr>
        <w:t xml:space="preserve">и родителями (законными представителями) </w:t>
      </w:r>
      <w:r w:rsidR="00423131" w:rsidRPr="00AC7304">
        <w:rPr>
          <w:rFonts w:ascii="Times New Roman" w:hAnsi="Times New Roman" w:cs="Times New Roman"/>
          <w:sz w:val="28"/>
          <w:szCs w:val="28"/>
        </w:rPr>
        <w:t>несовершеннолетних воспитанников</w:t>
      </w:r>
      <w:r w:rsidR="002E2332" w:rsidRPr="00AC7304">
        <w:rPr>
          <w:rFonts w:ascii="Times New Roman" w:hAnsi="Times New Roman" w:cs="Times New Roman"/>
          <w:sz w:val="28"/>
          <w:szCs w:val="28"/>
        </w:rPr>
        <w:t xml:space="preserve">. </w:t>
      </w:r>
    </w:p>
    <w:p w:rsidR="00A65F07" w:rsidRDefault="005A4E19" w:rsidP="00A1733E">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1.15.9</w:t>
      </w:r>
      <w:r w:rsidR="00423131" w:rsidRPr="007A6C63">
        <w:rPr>
          <w:rFonts w:ascii="Times New Roman" w:hAnsi="Times New Roman" w:cs="Times New Roman"/>
          <w:sz w:val="28"/>
          <w:szCs w:val="28"/>
        </w:rPr>
        <w:t xml:space="preserve">. Индивидуальный учет результатов освоения </w:t>
      </w:r>
      <w:r w:rsidR="002E2332" w:rsidRPr="007A6C63">
        <w:rPr>
          <w:rFonts w:ascii="Times New Roman" w:hAnsi="Times New Roman" w:cs="Times New Roman"/>
          <w:sz w:val="28"/>
          <w:szCs w:val="28"/>
        </w:rPr>
        <w:t xml:space="preserve">воспитанниками </w:t>
      </w:r>
      <w:r w:rsidR="00423131" w:rsidRPr="007A6C63">
        <w:rPr>
          <w:rFonts w:ascii="Times New Roman" w:hAnsi="Times New Roman" w:cs="Times New Roman"/>
          <w:sz w:val="28"/>
          <w:szCs w:val="28"/>
        </w:rPr>
        <w:t>образовательных программ, а также хранение в архивах информации об этих результатах на бумажных и (или) электронных носителях.</w:t>
      </w:r>
    </w:p>
    <w:p w:rsidR="00A65F07" w:rsidRDefault="00433EEC"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lastRenderedPageBreak/>
        <w:t>1.15.1</w:t>
      </w:r>
      <w:r w:rsidR="005A4E19">
        <w:rPr>
          <w:rFonts w:ascii="Times New Roman" w:hAnsi="Times New Roman" w:cs="Times New Roman"/>
          <w:sz w:val="28"/>
          <w:szCs w:val="28"/>
        </w:rPr>
        <w:t>0</w:t>
      </w:r>
      <w:r w:rsidR="00423131" w:rsidRPr="007A6C63">
        <w:rPr>
          <w:rFonts w:ascii="Times New Roman" w:hAnsi="Times New Roman" w:cs="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A65F07" w:rsidRDefault="005A4E19" w:rsidP="00A1733E">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1.15.11</w:t>
      </w:r>
      <w:r w:rsidR="00FC254B" w:rsidRPr="007A6C63">
        <w:rPr>
          <w:rFonts w:ascii="Times New Roman" w:hAnsi="Times New Roman" w:cs="Times New Roman"/>
          <w:sz w:val="28"/>
          <w:szCs w:val="28"/>
        </w:rPr>
        <w:t>.</w:t>
      </w:r>
      <w:r w:rsidR="00BA693B">
        <w:rPr>
          <w:rFonts w:ascii="Times New Roman" w:hAnsi="Times New Roman" w:cs="Times New Roman"/>
          <w:sz w:val="28"/>
          <w:szCs w:val="28"/>
        </w:rPr>
        <w:t xml:space="preserve"> </w:t>
      </w:r>
      <w:r w:rsidR="00A65F07">
        <w:rPr>
          <w:rFonts w:ascii="Times New Roman" w:hAnsi="Times New Roman" w:cs="Times New Roman"/>
          <w:sz w:val="28"/>
          <w:szCs w:val="28"/>
        </w:rPr>
        <w:t xml:space="preserve">Проведение самообследования, обеспечение </w:t>
      </w:r>
      <w:proofErr w:type="gramStart"/>
      <w:r w:rsidR="00423131" w:rsidRPr="007A6C63">
        <w:rPr>
          <w:rFonts w:ascii="Times New Roman" w:hAnsi="Times New Roman" w:cs="Times New Roman"/>
          <w:sz w:val="28"/>
          <w:szCs w:val="28"/>
        </w:rPr>
        <w:t>функционирования</w:t>
      </w:r>
      <w:r w:rsidR="00BA693B">
        <w:rPr>
          <w:rFonts w:ascii="Times New Roman" w:hAnsi="Times New Roman" w:cs="Times New Roman"/>
          <w:sz w:val="28"/>
          <w:szCs w:val="28"/>
        </w:rPr>
        <w:t xml:space="preserve"> </w:t>
      </w:r>
      <w:r w:rsidR="00423131" w:rsidRPr="007A6C63">
        <w:rPr>
          <w:rFonts w:ascii="Times New Roman" w:hAnsi="Times New Roman" w:cs="Times New Roman"/>
          <w:sz w:val="28"/>
          <w:szCs w:val="28"/>
        </w:rPr>
        <w:t>внутренней системы оценки качества образования</w:t>
      </w:r>
      <w:proofErr w:type="gramEnd"/>
      <w:r w:rsidR="00423131" w:rsidRPr="007A6C63">
        <w:rPr>
          <w:rFonts w:ascii="Times New Roman" w:hAnsi="Times New Roman" w:cs="Times New Roman"/>
          <w:sz w:val="28"/>
          <w:szCs w:val="28"/>
        </w:rPr>
        <w:t>.</w:t>
      </w:r>
    </w:p>
    <w:p w:rsidR="00A65F07" w:rsidRDefault="00433EEC"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1.15.1</w:t>
      </w:r>
      <w:r w:rsidR="005A4E19">
        <w:rPr>
          <w:rFonts w:ascii="Times New Roman" w:hAnsi="Times New Roman" w:cs="Times New Roman"/>
          <w:sz w:val="28"/>
          <w:szCs w:val="28"/>
        </w:rPr>
        <w:t>2</w:t>
      </w:r>
      <w:r w:rsidR="00423131" w:rsidRPr="007A6C63">
        <w:rPr>
          <w:rFonts w:ascii="Times New Roman" w:hAnsi="Times New Roman" w:cs="Times New Roman"/>
          <w:sz w:val="28"/>
          <w:szCs w:val="28"/>
        </w:rPr>
        <w:t>. Создание необходимых условий для охраны и укрепления здоровья, ор</w:t>
      </w:r>
      <w:r w:rsidR="006427C6" w:rsidRPr="007A6C63">
        <w:rPr>
          <w:rFonts w:ascii="Times New Roman" w:hAnsi="Times New Roman" w:cs="Times New Roman"/>
          <w:sz w:val="28"/>
          <w:szCs w:val="28"/>
        </w:rPr>
        <w:t>ганизации питания воспитанников</w:t>
      </w:r>
      <w:r w:rsidR="00423131" w:rsidRPr="007A6C63">
        <w:rPr>
          <w:rFonts w:ascii="Times New Roman" w:hAnsi="Times New Roman" w:cs="Times New Roman"/>
          <w:sz w:val="28"/>
          <w:szCs w:val="28"/>
        </w:rPr>
        <w:t xml:space="preserve"> и работников Учреждения.</w:t>
      </w:r>
    </w:p>
    <w:p w:rsidR="00A65F07" w:rsidRDefault="006427C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1.15.1</w:t>
      </w:r>
      <w:r w:rsidR="005A4E19">
        <w:rPr>
          <w:rFonts w:ascii="Times New Roman" w:hAnsi="Times New Roman" w:cs="Times New Roman"/>
          <w:sz w:val="28"/>
          <w:szCs w:val="28"/>
        </w:rPr>
        <w:t>3</w:t>
      </w:r>
      <w:r w:rsidR="00423131" w:rsidRPr="007A6C63">
        <w:rPr>
          <w:rFonts w:ascii="Times New Roman" w:hAnsi="Times New Roman" w:cs="Times New Roman"/>
          <w:sz w:val="28"/>
          <w:szCs w:val="28"/>
        </w:rPr>
        <w:t>. Создание условий для занятий воспитанникам</w:t>
      </w:r>
      <w:r w:rsidR="00F02084">
        <w:rPr>
          <w:rFonts w:ascii="Times New Roman" w:hAnsi="Times New Roman" w:cs="Times New Roman"/>
          <w:sz w:val="28"/>
          <w:szCs w:val="28"/>
        </w:rPr>
        <w:t>и</w:t>
      </w:r>
      <w:r w:rsidR="00BA693B">
        <w:rPr>
          <w:rFonts w:ascii="Times New Roman" w:hAnsi="Times New Roman" w:cs="Times New Roman"/>
          <w:sz w:val="28"/>
          <w:szCs w:val="28"/>
        </w:rPr>
        <w:t xml:space="preserve"> </w:t>
      </w:r>
      <w:r w:rsidR="00423131" w:rsidRPr="007A6C63">
        <w:rPr>
          <w:rFonts w:ascii="Times New Roman" w:hAnsi="Times New Roman" w:cs="Times New Roman"/>
          <w:sz w:val="28"/>
          <w:szCs w:val="28"/>
        </w:rPr>
        <w:t>физической культурой и спортом.</w:t>
      </w:r>
    </w:p>
    <w:p w:rsidR="00A65F07" w:rsidRDefault="006427C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1.15.1</w:t>
      </w:r>
      <w:r w:rsidR="005A4E19">
        <w:rPr>
          <w:rFonts w:ascii="Times New Roman" w:hAnsi="Times New Roman" w:cs="Times New Roman"/>
          <w:sz w:val="28"/>
          <w:szCs w:val="28"/>
        </w:rPr>
        <w:t>4</w:t>
      </w:r>
      <w:r w:rsidR="00423131" w:rsidRPr="007A6C63">
        <w:rPr>
          <w:rFonts w:ascii="Times New Roman" w:hAnsi="Times New Roman" w:cs="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A65F07" w:rsidRDefault="006427C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1.15.1</w:t>
      </w:r>
      <w:r w:rsidR="005A4E19">
        <w:rPr>
          <w:rFonts w:ascii="Times New Roman" w:hAnsi="Times New Roman" w:cs="Times New Roman"/>
          <w:sz w:val="28"/>
          <w:szCs w:val="28"/>
        </w:rPr>
        <w:t>5</w:t>
      </w:r>
      <w:r w:rsidR="00FC254B" w:rsidRPr="007A6C63">
        <w:rPr>
          <w:rFonts w:ascii="Times New Roman" w:hAnsi="Times New Roman" w:cs="Times New Roman"/>
          <w:sz w:val="28"/>
          <w:szCs w:val="28"/>
        </w:rPr>
        <w:t>.</w:t>
      </w:r>
      <w:r w:rsidR="00BA693B">
        <w:rPr>
          <w:rFonts w:ascii="Times New Roman" w:hAnsi="Times New Roman" w:cs="Times New Roman"/>
          <w:sz w:val="28"/>
          <w:szCs w:val="28"/>
        </w:rPr>
        <w:t xml:space="preserve"> </w:t>
      </w:r>
      <w:r w:rsidR="00A65F07">
        <w:rPr>
          <w:rFonts w:ascii="Times New Roman" w:hAnsi="Times New Roman" w:cs="Times New Roman"/>
          <w:sz w:val="28"/>
          <w:szCs w:val="28"/>
        </w:rPr>
        <w:t xml:space="preserve">Учреждение вправе </w:t>
      </w:r>
      <w:r w:rsidR="00423131" w:rsidRPr="007A6C63">
        <w:rPr>
          <w:rFonts w:ascii="Times New Roman" w:hAnsi="Times New Roman" w:cs="Times New Roman"/>
          <w:sz w:val="28"/>
          <w:szCs w:val="28"/>
        </w:rPr>
        <w:t>вести консультационную, просветительскую деятельность, деятельность</w:t>
      </w:r>
      <w:r w:rsidR="00FC254B" w:rsidRPr="007A6C63">
        <w:rPr>
          <w:rFonts w:ascii="Times New Roman" w:hAnsi="Times New Roman" w:cs="Times New Roman"/>
          <w:sz w:val="28"/>
          <w:szCs w:val="28"/>
        </w:rPr>
        <w:t xml:space="preserve"> в сфере охраны здоровья воспитанников</w:t>
      </w:r>
      <w:r w:rsidR="00423131" w:rsidRPr="007A6C63">
        <w:rPr>
          <w:rFonts w:ascii="Times New Roman" w:hAnsi="Times New Roman" w:cs="Times New Roman"/>
          <w:sz w:val="28"/>
          <w:szCs w:val="28"/>
        </w:rPr>
        <w:t xml:space="preserve"> и иную не противоречащую целям со</w:t>
      </w:r>
      <w:r w:rsidR="009C2C2D" w:rsidRPr="007A6C63">
        <w:rPr>
          <w:rFonts w:ascii="Times New Roman" w:hAnsi="Times New Roman" w:cs="Times New Roman"/>
          <w:sz w:val="28"/>
          <w:szCs w:val="28"/>
        </w:rPr>
        <w:t>здания Учреждения деятельность.</w:t>
      </w:r>
    </w:p>
    <w:p w:rsidR="00A65F07" w:rsidRDefault="006427C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1.16</w:t>
      </w:r>
      <w:r w:rsidR="00A65F07">
        <w:rPr>
          <w:rFonts w:ascii="Times New Roman" w:hAnsi="Times New Roman" w:cs="Times New Roman"/>
          <w:sz w:val="28"/>
          <w:szCs w:val="28"/>
        </w:rPr>
        <w:t xml:space="preserve">. </w:t>
      </w:r>
      <w:r w:rsidR="00423131" w:rsidRPr="007A6C63">
        <w:rPr>
          <w:rFonts w:ascii="Times New Roman" w:hAnsi="Times New Roman" w:cs="Times New Roman"/>
          <w:sz w:val="28"/>
          <w:szCs w:val="28"/>
        </w:rPr>
        <w:t>Учреждение осуществляет свою деятельность в соответствии с нормативными правовыми документами об образовании, в том числе:</w:t>
      </w:r>
    </w:p>
    <w:p w:rsidR="00A65F07" w:rsidRDefault="006427C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1.16</w:t>
      </w:r>
      <w:r w:rsidR="00423131" w:rsidRPr="007A6C63">
        <w:rPr>
          <w:rFonts w:ascii="Times New Roman" w:hAnsi="Times New Roman" w:cs="Times New Roman"/>
          <w:sz w:val="28"/>
          <w:szCs w:val="28"/>
        </w:rPr>
        <w:t xml:space="preserve">.1. Обеспечивает реализацию в полном объеме образовательных программ, соответствие качества подготовки </w:t>
      </w:r>
      <w:r w:rsidR="009C2C2D" w:rsidRPr="007A6C63">
        <w:rPr>
          <w:rFonts w:ascii="Times New Roman" w:hAnsi="Times New Roman" w:cs="Times New Roman"/>
          <w:sz w:val="28"/>
          <w:szCs w:val="28"/>
        </w:rPr>
        <w:t xml:space="preserve">воспитанников </w:t>
      </w:r>
      <w:r w:rsidR="00423131" w:rsidRPr="007A6C63">
        <w:rPr>
          <w:rFonts w:ascii="Times New Roman" w:hAnsi="Times New Roman" w:cs="Times New Roman"/>
          <w:sz w:val="28"/>
          <w:szCs w:val="28"/>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w:t>
      </w:r>
      <w:r w:rsidRPr="007A6C63">
        <w:rPr>
          <w:rFonts w:ascii="Times New Roman" w:hAnsi="Times New Roman" w:cs="Times New Roman"/>
          <w:sz w:val="28"/>
          <w:szCs w:val="28"/>
        </w:rPr>
        <w:t xml:space="preserve"> воспитанников</w:t>
      </w:r>
      <w:r w:rsidR="00354E96" w:rsidRPr="007A6C63">
        <w:rPr>
          <w:rFonts w:ascii="Times New Roman" w:hAnsi="Times New Roman" w:cs="Times New Roman"/>
          <w:sz w:val="28"/>
          <w:szCs w:val="28"/>
        </w:rPr>
        <w:t>.</w:t>
      </w:r>
    </w:p>
    <w:p w:rsidR="00A65F07" w:rsidRDefault="00423131"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w:t>
      </w:r>
      <w:r w:rsidR="00354E96" w:rsidRPr="007A6C63">
        <w:rPr>
          <w:rFonts w:ascii="Times New Roman" w:hAnsi="Times New Roman" w:cs="Times New Roman"/>
          <w:sz w:val="28"/>
          <w:szCs w:val="28"/>
        </w:rPr>
        <w:t>16</w:t>
      </w:r>
      <w:r w:rsidRPr="007A6C63">
        <w:rPr>
          <w:rFonts w:ascii="Times New Roman" w:hAnsi="Times New Roman" w:cs="Times New Roman"/>
          <w:sz w:val="28"/>
          <w:szCs w:val="28"/>
        </w:rPr>
        <w:t>.2.</w:t>
      </w:r>
      <w:r w:rsidR="00BA693B">
        <w:rPr>
          <w:rFonts w:ascii="Times New Roman" w:hAnsi="Times New Roman" w:cs="Times New Roman"/>
          <w:sz w:val="28"/>
          <w:szCs w:val="28"/>
        </w:rPr>
        <w:t xml:space="preserve"> </w:t>
      </w:r>
      <w:r w:rsidRPr="007A6C63">
        <w:rPr>
          <w:rFonts w:ascii="Times New Roman" w:hAnsi="Times New Roman" w:cs="Times New Roman"/>
          <w:sz w:val="28"/>
          <w:szCs w:val="28"/>
        </w:rPr>
        <w:t>Создаёт безопасные условия обучения, воспитания</w:t>
      </w:r>
      <w:r w:rsidR="00354E96" w:rsidRPr="007A6C63">
        <w:rPr>
          <w:rFonts w:ascii="Times New Roman" w:hAnsi="Times New Roman" w:cs="Times New Roman"/>
          <w:sz w:val="28"/>
          <w:szCs w:val="28"/>
        </w:rPr>
        <w:t xml:space="preserve"> воспитанников</w:t>
      </w:r>
      <w:r w:rsidRPr="007A6C63">
        <w:rPr>
          <w:rFonts w:ascii="Times New Roman" w:hAnsi="Times New Roman" w:cs="Times New Roman"/>
          <w:sz w:val="28"/>
          <w:szCs w:val="28"/>
        </w:rPr>
        <w:t>, присмотра и ухода за воспитанниками</w:t>
      </w:r>
      <w:r w:rsidR="009C2C2D" w:rsidRPr="007A6C63">
        <w:rPr>
          <w:rFonts w:ascii="Times New Roman" w:hAnsi="Times New Roman" w:cs="Times New Roman"/>
          <w:sz w:val="28"/>
          <w:szCs w:val="28"/>
        </w:rPr>
        <w:t xml:space="preserve">, </w:t>
      </w:r>
      <w:r w:rsidRPr="007A6C63">
        <w:rPr>
          <w:rFonts w:ascii="Times New Roman" w:hAnsi="Times New Roman" w:cs="Times New Roman"/>
          <w:sz w:val="28"/>
          <w:szCs w:val="28"/>
        </w:rPr>
        <w:t>их содержания в соответствии с установленными нормами, обеспечивающ</w:t>
      </w:r>
      <w:r w:rsidR="009C2C2D" w:rsidRPr="007A6C63">
        <w:rPr>
          <w:rFonts w:ascii="Times New Roman" w:hAnsi="Times New Roman" w:cs="Times New Roman"/>
          <w:sz w:val="28"/>
          <w:szCs w:val="28"/>
        </w:rPr>
        <w:t>ими жизнь и здоровье воспитанников</w:t>
      </w:r>
      <w:r w:rsidRPr="007A6C63">
        <w:rPr>
          <w:rFonts w:ascii="Times New Roman" w:hAnsi="Times New Roman" w:cs="Times New Roman"/>
          <w:sz w:val="28"/>
          <w:szCs w:val="28"/>
        </w:rPr>
        <w:t>, работников Учреждения.</w:t>
      </w:r>
    </w:p>
    <w:p w:rsidR="00A65F07" w:rsidRDefault="00354E9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1.16</w:t>
      </w:r>
      <w:r w:rsidR="00423131" w:rsidRPr="007A6C63">
        <w:rPr>
          <w:rFonts w:ascii="Times New Roman" w:hAnsi="Times New Roman" w:cs="Times New Roman"/>
          <w:sz w:val="28"/>
          <w:szCs w:val="28"/>
        </w:rPr>
        <w:t>.3. Соблюдает права и свободы</w:t>
      </w:r>
      <w:r w:rsidR="009C2C2D" w:rsidRPr="007A6C63">
        <w:rPr>
          <w:rFonts w:ascii="Times New Roman" w:hAnsi="Times New Roman" w:cs="Times New Roman"/>
          <w:sz w:val="28"/>
          <w:szCs w:val="28"/>
        </w:rPr>
        <w:t xml:space="preserve"> воспитанников</w:t>
      </w:r>
      <w:r w:rsidR="00423131" w:rsidRPr="007A6C63">
        <w:rPr>
          <w:rFonts w:ascii="Times New Roman" w:hAnsi="Times New Roman" w:cs="Times New Roman"/>
          <w:sz w:val="28"/>
          <w:szCs w:val="28"/>
        </w:rPr>
        <w:t>, роди</w:t>
      </w:r>
      <w:r w:rsidR="009C2C2D" w:rsidRPr="007A6C63">
        <w:rPr>
          <w:rFonts w:ascii="Times New Roman" w:hAnsi="Times New Roman" w:cs="Times New Roman"/>
          <w:sz w:val="28"/>
          <w:szCs w:val="28"/>
        </w:rPr>
        <w:t xml:space="preserve">телей (законных представителей), </w:t>
      </w:r>
      <w:r w:rsidR="00423131" w:rsidRPr="007A6C63">
        <w:rPr>
          <w:rFonts w:ascii="Times New Roman" w:hAnsi="Times New Roman" w:cs="Times New Roman"/>
          <w:sz w:val="28"/>
          <w:szCs w:val="28"/>
        </w:rPr>
        <w:t>работников Учреждения.</w:t>
      </w:r>
    </w:p>
    <w:p w:rsidR="00A65F07" w:rsidRDefault="00354E96" w:rsidP="00A1733E">
      <w:pPr>
        <w:widowControl w:val="0"/>
        <w:autoSpaceDE w:val="0"/>
        <w:spacing w:after="0" w:line="240" w:lineRule="auto"/>
        <w:ind w:firstLine="708"/>
        <w:jc w:val="both"/>
        <w:rPr>
          <w:rFonts w:ascii="Times New Roman" w:hAnsi="Times New Roman" w:cs="Times New Roman"/>
          <w:sz w:val="28"/>
          <w:szCs w:val="28"/>
        </w:rPr>
      </w:pPr>
      <w:r w:rsidRPr="007A6C63">
        <w:rPr>
          <w:rFonts w:ascii="Times New Roman" w:hAnsi="Times New Roman" w:cs="Times New Roman"/>
          <w:sz w:val="28"/>
          <w:szCs w:val="28"/>
        </w:rPr>
        <w:t>1.17</w:t>
      </w:r>
      <w:r w:rsidR="00423131" w:rsidRPr="007A6C63">
        <w:rPr>
          <w:rFonts w:ascii="Times New Roman" w:hAnsi="Times New Roman" w:cs="Times New Roman"/>
          <w:sz w:val="28"/>
          <w:szCs w:val="28"/>
        </w:rPr>
        <w:t xml:space="preserve">. </w:t>
      </w:r>
      <w:proofErr w:type="gramStart"/>
      <w:r w:rsidR="00423131" w:rsidRPr="007A6C63">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sidR="009C2C2D" w:rsidRPr="007A6C63">
        <w:rPr>
          <w:rFonts w:ascii="Times New Roman" w:hAnsi="Times New Roman" w:cs="Times New Roman"/>
          <w:sz w:val="28"/>
          <w:szCs w:val="28"/>
        </w:rPr>
        <w:t xml:space="preserve"> воспитанников</w:t>
      </w:r>
      <w:r w:rsidR="00423131" w:rsidRPr="007A6C63">
        <w:rPr>
          <w:rFonts w:ascii="Times New Roman" w:hAnsi="Times New Roman" w:cs="Times New Roman"/>
          <w:sz w:val="28"/>
          <w:szCs w:val="28"/>
        </w:rPr>
        <w:t xml:space="preserve">, работников Учреждения. </w:t>
      </w:r>
      <w:proofErr w:type="gramEnd"/>
    </w:p>
    <w:p w:rsidR="00A65F07" w:rsidRDefault="00E35878" w:rsidP="00A1733E">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1.18. </w:t>
      </w:r>
      <w:r w:rsidR="00423131" w:rsidRPr="007A6C63">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w:t>
      </w:r>
      <w:r w:rsidR="00354E96" w:rsidRPr="007A6C63">
        <w:rPr>
          <w:rFonts w:ascii="Times New Roman" w:hAnsi="Times New Roman" w:cs="Times New Roman"/>
          <w:sz w:val="28"/>
          <w:szCs w:val="28"/>
        </w:rPr>
        <w:t xml:space="preserve"> воспитанников,</w:t>
      </w:r>
      <w:r w:rsidR="00FC254B" w:rsidRPr="007A6C63">
        <w:rPr>
          <w:rFonts w:ascii="Times New Roman" w:hAnsi="Times New Roman" w:cs="Times New Roman"/>
          <w:sz w:val="28"/>
          <w:szCs w:val="28"/>
        </w:rPr>
        <w:t xml:space="preserve"> их</w:t>
      </w:r>
      <w:r w:rsidR="00354E96" w:rsidRPr="007A6C63">
        <w:rPr>
          <w:rFonts w:ascii="Times New Roman" w:hAnsi="Times New Roman" w:cs="Times New Roman"/>
          <w:sz w:val="28"/>
          <w:szCs w:val="28"/>
        </w:rPr>
        <w:t xml:space="preserve"> родителей </w:t>
      </w:r>
      <w:r w:rsidR="00423131" w:rsidRPr="007A6C63">
        <w:rPr>
          <w:rFonts w:ascii="Times New Roman" w:hAnsi="Times New Roman" w:cs="Times New Roman"/>
          <w:sz w:val="28"/>
          <w:szCs w:val="28"/>
        </w:rPr>
        <w:t>(законных представителей), нарушение требований к организации и осуществлению образов</w:t>
      </w:r>
      <w:r w:rsidR="00096EF8">
        <w:rPr>
          <w:rFonts w:ascii="Times New Roman" w:hAnsi="Times New Roman" w:cs="Times New Roman"/>
          <w:sz w:val="28"/>
          <w:szCs w:val="28"/>
        </w:rPr>
        <w:t>ательной деятельности, Учреждения</w:t>
      </w:r>
      <w:r w:rsidR="00423131" w:rsidRPr="007A6C63">
        <w:rPr>
          <w:rFonts w:ascii="Times New Roman" w:hAnsi="Times New Roman" w:cs="Times New Roman"/>
          <w:sz w:val="28"/>
          <w:szCs w:val="28"/>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16D9" w:rsidRDefault="00E35878" w:rsidP="00A173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1.19</w:t>
      </w:r>
      <w:r w:rsidR="00A916D9">
        <w:rPr>
          <w:rFonts w:ascii="Times New Roman" w:hAnsi="Times New Roman" w:cs="Times New Roman"/>
          <w:sz w:val="28"/>
          <w:szCs w:val="28"/>
        </w:rPr>
        <w:t>.</w:t>
      </w:r>
      <w:r w:rsidR="00BA693B">
        <w:rPr>
          <w:rFonts w:ascii="Times New Roman" w:hAnsi="Times New Roman" w:cs="Times New Roman"/>
          <w:sz w:val="28"/>
          <w:szCs w:val="28"/>
        </w:rPr>
        <w:t xml:space="preserve"> </w:t>
      </w:r>
      <w:r w:rsidR="00A916D9">
        <w:rPr>
          <w:rFonts w:ascii="Times New Roman" w:hAnsi="Times New Roman" w:cs="Times New Roman"/>
          <w:sz w:val="28"/>
          <w:szCs w:val="28"/>
        </w:rPr>
        <w:t>Учреждение</w:t>
      </w:r>
      <w:r w:rsidR="00BA693B">
        <w:rPr>
          <w:rFonts w:ascii="Times New Roman" w:hAnsi="Times New Roman" w:cs="Times New Roman"/>
          <w:sz w:val="28"/>
          <w:szCs w:val="28"/>
        </w:rPr>
        <w:t xml:space="preserve"> </w:t>
      </w:r>
      <w:r w:rsidR="00A916D9" w:rsidRPr="007A6C63">
        <w:rPr>
          <w:rFonts w:ascii="Times New Roman" w:hAnsi="Times New Roman" w:cs="Times New Roman"/>
          <w:sz w:val="28"/>
          <w:szCs w:val="28"/>
        </w:rPr>
        <w:t>закрепляется за конкретной территорией муниципального района на основании распорядительного акта органа местного самоуправления.</w:t>
      </w:r>
    </w:p>
    <w:p w:rsidR="00096EF8" w:rsidRPr="007A6194" w:rsidRDefault="00E35878" w:rsidP="00A1733E">
      <w:pPr>
        <w:spacing w:after="0" w:line="240" w:lineRule="auto"/>
        <w:ind w:firstLine="708"/>
        <w:jc w:val="both"/>
        <w:rPr>
          <w:rFonts w:ascii="Times New Roman" w:hAnsi="Times New Roman" w:cs="Times New Roman"/>
          <w:b/>
          <w:color w:val="FF0000"/>
          <w:sz w:val="28"/>
          <w:szCs w:val="28"/>
        </w:rPr>
      </w:pPr>
      <w:r>
        <w:rPr>
          <w:rFonts w:ascii="Times New Roman" w:hAnsi="Times New Roman" w:cs="Times New Roman"/>
          <w:sz w:val="28"/>
          <w:szCs w:val="28"/>
        </w:rPr>
        <w:t>1.20</w:t>
      </w:r>
      <w:r w:rsidR="00096EF8" w:rsidRPr="002F4C49">
        <w:rPr>
          <w:rFonts w:ascii="Times New Roman" w:hAnsi="Times New Roman" w:cs="Times New Roman"/>
          <w:sz w:val="28"/>
          <w:szCs w:val="28"/>
        </w:rPr>
        <w:t>.</w:t>
      </w:r>
      <w:r w:rsidR="00BA693B">
        <w:rPr>
          <w:rFonts w:ascii="Times New Roman" w:hAnsi="Times New Roman" w:cs="Times New Roman"/>
          <w:sz w:val="28"/>
          <w:szCs w:val="28"/>
        </w:rPr>
        <w:t xml:space="preserve"> </w:t>
      </w:r>
      <w:r w:rsidR="00096EF8" w:rsidRPr="002F4C49">
        <w:rPr>
          <w:rFonts w:ascii="Times New Roman" w:hAnsi="Times New Roman" w:cs="Times New Roman"/>
          <w:sz w:val="28"/>
          <w:szCs w:val="28"/>
        </w:rPr>
        <w:t>Организация питания осуществляе</w:t>
      </w:r>
      <w:r w:rsidR="00A1120C">
        <w:rPr>
          <w:rFonts w:ascii="Times New Roman" w:hAnsi="Times New Roman" w:cs="Times New Roman"/>
          <w:sz w:val="28"/>
          <w:szCs w:val="28"/>
        </w:rPr>
        <w:t xml:space="preserve">тся Учреждением самостоятельно </w:t>
      </w:r>
      <w:r w:rsidR="00096EF8" w:rsidRPr="00E24FCE">
        <w:rPr>
          <w:rFonts w:ascii="Times New Roman" w:hAnsi="Times New Roman" w:cs="Times New Roman"/>
          <w:sz w:val="28"/>
          <w:szCs w:val="28"/>
        </w:rPr>
        <w:t xml:space="preserve">в соответствии с Санитарно-эпидемиологическими требованиями к устройству, </w:t>
      </w:r>
      <w:r w:rsidR="00096EF8" w:rsidRPr="00E24FCE">
        <w:rPr>
          <w:rFonts w:ascii="Times New Roman" w:hAnsi="Times New Roman" w:cs="Times New Roman"/>
          <w:sz w:val="28"/>
          <w:szCs w:val="28"/>
        </w:rPr>
        <w:lastRenderedPageBreak/>
        <w:t>содержанию и организации режима работы в дошкольных организациях (далее СанПиН) и возлагается на администрацию Учреждения.</w:t>
      </w:r>
    </w:p>
    <w:p w:rsidR="00096EF8" w:rsidRPr="00AB4150" w:rsidRDefault="00E35878" w:rsidP="00A1733E">
      <w:pPr>
        <w:pStyle w:val="af3"/>
        <w:ind w:firstLine="708"/>
        <w:jc w:val="both"/>
        <w:rPr>
          <w:rFonts w:ascii="Times New Roman" w:hAnsi="Times New Roman" w:cs="Times New Roman"/>
          <w:b/>
          <w:color w:val="FF0000"/>
          <w:sz w:val="28"/>
          <w:szCs w:val="28"/>
          <w:lang w:eastAsia="ru-RU"/>
        </w:rPr>
      </w:pPr>
      <w:r>
        <w:rPr>
          <w:rFonts w:ascii="Times New Roman" w:hAnsi="Times New Roman" w:cs="Times New Roman"/>
          <w:sz w:val="28"/>
          <w:szCs w:val="28"/>
          <w:lang w:eastAsia="ru-RU"/>
        </w:rPr>
        <w:t>1.21</w:t>
      </w:r>
      <w:r w:rsidR="00096EF8">
        <w:rPr>
          <w:rFonts w:ascii="Times New Roman" w:hAnsi="Times New Roman" w:cs="Times New Roman"/>
          <w:sz w:val="28"/>
          <w:szCs w:val="28"/>
          <w:lang w:eastAsia="ru-RU"/>
        </w:rPr>
        <w:t>.</w:t>
      </w:r>
      <w:r w:rsidR="00BA693B">
        <w:rPr>
          <w:rFonts w:ascii="Times New Roman" w:hAnsi="Times New Roman" w:cs="Times New Roman"/>
          <w:sz w:val="28"/>
          <w:szCs w:val="28"/>
          <w:lang w:eastAsia="ru-RU"/>
        </w:rPr>
        <w:t xml:space="preserve"> </w:t>
      </w:r>
      <w:r w:rsidR="00096EF8" w:rsidRPr="002F4C49">
        <w:rPr>
          <w:rFonts w:ascii="Times New Roman" w:hAnsi="Times New Roman" w:cs="Times New Roman"/>
          <w:sz w:val="28"/>
          <w:szCs w:val="28"/>
          <w:lang w:eastAsia="ru-RU"/>
        </w:rPr>
        <w:t>Приготовление пищи осуществляется работниками</w:t>
      </w:r>
      <w:r w:rsidR="00BA693B">
        <w:rPr>
          <w:rFonts w:ascii="Times New Roman" w:hAnsi="Times New Roman" w:cs="Times New Roman"/>
          <w:sz w:val="28"/>
          <w:szCs w:val="28"/>
          <w:lang w:eastAsia="ru-RU"/>
        </w:rPr>
        <w:t xml:space="preserve"> </w:t>
      </w:r>
      <w:r w:rsidR="00096EF8" w:rsidRPr="00F10952">
        <w:rPr>
          <w:rFonts w:ascii="Times New Roman" w:hAnsi="Times New Roman" w:cs="Times New Roman"/>
          <w:sz w:val="28"/>
          <w:szCs w:val="28"/>
          <w:lang w:eastAsia="ru-RU"/>
        </w:rPr>
        <w:t>пищеблока,</w:t>
      </w:r>
      <w:r w:rsidR="00096EF8" w:rsidRPr="002F4C49">
        <w:rPr>
          <w:rFonts w:ascii="Times New Roman" w:hAnsi="Times New Roman" w:cs="Times New Roman"/>
          <w:sz w:val="28"/>
          <w:szCs w:val="28"/>
          <w:lang w:eastAsia="ru-RU"/>
        </w:rPr>
        <w:t xml:space="preserve"> находящимися в штате Учреждения. </w:t>
      </w:r>
    </w:p>
    <w:p w:rsidR="00096EF8" w:rsidRPr="00E24FCE" w:rsidRDefault="00E35878" w:rsidP="00A1733E">
      <w:pPr>
        <w:pStyle w:val="af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096EF8" w:rsidRPr="00E24FCE">
        <w:rPr>
          <w:rFonts w:ascii="Times New Roman" w:hAnsi="Times New Roman" w:cs="Times New Roman"/>
          <w:sz w:val="28"/>
          <w:szCs w:val="28"/>
          <w:lang w:eastAsia="ru-RU"/>
        </w:rPr>
        <w:t>.</w:t>
      </w:r>
      <w:r w:rsidR="00BA693B">
        <w:rPr>
          <w:rFonts w:ascii="Times New Roman" w:hAnsi="Times New Roman" w:cs="Times New Roman"/>
          <w:sz w:val="28"/>
          <w:szCs w:val="28"/>
          <w:lang w:eastAsia="ru-RU"/>
        </w:rPr>
        <w:t xml:space="preserve"> </w:t>
      </w:r>
      <w:r w:rsidR="00096EF8" w:rsidRPr="00E24FCE">
        <w:rPr>
          <w:rFonts w:ascii="Times New Roman" w:hAnsi="Times New Roman" w:cs="Times New Roman"/>
          <w:sz w:val="28"/>
          <w:szCs w:val="28"/>
          <w:lang w:eastAsia="ru-RU"/>
        </w:rPr>
        <w:t xml:space="preserve">Воспитанники </w:t>
      </w:r>
      <w:r w:rsidR="00096EF8">
        <w:rPr>
          <w:rFonts w:ascii="Times New Roman" w:hAnsi="Times New Roman" w:cs="Times New Roman"/>
          <w:sz w:val="28"/>
          <w:szCs w:val="28"/>
          <w:lang w:eastAsia="ru-RU"/>
        </w:rPr>
        <w:t xml:space="preserve">Учреждения </w:t>
      </w:r>
      <w:r w:rsidR="00096EF8" w:rsidRPr="00E24FCE">
        <w:rPr>
          <w:rFonts w:ascii="Times New Roman" w:hAnsi="Times New Roman" w:cs="Times New Roman"/>
          <w:sz w:val="28"/>
          <w:szCs w:val="28"/>
          <w:lang w:eastAsia="ru-RU"/>
        </w:rPr>
        <w:t>обеспечиваются сбалансированным питанием, в соответствии с их возрастом, по примерному двухнедельному меню, утвержденным</w:t>
      </w:r>
      <w:r w:rsidR="00096EF8">
        <w:rPr>
          <w:rFonts w:ascii="Times New Roman" w:hAnsi="Times New Roman" w:cs="Times New Roman"/>
          <w:sz w:val="28"/>
          <w:szCs w:val="28"/>
          <w:lang w:eastAsia="ru-RU"/>
        </w:rPr>
        <w:t xml:space="preserve"> заведующим Учреждением</w:t>
      </w:r>
      <w:r w:rsidR="00096EF8" w:rsidRPr="00E24FCE">
        <w:rPr>
          <w:rFonts w:ascii="Times New Roman" w:hAnsi="Times New Roman" w:cs="Times New Roman"/>
          <w:sz w:val="28"/>
          <w:szCs w:val="28"/>
          <w:lang w:eastAsia="ru-RU"/>
        </w:rPr>
        <w:t xml:space="preserve"> в соответствии с требованием СанПиН и «Нормами питания детей дошкольного возраста». </w:t>
      </w:r>
    </w:p>
    <w:p w:rsidR="00096EF8" w:rsidRPr="00E24FCE" w:rsidRDefault="00E35878" w:rsidP="00A1733E">
      <w:pPr>
        <w:pStyle w:val="af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1.23</w:t>
      </w:r>
      <w:r w:rsidR="00096EF8">
        <w:rPr>
          <w:rFonts w:ascii="Times New Roman" w:hAnsi="Times New Roman" w:cs="Times New Roman"/>
          <w:sz w:val="28"/>
          <w:szCs w:val="28"/>
          <w:lang w:eastAsia="ru-RU"/>
        </w:rPr>
        <w:t>.</w:t>
      </w:r>
      <w:r w:rsidR="00AE3C4C">
        <w:rPr>
          <w:rFonts w:ascii="Times New Roman" w:hAnsi="Times New Roman" w:cs="Times New Roman"/>
          <w:sz w:val="28"/>
          <w:szCs w:val="28"/>
          <w:lang w:eastAsia="ru-RU"/>
        </w:rPr>
        <w:t xml:space="preserve"> Д</w:t>
      </w:r>
      <w:r w:rsidR="00096EF8" w:rsidRPr="00E24FCE">
        <w:rPr>
          <w:rFonts w:ascii="Times New Roman" w:hAnsi="Times New Roman" w:cs="Times New Roman"/>
          <w:sz w:val="28"/>
          <w:szCs w:val="28"/>
          <w:lang w:eastAsia="ru-RU"/>
        </w:rPr>
        <w:t>ля воспитанников Учрежд</w:t>
      </w:r>
      <w:r w:rsidR="007A6194">
        <w:rPr>
          <w:rFonts w:ascii="Times New Roman" w:hAnsi="Times New Roman" w:cs="Times New Roman"/>
          <w:sz w:val="28"/>
          <w:szCs w:val="28"/>
          <w:lang w:eastAsia="ru-RU"/>
        </w:rPr>
        <w:t>ения устанавливается четырехразовое</w:t>
      </w:r>
      <w:r w:rsidR="00096EF8" w:rsidRPr="00E24FCE">
        <w:rPr>
          <w:rFonts w:ascii="Times New Roman" w:hAnsi="Times New Roman" w:cs="Times New Roman"/>
          <w:sz w:val="28"/>
          <w:szCs w:val="28"/>
          <w:lang w:eastAsia="ru-RU"/>
        </w:rPr>
        <w:t xml:space="preserve"> питание </w:t>
      </w:r>
      <w:r w:rsidR="00096EF8" w:rsidRPr="007A6194">
        <w:rPr>
          <w:rFonts w:ascii="Times New Roman" w:hAnsi="Times New Roman" w:cs="Times New Roman"/>
          <w:sz w:val="28"/>
          <w:szCs w:val="28"/>
          <w:lang w:eastAsia="ru-RU"/>
        </w:rPr>
        <w:t>(завтрак, второй</w:t>
      </w:r>
      <w:r w:rsidR="007A6194" w:rsidRPr="007A6194">
        <w:rPr>
          <w:rFonts w:ascii="Times New Roman" w:hAnsi="Times New Roman" w:cs="Times New Roman"/>
          <w:sz w:val="28"/>
          <w:szCs w:val="28"/>
          <w:lang w:eastAsia="ru-RU"/>
        </w:rPr>
        <w:t xml:space="preserve"> завтрак, обед, полдник</w:t>
      </w:r>
      <w:r w:rsidR="00096EF8" w:rsidRPr="007A6194">
        <w:rPr>
          <w:rFonts w:ascii="Times New Roman" w:hAnsi="Times New Roman" w:cs="Times New Roman"/>
          <w:sz w:val="28"/>
          <w:szCs w:val="28"/>
          <w:lang w:eastAsia="ru-RU"/>
        </w:rPr>
        <w:t>). Питание</w:t>
      </w:r>
      <w:r w:rsidR="00096EF8" w:rsidRPr="00E24FCE">
        <w:rPr>
          <w:rFonts w:ascii="Times New Roman" w:hAnsi="Times New Roman" w:cs="Times New Roman"/>
          <w:sz w:val="28"/>
          <w:szCs w:val="28"/>
          <w:lang w:eastAsia="ru-RU"/>
        </w:rPr>
        <w:t xml:space="preserve"> осуществляется в групповых помещениях Учреждения.</w:t>
      </w:r>
    </w:p>
    <w:p w:rsidR="00096EF8" w:rsidRPr="00D907B6" w:rsidRDefault="00A1120C" w:rsidP="00A1733E">
      <w:pPr>
        <w:pStyle w:val="af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35878">
        <w:rPr>
          <w:rFonts w:ascii="Times New Roman" w:hAnsi="Times New Roman" w:cs="Times New Roman"/>
          <w:sz w:val="28"/>
          <w:szCs w:val="28"/>
          <w:lang w:eastAsia="ru-RU"/>
        </w:rPr>
        <w:t>24</w:t>
      </w:r>
      <w:r w:rsidR="00096EF8" w:rsidRPr="00D907B6">
        <w:rPr>
          <w:rFonts w:ascii="Times New Roman" w:hAnsi="Times New Roman" w:cs="Times New Roman"/>
          <w:sz w:val="28"/>
          <w:szCs w:val="28"/>
          <w:lang w:eastAsia="ru-RU"/>
        </w:rPr>
        <w:t>.</w:t>
      </w:r>
      <w:r w:rsidR="00BA693B">
        <w:rPr>
          <w:rFonts w:ascii="Times New Roman" w:hAnsi="Times New Roman" w:cs="Times New Roman"/>
          <w:sz w:val="28"/>
          <w:szCs w:val="28"/>
          <w:lang w:eastAsia="ru-RU"/>
        </w:rPr>
        <w:t xml:space="preserve"> </w:t>
      </w:r>
      <w:r w:rsidR="00096EF8" w:rsidRPr="00D907B6">
        <w:rPr>
          <w:rFonts w:ascii="Times New Roman" w:hAnsi="Times New Roman" w:cs="Times New Roman"/>
          <w:sz w:val="28"/>
          <w:szCs w:val="28"/>
          <w:lang w:eastAsia="ru-RU"/>
        </w:rPr>
        <w:t>Медицинское обслуживание воспитанников Учреждения обеспечивается медицинским персоналом на основании договора с КГБУЗ «Амурская центральная районная больница» Министерства здравоохранения Хабаровского края, имеющим лицензию. Медицинский персонал наряду с администрацией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rsidR="00096EF8" w:rsidRPr="00E52B61" w:rsidRDefault="00E35878" w:rsidP="00A1733E">
      <w:pPr>
        <w:pStyle w:val="af3"/>
        <w:ind w:firstLine="708"/>
        <w:jc w:val="both"/>
        <w:rPr>
          <w:rFonts w:ascii="Times New Roman" w:hAnsi="Times New Roman"/>
          <w:sz w:val="28"/>
          <w:szCs w:val="28"/>
          <w:lang w:eastAsia="ru-RU"/>
        </w:rPr>
      </w:pPr>
      <w:r>
        <w:rPr>
          <w:rFonts w:ascii="Times New Roman" w:hAnsi="Times New Roman" w:cs="Times New Roman"/>
          <w:sz w:val="28"/>
          <w:szCs w:val="28"/>
          <w:lang w:eastAsia="ru-RU"/>
        </w:rPr>
        <w:t>1.25</w:t>
      </w:r>
      <w:r w:rsidR="00096EF8" w:rsidRPr="00E52B61">
        <w:rPr>
          <w:rFonts w:ascii="Times New Roman" w:hAnsi="Times New Roman" w:cs="Times New Roman"/>
          <w:sz w:val="28"/>
          <w:szCs w:val="28"/>
          <w:lang w:eastAsia="ru-RU"/>
        </w:rPr>
        <w:t>.</w:t>
      </w:r>
      <w:r w:rsidR="00BA693B">
        <w:rPr>
          <w:rFonts w:ascii="Times New Roman" w:hAnsi="Times New Roman" w:cs="Times New Roman"/>
          <w:sz w:val="28"/>
          <w:szCs w:val="28"/>
          <w:lang w:eastAsia="ru-RU"/>
        </w:rPr>
        <w:t xml:space="preserve"> </w:t>
      </w:r>
      <w:r w:rsidR="00096EF8" w:rsidRPr="00E52B61">
        <w:rPr>
          <w:rFonts w:ascii="Times New Roman" w:hAnsi="Times New Roman" w:cs="Times New Roman"/>
          <w:sz w:val="28"/>
          <w:szCs w:val="28"/>
          <w:lang w:eastAsia="ru-RU"/>
        </w:rPr>
        <w:t xml:space="preserve">В Учреждении для работы медицинских работников </w:t>
      </w:r>
      <w:r w:rsidR="00096EF8" w:rsidRPr="00C91790">
        <w:rPr>
          <w:rFonts w:ascii="Times New Roman" w:hAnsi="Times New Roman"/>
          <w:sz w:val="28"/>
          <w:szCs w:val="28"/>
          <w:lang w:eastAsia="ru-RU"/>
        </w:rPr>
        <w:t>имеется медицинский кабинет с соответствующими условиями для оказания доврачебной помощи.</w:t>
      </w:r>
    </w:p>
    <w:p w:rsidR="00165981" w:rsidRDefault="00165981" w:rsidP="00A1733E">
      <w:pPr>
        <w:tabs>
          <w:tab w:val="left" w:pos="708"/>
        </w:tabs>
        <w:spacing w:after="0" w:line="240" w:lineRule="auto"/>
        <w:jc w:val="both"/>
        <w:rPr>
          <w:rFonts w:ascii="Times New Roman" w:hAnsi="Times New Roman" w:cs="Times New Roman"/>
          <w:sz w:val="28"/>
          <w:szCs w:val="28"/>
        </w:rPr>
      </w:pPr>
    </w:p>
    <w:p w:rsidR="00B9659D" w:rsidRPr="00AA30AB" w:rsidRDefault="00E35878" w:rsidP="00A1733E">
      <w:pPr>
        <w:pStyle w:val="ac"/>
        <w:numPr>
          <w:ilvl w:val="0"/>
          <w:numId w:val="1"/>
        </w:numPr>
        <w:tabs>
          <w:tab w:val="left" w:pos="709"/>
        </w:tabs>
        <w:jc w:val="center"/>
        <w:rPr>
          <w:b/>
          <w:sz w:val="28"/>
          <w:szCs w:val="28"/>
        </w:rPr>
      </w:pPr>
      <w:r>
        <w:rPr>
          <w:b/>
          <w:sz w:val="28"/>
          <w:szCs w:val="28"/>
        </w:rPr>
        <w:t>ПРЕДМЕТ, ЦЕЛИ И ВИДЫ ДЕЯТЕЛЬНОСТИ УЧРЕЖДЕНИЯ</w:t>
      </w:r>
    </w:p>
    <w:p w:rsidR="00AA30AB" w:rsidRPr="00AA30AB" w:rsidRDefault="00AA30AB" w:rsidP="00AA30AB">
      <w:pPr>
        <w:pStyle w:val="ac"/>
        <w:tabs>
          <w:tab w:val="left" w:pos="709"/>
        </w:tabs>
        <w:rPr>
          <w:b/>
          <w:sz w:val="28"/>
          <w:szCs w:val="28"/>
        </w:rPr>
      </w:pPr>
    </w:p>
    <w:p w:rsidR="00A65F07" w:rsidRPr="00EF6C19" w:rsidRDefault="00B9659D" w:rsidP="00A1733E">
      <w:pPr>
        <w:spacing w:after="0" w:line="240" w:lineRule="auto"/>
        <w:ind w:firstLine="709"/>
        <w:jc w:val="both"/>
        <w:rPr>
          <w:rFonts w:ascii="Times New Roman" w:hAnsi="Times New Roman" w:cs="Times New Roman"/>
          <w:bCs/>
          <w:sz w:val="28"/>
          <w:szCs w:val="28"/>
        </w:rPr>
      </w:pPr>
      <w:r w:rsidRPr="00EF6C19">
        <w:rPr>
          <w:rFonts w:ascii="Times New Roman" w:hAnsi="Times New Roman" w:cs="Times New Roman"/>
          <w:bCs/>
          <w:sz w:val="28"/>
          <w:szCs w:val="28"/>
        </w:rPr>
        <w:t xml:space="preserve">2.1. Предметом деятельности </w:t>
      </w:r>
      <w:r w:rsidR="00F06826" w:rsidRPr="00EF6C19">
        <w:rPr>
          <w:rFonts w:ascii="Times New Roman" w:hAnsi="Times New Roman" w:cs="Times New Roman"/>
          <w:bCs/>
          <w:sz w:val="28"/>
          <w:szCs w:val="28"/>
        </w:rPr>
        <w:t xml:space="preserve">Учреждения </w:t>
      </w:r>
      <w:r w:rsidRPr="00EF6C19">
        <w:rPr>
          <w:rFonts w:ascii="Times New Roman" w:hAnsi="Times New Roman" w:cs="Times New Roman"/>
          <w:bCs/>
          <w:sz w:val="28"/>
          <w:szCs w:val="28"/>
        </w:rPr>
        <w:t>является оказание услуг</w:t>
      </w:r>
      <w:r w:rsidR="008E2F6C" w:rsidRPr="00EF6C19">
        <w:rPr>
          <w:rFonts w:ascii="Times New Roman" w:hAnsi="Times New Roman" w:cs="Times New Roman"/>
          <w:bCs/>
          <w:sz w:val="28"/>
          <w:szCs w:val="28"/>
        </w:rPr>
        <w:t xml:space="preserve"> гражданам в сфере дошкольного образования</w:t>
      </w:r>
      <w:r w:rsidR="003F62EC" w:rsidRPr="00EF6C19">
        <w:rPr>
          <w:rFonts w:ascii="Times New Roman" w:hAnsi="Times New Roman" w:cs="Times New Roman"/>
          <w:bCs/>
          <w:sz w:val="28"/>
          <w:szCs w:val="28"/>
        </w:rPr>
        <w:t>,</w:t>
      </w:r>
      <w:r w:rsidR="008E2F6C" w:rsidRPr="00EF6C19">
        <w:rPr>
          <w:rFonts w:ascii="Times New Roman" w:hAnsi="Times New Roman" w:cs="Times New Roman"/>
          <w:bCs/>
          <w:sz w:val="28"/>
          <w:szCs w:val="28"/>
        </w:rPr>
        <w:t xml:space="preserve"> предусмотренных федеральными законами, законами Хабаровского края, нормативными правовыми актами РФ и муниципальными правовыми актами органов местного самоуправления Амурского муниципального района</w:t>
      </w:r>
      <w:r w:rsidR="004B1E85" w:rsidRPr="00EF6C19">
        <w:rPr>
          <w:rFonts w:ascii="Times New Roman" w:hAnsi="Times New Roman" w:cs="Times New Roman"/>
          <w:bCs/>
          <w:sz w:val="28"/>
          <w:szCs w:val="28"/>
        </w:rPr>
        <w:t xml:space="preserve"> в сфере образования.</w:t>
      </w:r>
    </w:p>
    <w:p w:rsidR="00A65F07" w:rsidRDefault="00B9659D" w:rsidP="00A1733E">
      <w:pPr>
        <w:spacing w:after="0" w:line="240" w:lineRule="auto"/>
        <w:ind w:firstLine="709"/>
        <w:jc w:val="both"/>
        <w:rPr>
          <w:rFonts w:ascii="Times New Roman" w:hAnsi="Times New Roman" w:cs="Times New Roman"/>
          <w:sz w:val="28"/>
          <w:szCs w:val="28"/>
        </w:rPr>
      </w:pPr>
      <w:r w:rsidRPr="00EF6C19">
        <w:rPr>
          <w:rFonts w:ascii="Times New Roman" w:hAnsi="Times New Roman" w:cs="Times New Roman"/>
          <w:sz w:val="28"/>
          <w:szCs w:val="28"/>
        </w:rPr>
        <w:t xml:space="preserve">2.2. </w:t>
      </w:r>
      <w:r w:rsidR="00C7359D" w:rsidRPr="00EF6C19">
        <w:rPr>
          <w:rFonts w:ascii="Times New Roman" w:hAnsi="Times New Roman" w:cs="Times New Roman"/>
          <w:sz w:val="28"/>
          <w:szCs w:val="28"/>
        </w:rPr>
        <w:t>Учр</w:t>
      </w:r>
      <w:r w:rsidR="00A13D73">
        <w:rPr>
          <w:rFonts w:ascii="Times New Roman" w:hAnsi="Times New Roman" w:cs="Times New Roman"/>
          <w:sz w:val="28"/>
          <w:szCs w:val="28"/>
        </w:rPr>
        <w:t>еждение обеспечивает реализацию</w:t>
      </w:r>
      <w:r w:rsidR="00C7359D" w:rsidRPr="00EF6C19">
        <w:rPr>
          <w:rFonts w:ascii="Times New Roman" w:hAnsi="Times New Roman" w:cs="Times New Roman"/>
          <w:sz w:val="28"/>
          <w:szCs w:val="28"/>
        </w:rPr>
        <w:t xml:space="preserve"> образовательных программ дошкольного образования,</w:t>
      </w:r>
      <w:r w:rsidR="00215222" w:rsidRPr="00EF6C19">
        <w:rPr>
          <w:rFonts w:ascii="Times New Roman" w:hAnsi="Times New Roman" w:cs="Times New Roman"/>
          <w:sz w:val="28"/>
          <w:szCs w:val="28"/>
        </w:rPr>
        <w:t xml:space="preserve"> в том числе адаптированных программ дошкольного образования, а также присмотр и уход за воспитанниками</w:t>
      </w:r>
      <w:r w:rsidR="00C7359D" w:rsidRPr="00EF6C19">
        <w:rPr>
          <w:rFonts w:ascii="Times New Roman" w:hAnsi="Times New Roman" w:cs="Times New Roman"/>
          <w:sz w:val="28"/>
          <w:szCs w:val="28"/>
        </w:rPr>
        <w:t>.</w:t>
      </w:r>
    </w:p>
    <w:p w:rsidR="00A13D73" w:rsidRDefault="00A13D73" w:rsidP="00A1733E">
      <w:pPr>
        <w:tabs>
          <w:tab w:val="left" w:pos="708"/>
        </w:tabs>
        <w:spacing w:after="0" w:line="240" w:lineRule="auto"/>
        <w:ind w:firstLine="709"/>
        <w:jc w:val="both"/>
        <w:rPr>
          <w:rFonts w:ascii="Times New Roman" w:hAnsi="Times New Roman" w:cs="Times New Roman"/>
          <w:sz w:val="28"/>
          <w:szCs w:val="28"/>
        </w:rPr>
      </w:pPr>
      <w:r w:rsidRPr="00210979">
        <w:rPr>
          <w:rFonts w:ascii="Times New Roman" w:hAnsi="Times New Roman" w:cs="Times New Roman"/>
          <w:sz w:val="28"/>
          <w:szCs w:val="28"/>
        </w:rPr>
        <w:t>2.3. Целями деятельности, для которых создано У</w:t>
      </w:r>
      <w:r>
        <w:rPr>
          <w:rFonts w:ascii="Times New Roman" w:hAnsi="Times New Roman" w:cs="Times New Roman"/>
          <w:sz w:val="28"/>
          <w:szCs w:val="28"/>
        </w:rPr>
        <w:t>чреждение</w:t>
      </w:r>
      <w:r w:rsidRPr="00210979">
        <w:rPr>
          <w:rFonts w:ascii="Times New Roman" w:hAnsi="Times New Roman" w:cs="Times New Roman"/>
          <w:sz w:val="28"/>
          <w:szCs w:val="28"/>
        </w:rPr>
        <w:t>, являются:</w:t>
      </w:r>
    </w:p>
    <w:p w:rsidR="00A13D73" w:rsidRDefault="00A13D73" w:rsidP="00A1733E">
      <w:pPr>
        <w:tabs>
          <w:tab w:val="left" w:pos="708"/>
        </w:tabs>
        <w:spacing w:after="0" w:line="240" w:lineRule="auto"/>
        <w:ind w:firstLine="709"/>
        <w:jc w:val="both"/>
        <w:rPr>
          <w:rStyle w:val="blk"/>
          <w:sz w:val="28"/>
          <w:szCs w:val="28"/>
        </w:rPr>
      </w:pPr>
      <w:r w:rsidRPr="00A13D73">
        <w:rPr>
          <w:rStyle w:val="f"/>
          <w:rFonts w:ascii="Times New Roman" w:hAnsi="Times New Roman" w:cs="Times New Roman"/>
          <w:sz w:val="28"/>
          <w:szCs w:val="28"/>
        </w:rPr>
        <w:t>-</w:t>
      </w:r>
      <w:r w:rsidR="00A5576A">
        <w:rPr>
          <w:rStyle w:val="f"/>
          <w:rFonts w:ascii="Times New Roman" w:hAnsi="Times New Roman" w:cs="Times New Roman"/>
          <w:sz w:val="28"/>
          <w:szCs w:val="28"/>
        </w:rPr>
        <w:t xml:space="preserve"> </w:t>
      </w:r>
      <w:r w:rsidRPr="00A13D73">
        <w:rPr>
          <w:rStyle w:val="f"/>
          <w:rFonts w:ascii="Times New Roman" w:hAnsi="Times New Roman" w:cs="Times New Roman"/>
          <w:sz w:val="28"/>
          <w:szCs w:val="28"/>
        </w:rPr>
        <w:t>формирование общей культуры</w:t>
      </w:r>
      <w:r w:rsidRPr="00A13D73">
        <w:rPr>
          <w:rStyle w:val="blk"/>
          <w:rFonts w:ascii="Times New Roman" w:hAnsi="Times New Roman" w:cs="Times New Roman"/>
          <w:sz w:val="28"/>
          <w:szCs w:val="28"/>
        </w:rPr>
        <w:t xml:space="preserve"> детей</w:t>
      </w:r>
      <w:r w:rsidRPr="002E4E8A">
        <w:rPr>
          <w:rStyle w:val="blk"/>
          <w:rFonts w:ascii="Times New Roman" w:hAnsi="Times New Roman" w:cs="Times New Roman"/>
          <w:sz w:val="28"/>
          <w:szCs w:val="28"/>
        </w:rPr>
        <w:t xml:space="preserve"> дошкольного возраста</w:t>
      </w:r>
      <w:r w:rsidRPr="00210979">
        <w:rPr>
          <w:rStyle w:val="blk"/>
          <w:sz w:val="28"/>
          <w:szCs w:val="28"/>
        </w:rPr>
        <w:t>;</w:t>
      </w:r>
    </w:p>
    <w:p w:rsidR="00A13D73" w:rsidRPr="00403C12" w:rsidRDefault="00A13D73" w:rsidP="00A1733E">
      <w:pPr>
        <w:tabs>
          <w:tab w:val="left" w:pos="708"/>
        </w:tabs>
        <w:spacing w:after="0" w:line="240" w:lineRule="auto"/>
        <w:ind w:firstLine="709"/>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w:t>
      </w:r>
      <w:r w:rsidR="00A5576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 xml:space="preserve">развитие физических, интеллектуальных, нравственных, эстетических и </w:t>
      </w:r>
      <w:r w:rsidRPr="00A13D73">
        <w:rPr>
          <w:rStyle w:val="f"/>
          <w:rFonts w:ascii="Times New Roman" w:hAnsi="Times New Roman" w:cs="Times New Roman"/>
          <w:sz w:val="28"/>
          <w:szCs w:val="28"/>
        </w:rPr>
        <w:t>личностных</w:t>
      </w:r>
      <w:r w:rsidR="00A5576A">
        <w:rPr>
          <w:rStyle w:val="f"/>
          <w:rFonts w:ascii="Times New Roman" w:hAnsi="Times New Roman" w:cs="Times New Roman"/>
          <w:sz w:val="28"/>
          <w:szCs w:val="28"/>
        </w:rPr>
        <w:t xml:space="preserve"> </w:t>
      </w:r>
      <w:r w:rsidRPr="00403C12">
        <w:rPr>
          <w:rStyle w:val="blk"/>
          <w:rFonts w:ascii="Times New Roman" w:hAnsi="Times New Roman" w:cs="Times New Roman"/>
          <w:sz w:val="28"/>
          <w:szCs w:val="28"/>
        </w:rPr>
        <w:t>качеств детей дошкольного возраста;</w:t>
      </w:r>
    </w:p>
    <w:p w:rsidR="00A13D73" w:rsidRPr="00403C12" w:rsidRDefault="00A13D73" w:rsidP="00A1733E">
      <w:pPr>
        <w:tabs>
          <w:tab w:val="left" w:pos="708"/>
        </w:tabs>
        <w:spacing w:after="0" w:line="240" w:lineRule="auto"/>
        <w:ind w:firstLine="709"/>
        <w:jc w:val="both"/>
        <w:rPr>
          <w:rStyle w:val="blk"/>
          <w:rFonts w:ascii="Times New Roman" w:hAnsi="Times New Roman" w:cs="Times New Roman"/>
          <w:sz w:val="28"/>
          <w:szCs w:val="28"/>
        </w:rPr>
      </w:pPr>
      <w:r w:rsidRPr="00A13D73">
        <w:rPr>
          <w:rStyle w:val="blk"/>
          <w:rFonts w:ascii="Times New Roman" w:hAnsi="Times New Roman" w:cs="Times New Roman"/>
          <w:sz w:val="28"/>
          <w:szCs w:val="28"/>
        </w:rPr>
        <w:t>-</w:t>
      </w:r>
      <w:r w:rsidR="00A5576A">
        <w:rPr>
          <w:rStyle w:val="blk"/>
          <w:rFonts w:ascii="Times New Roman" w:hAnsi="Times New Roman" w:cs="Times New Roman"/>
          <w:sz w:val="28"/>
          <w:szCs w:val="28"/>
        </w:rPr>
        <w:t xml:space="preserve"> </w:t>
      </w:r>
      <w:r w:rsidRPr="00A13D73">
        <w:rPr>
          <w:rStyle w:val="f"/>
          <w:rFonts w:ascii="Times New Roman" w:hAnsi="Times New Roman" w:cs="Times New Roman"/>
          <w:sz w:val="28"/>
          <w:szCs w:val="28"/>
        </w:rPr>
        <w:t>формирование</w:t>
      </w:r>
      <w:r w:rsidRPr="00403C12">
        <w:rPr>
          <w:rStyle w:val="blk"/>
          <w:rFonts w:ascii="Times New Roman" w:hAnsi="Times New Roman" w:cs="Times New Roman"/>
          <w:sz w:val="28"/>
          <w:szCs w:val="28"/>
        </w:rPr>
        <w:t xml:space="preserve"> предпосылок </w:t>
      </w:r>
      <w:r w:rsidR="000962B3">
        <w:rPr>
          <w:rStyle w:val="blk"/>
          <w:rFonts w:ascii="Times New Roman" w:hAnsi="Times New Roman" w:cs="Times New Roman"/>
          <w:sz w:val="28"/>
          <w:szCs w:val="28"/>
        </w:rPr>
        <w:t xml:space="preserve">к </w:t>
      </w:r>
      <w:r w:rsidRPr="00403C12">
        <w:rPr>
          <w:rStyle w:val="blk"/>
          <w:rFonts w:ascii="Times New Roman" w:hAnsi="Times New Roman" w:cs="Times New Roman"/>
          <w:sz w:val="28"/>
          <w:szCs w:val="28"/>
        </w:rPr>
        <w:t>учебной деятельности детей дошкольного возраста;</w:t>
      </w:r>
    </w:p>
    <w:p w:rsidR="00A13D73" w:rsidRPr="00403C12" w:rsidRDefault="00A13D73" w:rsidP="00A1733E">
      <w:pPr>
        <w:tabs>
          <w:tab w:val="left" w:pos="708"/>
        </w:tabs>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00A5576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сохранение и укрепление здоровья детей дошкольного возраста;</w:t>
      </w:r>
    </w:p>
    <w:p w:rsidR="00A13D73" w:rsidRPr="00403C12" w:rsidRDefault="00A13D73" w:rsidP="00A1733E">
      <w:pPr>
        <w:tabs>
          <w:tab w:val="left" w:pos="708"/>
        </w:tabs>
        <w:spacing w:after="0" w:line="240" w:lineRule="auto"/>
        <w:ind w:firstLine="709"/>
        <w:jc w:val="both"/>
        <w:rPr>
          <w:rFonts w:ascii="Times New Roman" w:eastAsia="Calibri" w:hAnsi="Times New Roman" w:cs="Times New Roman"/>
          <w:sz w:val="28"/>
          <w:szCs w:val="28"/>
        </w:rPr>
      </w:pPr>
      <w:r w:rsidRPr="00542D74">
        <w:rPr>
          <w:rStyle w:val="blk"/>
          <w:rFonts w:ascii="Times New Roman" w:hAnsi="Times New Roman" w:cs="Times New Roman"/>
          <w:sz w:val="28"/>
          <w:szCs w:val="28"/>
        </w:rPr>
        <w:t>-</w:t>
      </w:r>
      <w:r w:rsidR="00A5576A">
        <w:rPr>
          <w:rStyle w:val="blk"/>
          <w:rFonts w:ascii="Times New Roman" w:hAnsi="Times New Roman" w:cs="Times New Roman"/>
          <w:sz w:val="28"/>
          <w:szCs w:val="28"/>
        </w:rPr>
        <w:t xml:space="preserve"> </w:t>
      </w:r>
      <w:r w:rsidRPr="003D5564">
        <w:rPr>
          <w:rFonts w:ascii="Times New Roman" w:eastAsia="Calibri" w:hAnsi="Times New Roman" w:cs="Times New Roman"/>
          <w:sz w:val="28"/>
          <w:szCs w:val="28"/>
        </w:rPr>
        <w:t>коррекция нарушений развития различных категорий детей с ограниченными возможностями</w:t>
      </w:r>
      <w:r w:rsidRPr="00542D74">
        <w:rPr>
          <w:rFonts w:ascii="Times New Roman" w:eastAsia="Calibri" w:hAnsi="Times New Roman" w:cs="Times New Roman"/>
          <w:sz w:val="28"/>
          <w:szCs w:val="28"/>
        </w:rPr>
        <w:t xml:space="preserve"> здоровья, оказание им квалифицированной психолого-педагогической помощи;</w:t>
      </w:r>
    </w:p>
    <w:p w:rsidR="00A13D73" w:rsidRPr="00403C12" w:rsidRDefault="00A13D73" w:rsidP="00A1733E">
      <w:pPr>
        <w:tabs>
          <w:tab w:val="left" w:pos="708"/>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w:t>
      </w:r>
      <w:r w:rsidR="00A5576A">
        <w:rPr>
          <w:rFonts w:ascii="Times New Roman" w:eastAsia="Calibri" w:hAnsi="Times New Roman" w:cs="Times New Roman"/>
          <w:sz w:val="28"/>
          <w:szCs w:val="28"/>
        </w:rPr>
        <w:t xml:space="preserve"> </w:t>
      </w:r>
      <w:r w:rsidRPr="00403C12">
        <w:rPr>
          <w:rStyle w:val="blk"/>
          <w:rFonts w:ascii="Times New Roman" w:hAnsi="Times New Roman" w:cs="Times New Roman"/>
          <w:sz w:val="28"/>
          <w:szCs w:val="28"/>
        </w:rPr>
        <w:t xml:space="preserve">оказание </w:t>
      </w:r>
      <w:r w:rsidRPr="00403C12">
        <w:rPr>
          <w:rFonts w:ascii="Times New Roman" w:hAnsi="Times New Roman" w:cs="Times New Roman"/>
          <w:sz w:val="28"/>
          <w:szCs w:val="28"/>
        </w:rPr>
        <w:t>методической, психолого-педагогической, диагностической и консультативной помощи</w:t>
      </w:r>
      <w:r w:rsidRPr="00403C12">
        <w:rPr>
          <w:rStyle w:val="blk"/>
          <w:rFonts w:ascii="Times New Roman" w:hAnsi="Times New Roman" w:cs="Times New Roman"/>
          <w:sz w:val="28"/>
          <w:szCs w:val="28"/>
        </w:rPr>
        <w:t xml:space="preserve"> родителям (законным представителям) по вопросам воспитания, обучения и развития детей.</w:t>
      </w:r>
    </w:p>
    <w:p w:rsidR="00A13D73" w:rsidRPr="00A13D73" w:rsidRDefault="00A13D73" w:rsidP="00A1733E">
      <w:pPr>
        <w:pStyle w:val="ac"/>
        <w:tabs>
          <w:tab w:val="left" w:pos="708"/>
        </w:tabs>
        <w:autoSpaceDE w:val="0"/>
        <w:ind w:left="0" w:firstLine="709"/>
        <w:jc w:val="both"/>
        <w:rPr>
          <w:sz w:val="28"/>
          <w:szCs w:val="28"/>
        </w:rPr>
      </w:pPr>
      <w:r>
        <w:rPr>
          <w:bCs/>
          <w:sz w:val="28"/>
          <w:szCs w:val="28"/>
        </w:rPr>
        <w:t>2.4.</w:t>
      </w:r>
      <w:r w:rsidR="00A5576A">
        <w:rPr>
          <w:bCs/>
          <w:sz w:val="28"/>
          <w:szCs w:val="28"/>
        </w:rPr>
        <w:t xml:space="preserve"> </w:t>
      </w:r>
      <w:r w:rsidRPr="00210979">
        <w:rPr>
          <w:bCs/>
          <w:sz w:val="28"/>
          <w:szCs w:val="28"/>
        </w:rPr>
        <w:t>В соответс</w:t>
      </w:r>
      <w:r>
        <w:rPr>
          <w:bCs/>
          <w:sz w:val="28"/>
          <w:szCs w:val="28"/>
        </w:rPr>
        <w:t>твии с предусмотренными в п. 2.2</w:t>
      </w:r>
      <w:r w:rsidRPr="00210979">
        <w:rPr>
          <w:bCs/>
          <w:sz w:val="28"/>
          <w:szCs w:val="28"/>
        </w:rPr>
        <w:t>. основными видами деятельности</w:t>
      </w:r>
      <w:r>
        <w:rPr>
          <w:bCs/>
          <w:sz w:val="28"/>
          <w:szCs w:val="28"/>
        </w:rPr>
        <w:t>,</w:t>
      </w:r>
      <w:r w:rsidRPr="00210979">
        <w:rPr>
          <w:bCs/>
          <w:sz w:val="28"/>
          <w:szCs w:val="28"/>
        </w:rPr>
        <w:t xml:space="preserve"> У</w:t>
      </w:r>
      <w:r>
        <w:rPr>
          <w:bCs/>
          <w:sz w:val="28"/>
          <w:szCs w:val="28"/>
        </w:rPr>
        <w:t>чреждение</w:t>
      </w:r>
      <w:r w:rsidRPr="00210979">
        <w:rPr>
          <w:bCs/>
          <w:sz w:val="28"/>
          <w:szCs w:val="28"/>
        </w:rPr>
        <w:t xml:space="preserve"> выполняет муниципальное задание, которое формируется и утверждается Учредителем.</w:t>
      </w:r>
    </w:p>
    <w:p w:rsidR="00A13D73" w:rsidRDefault="00A13D73" w:rsidP="00A1733E">
      <w:pPr>
        <w:tabs>
          <w:tab w:val="left" w:pos="708"/>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A5576A">
        <w:rPr>
          <w:rFonts w:ascii="Times New Roman" w:hAnsi="Times New Roman" w:cs="Times New Roman"/>
          <w:bCs/>
          <w:sz w:val="28"/>
          <w:szCs w:val="28"/>
        </w:rPr>
        <w:t xml:space="preserve"> </w:t>
      </w:r>
      <w:r w:rsidRPr="002F3F0E">
        <w:rPr>
          <w:rFonts w:ascii="Times New Roman" w:hAnsi="Times New Roman" w:cs="Times New Roman"/>
          <w:bCs/>
          <w:sz w:val="28"/>
          <w:szCs w:val="28"/>
        </w:rPr>
        <w:t>Учреждение вправе сверх установленного муниципального задания, выполнять работы, оказывать услуги, относящиеся к его основным видам деятельности.</w:t>
      </w:r>
    </w:p>
    <w:p w:rsidR="002F3F0E" w:rsidRPr="00421F32" w:rsidRDefault="002F3F0E" w:rsidP="00A1733E">
      <w:pPr>
        <w:spacing w:after="0" w:line="240" w:lineRule="auto"/>
        <w:ind w:firstLine="709"/>
        <w:jc w:val="both"/>
        <w:rPr>
          <w:rFonts w:ascii="Times New Roman" w:hAnsi="Times New Roman" w:cs="Times New Roman"/>
          <w:sz w:val="28"/>
          <w:szCs w:val="28"/>
          <w:highlight w:val="yellow"/>
        </w:rPr>
      </w:pPr>
      <w:r w:rsidRPr="00F04E78">
        <w:rPr>
          <w:rFonts w:ascii="Times New Roman" w:hAnsi="Times New Roman" w:cs="Times New Roman"/>
          <w:bCs/>
          <w:sz w:val="28"/>
          <w:szCs w:val="28"/>
        </w:rPr>
        <w:t>2.6.</w:t>
      </w:r>
      <w:r w:rsidR="00A5576A">
        <w:rPr>
          <w:rFonts w:ascii="Times New Roman" w:hAnsi="Times New Roman" w:cs="Times New Roman"/>
          <w:bCs/>
          <w:sz w:val="28"/>
          <w:szCs w:val="28"/>
        </w:rPr>
        <w:t xml:space="preserve"> </w:t>
      </w:r>
      <w:r w:rsidRPr="00F04E78">
        <w:rPr>
          <w:rFonts w:ascii="Times New Roman" w:hAnsi="Times New Roman" w:cs="Times New Roman"/>
          <w:sz w:val="28"/>
          <w:szCs w:val="28"/>
        </w:rPr>
        <w:t xml:space="preserve">Кроме основных видов деятельности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w:t>
      </w:r>
      <w:r w:rsidRPr="00421F32">
        <w:rPr>
          <w:rFonts w:ascii="Times New Roman" w:hAnsi="Times New Roman" w:cs="Times New Roman"/>
          <w:sz w:val="28"/>
          <w:szCs w:val="28"/>
        </w:rPr>
        <w:t>услуг.</w:t>
      </w:r>
    </w:p>
    <w:p w:rsidR="003D5564" w:rsidRPr="00A5576A" w:rsidRDefault="003D5564" w:rsidP="00A1733E">
      <w:pPr>
        <w:spacing w:after="0" w:line="240" w:lineRule="auto"/>
        <w:ind w:firstLine="709"/>
        <w:jc w:val="both"/>
        <w:rPr>
          <w:rFonts w:ascii="Times New Roman" w:hAnsi="Times New Roman" w:cs="Times New Roman"/>
          <w:sz w:val="28"/>
          <w:szCs w:val="28"/>
        </w:rPr>
      </w:pPr>
      <w:r w:rsidRPr="00A5576A">
        <w:rPr>
          <w:rFonts w:ascii="Times New Roman" w:hAnsi="Times New Roman" w:cs="Times New Roman"/>
          <w:sz w:val="28"/>
          <w:szCs w:val="28"/>
        </w:rPr>
        <w:t xml:space="preserve">2.7. </w:t>
      </w:r>
      <w:r w:rsidR="00421F32" w:rsidRPr="00A5576A">
        <w:rPr>
          <w:rFonts w:ascii="Times New Roman" w:hAnsi="Times New Roman" w:cs="Times New Roman"/>
          <w:sz w:val="28"/>
          <w:szCs w:val="28"/>
        </w:rPr>
        <w:t>Учреждение имеет право реализовывать программы дополн</w:t>
      </w:r>
      <w:r w:rsidR="00242F6F">
        <w:rPr>
          <w:rFonts w:ascii="Times New Roman" w:hAnsi="Times New Roman" w:cs="Times New Roman"/>
          <w:sz w:val="28"/>
          <w:szCs w:val="28"/>
        </w:rPr>
        <w:t>ительного образования для детей.</w:t>
      </w:r>
    </w:p>
    <w:p w:rsidR="003D5564" w:rsidRPr="003D5564" w:rsidRDefault="003D5564" w:rsidP="00A1733E">
      <w:pPr>
        <w:tabs>
          <w:tab w:val="left" w:pos="70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3D5564">
        <w:rPr>
          <w:rFonts w:ascii="Times New Roman" w:hAnsi="Times New Roman" w:cs="Times New Roman"/>
          <w:sz w:val="28"/>
          <w:szCs w:val="28"/>
        </w:rPr>
        <w:t>.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3D5564" w:rsidRPr="003D5564" w:rsidRDefault="003D5564" w:rsidP="00A1733E">
      <w:pPr>
        <w:tabs>
          <w:tab w:val="left" w:pos="70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3D5564">
        <w:rPr>
          <w:rFonts w:ascii="Times New Roman" w:hAnsi="Times New Roman" w:cs="Times New Roman"/>
          <w:sz w:val="28"/>
          <w:szCs w:val="28"/>
        </w:rPr>
        <w:t>. Доходы, полученные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A65F07" w:rsidRPr="00A81D6F" w:rsidRDefault="003D5564" w:rsidP="00A1733E">
      <w:pPr>
        <w:tabs>
          <w:tab w:val="left" w:pos="70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E31323">
        <w:rPr>
          <w:rFonts w:ascii="Times New Roman" w:hAnsi="Times New Roman" w:cs="Times New Roman"/>
          <w:sz w:val="28"/>
          <w:szCs w:val="28"/>
        </w:rPr>
        <w:t>.</w:t>
      </w:r>
      <w:r w:rsidR="00A5576A">
        <w:rPr>
          <w:rFonts w:ascii="Times New Roman" w:hAnsi="Times New Roman" w:cs="Times New Roman"/>
          <w:sz w:val="28"/>
          <w:szCs w:val="28"/>
        </w:rPr>
        <w:t xml:space="preserve"> </w:t>
      </w:r>
      <w:r w:rsidR="0010542E" w:rsidRPr="00E31323">
        <w:rPr>
          <w:rFonts w:ascii="Times New Roman" w:eastAsia="Calibri" w:hAnsi="Times New Roman" w:cs="Times New Roman"/>
          <w:bCs/>
          <w:sz w:val="28"/>
          <w:szCs w:val="28"/>
        </w:rPr>
        <w:t>За присмотр и уход за ребенком в Учреждении с родителей (законных представителей) взима</w:t>
      </w:r>
      <w:r w:rsidR="00C968BA" w:rsidRPr="00E31323">
        <w:rPr>
          <w:rFonts w:ascii="Times New Roman" w:eastAsia="Calibri" w:hAnsi="Times New Roman" w:cs="Times New Roman"/>
          <w:bCs/>
          <w:sz w:val="28"/>
          <w:szCs w:val="28"/>
        </w:rPr>
        <w:t xml:space="preserve">ется плата. </w:t>
      </w:r>
      <w:r w:rsidR="0031794C" w:rsidRPr="00E31323">
        <w:rPr>
          <w:rFonts w:ascii="Times New Roman" w:eastAsia="Calibri" w:hAnsi="Times New Roman" w:cs="Times New Roman"/>
          <w:bCs/>
          <w:sz w:val="28"/>
          <w:szCs w:val="28"/>
        </w:rPr>
        <w:t>Ее размер определяется Учредителем и отражается в Договоре</w:t>
      </w:r>
      <w:r w:rsidR="00A5576A">
        <w:rPr>
          <w:rFonts w:ascii="Times New Roman" w:eastAsia="Calibri" w:hAnsi="Times New Roman" w:cs="Times New Roman"/>
          <w:bCs/>
          <w:sz w:val="28"/>
          <w:szCs w:val="28"/>
        </w:rPr>
        <w:t xml:space="preserve"> </w:t>
      </w:r>
      <w:r w:rsidR="00E31323" w:rsidRPr="00E31323">
        <w:rPr>
          <w:rFonts w:ascii="Times New Roman" w:hAnsi="Times New Roman" w:cs="Times New Roman"/>
          <w:bCs/>
          <w:sz w:val="28"/>
          <w:szCs w:val="28"/>
        </w:rPr>
        <w:t>об образовании по образовательным программам дошкольного образования</w:t>
      </w:r>
      <w:r w:rsidR="0031794C" w:rsidRPr="00E31323">
        <w:rPr>
          <w:rFonts w:ascii="Times New Roman" w:eastAsia="Calibri" w:hAnsi="Times New Roman" w:cs="Times New Roman"/>
          <w:bCs/>
          <w:sz w:val="28"/>
          <w:szCs w:val="28"/>
        </w:rPr>
        <w:t>. За присмотр и уход за детьми-инвалидами, детьми-сиротами и детьми, оставшимися без попечения родителей, а также за</w:t>
      </w:r>
      <w:r w:rsidR="00A5576A">
        <w:rPr>
          <w:rFonts w:ascii="Times New Roman" w:eastAsia="Calibri" w:hAnsi="Times New Roman" w:cs="Times New Roman"/>
          <w:bCs/>
          <w:sz w:val="28"/>
          <w:szCs w:val="28"/>
        </w:rPr>
        <w:t xml:space="preserve"> </w:t>
      </w:r>
      <w:r w:rsidR="0031794C" w:rsidRPr="00E31323">
        <w:rPr>
          <w:rFonts w:ascii="Times New Roman" w:eastAsia="Calibri" w:hAnsi="Times New Roman" w:cs="Times New Roman"/>
          <w:bCs/>
          <w:sz w:val="28"/>
          <w:szCs w:val="28"/>
        </w:rPr>
        <w:t>детьми с туберкулезной интоксикацией родительская плата не взимается.</w:t>
      </w:r>
    </w:p>
    <w:p w:rsidR="00DE5037" w:rsidRDefault="00DE5037" w:rsidP="00A1733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2.11</w:t>
      </w:r>
      <w:r w:rsidR="00E31323">
        <w:rPr>
          <w:rFonts w:ascii="Times New Roman" w:eastAsia="Calibri" w:hAnsi="Times New Roman" w:cs="Times New Roman"/>
          <w:bCs/>
          <w:sz w:val="28"/>
          <w:szCs w:val="28"/>
        </w:rPr>
        <w:t>.</w:t>
      </w:r>
      <w:r w:rsidR="00A5576A">
        <w:rPr>
          <w:rFonts w:ascii="Times New Roman" w:eastAsia="Calibri" w:hAnsi="Times New Roman" w:cs="Times New Roman"/>
          <w:bCs/>
          <w:sz w:val="28"/>
          <w:szCs w:val="28"/>
        </w:rPr>
        <w:t xml:space="preserve"> </w:t>
      </w:r>
      <w:r w:rsidR="0010542E" w:rsidRPr="00E31323">
        <w:rPr>
          <w:rFonts w:ascii="Times New Roman" w:eastAsia="Calibri" w:hAnsi="Times New Roman" w:cs="Times New Roman"/>
          <w:bCs/>
          <w:sz w:val="28"/>
          <w:szCs w:val="28"/>
        </w:rPr>
        <w:t>Родителям (законным представителям) выплачивается компенсация части родительской платы в размере, установленном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w:t>
      </w:r>
      <w:r w:rsidR="007A10B9" w:rsidRPr="00E31323">
        <w:rPr>
          <w:rFonts w:ascii="Times New Roman" w:eastAsia="Calibri" w:hAnsi="Times New Roman" w:cs="Times New Roman"/>
          <w:bCs/>
          <w:sz w:val="28"/>
          <w:szCs w:val="28"/>
        </w:rPr>
        <w:t>тр и уход за детьми в Учрежден</w:t>
      </w:r>
      <w:r>
        <w:rPr>
          <w:rFonts w:ascii="Times New Roman" w:eastAsia="Calibri" w:hAnsi="Times New Roman" w:cs="Times New Roman"/>
          <w:bCs/>
          <w:sz w:val="28"/>
          <w:szCs w:val="28"/>
        </w:rPr>
        <w:t>ии.</w:t>
      </w:r>
    </w:p>
    <w:p w:rsidR="00D354F9" w:rsidRDefault="00D354F9" w:rsidP="001556B9">
      <w:pPr>
        <w:tabs>
          <w:tab w:val="left" w:pos="708"/>
        </w:tabs>
        <w:spacing w:after="0" w:line="240" w:lineRule="auto"/>
        <w:rPr>
          <w:rFonts w:ascii="Times New Roman" w:hAnsi="Times New Roman" w:cs="Times New Roman"/>
          <w:b/>
          <w:sz w:val="28"/>
          <w:szCs w:val="28"/>
        </w:rPr>
      </w:pPr>
    </w:p>
    <w:p w:rsidR="00A65F07" w:rsidRPr="00AA30AB" w:rsidRDefault="0024014D" w:rsidP="00990F6E">
      <w:pPr>
        <w:pStyle w:val="ac"/>
        <w:numPr>
          <w:ilvl w:val="0"/>
          <w:numId w:val="1"/>
        </w:numPr>
        <w:tabs>
          <w:tab w:val="left" w:pos="708"/>
        </w:tabs>
        <w:jc w:val="center"/>
        <w:rPr>
          <w:b/>
          <w:sz w:val="28"/>
          <w:szCs w:val="28"/>
        </w:rPr>
      </w:pPr>
      <w:r>
        <w:rPr>
          <w:b/>
          <w:sz w:val="28"/>
          <w:szCs w:val="28"/>
        </w:rPr>
        <w:t>ОРГАНИЗАЦИЯ ОБРАЗОВАТЕЛЬНОЙ ДЕЯТЕЛЬНОСТИ</w:t>
      </w:r>
    </w:p>
    <w:p w:rsidR="00AA30AB" w:rsidRPr="00AA30AB" w:rsidRDefault="00AA30AB" w:rsidP="00AA30AB">
      <w:pPr>
        <w:pStyle w:val="ac"/>
        <w:tabs>
          <w:tab w:val="left" w:pos="708"/>
        </w:tabs>
        <w:rPr>
          <w:b/>
          <w:sz w:val="28"/>
          <w:szCs w:val="28"/>
        </w:rPr>
      </w:pPr>
    </w:p>
    <w:p w:rsidR="00A65F07" w:rsidRPr="00381D0E" w:rsidRDefault="003E700F" w:rsidP="00A1733E">
      <w:pPr>
        <w:spacing w:after="0" w:line="240" w:lineRule="auto"/>
        <w:ind w:firstLine="709"/>
        <w:jc w:val="both"/>
        <w:rPr>
          <w:rFonts w:ascii="Times New Roman" w:hAnsi="Times New Roman" w:cs="Times New Roman"/>
          <w:b/>
          <w:sz w:val="28"/>
          <w:szCs w:val="28"/>
        </w:rPr>
      </w:pPr>
      <w:r w:rsidRPr="007A6C63">
        <w:rPr>
          <w:rFonts w:ascii="Times New Roman" w:hAnsi="Times New Roman" w:cs="Times New Roman"/>
          <w:sz w:val="28"/>
          <w:szCs w:val="28"/>
        </w:rPr>
        <w:t>3.1</w:t>
      </w:r>
      <w:r w:rsidR="001B22CA">
        <w:rPr>
          <w:rFonts w:ascii="Times New Roman" w:hAnsi="Times New Roman" w:cs="Times New Roman"/>
          <w:sz w:val="28"/>
          <w:szCs w:val="28"/>
        </w:rPr>
        <w:t xml:space="preserve">. </w:t>
      </w:r>
      <w:r w:rsidR="00DF0055" w:rsidRPr="007A6C63">
        <w:rPr>
          <w:rFonts w:ascii="Times New Roman" w:hAnsi="Times New Roman" w:cs="Times New Roman"/>
          <w:sz w:val="28"/>
          <w:szCs w:val="28"/>
        </w:rPr>
        <w:t>Учреждение обеспечивает пол</w:t>
      </w:r>
      <w:r w:rsidR="00A65F07">
        <w:rPr>
          <w:rFonts w:ascii="Times New Roman" w:hAnsi="Times New Roman" w:cs="Times New Roman"/>
          <w:sz w:val="28"/>
          <w:szCs w:val="28"/>
        </w:rPr>
        <w:t xml:space="preserve">учение дошкольного образования, </w:t>
      </w:r>
      <w:r w:rsidR="00DF0055" w:rsidRPr="007A6C63">
        <w:rPr>
          <w:rFonts w:ascii="Times New Roman" w:hAnsi="Times New Roman" w:cs="Times New Roman"/>
          <w:sz w:val="28"/>
          <w:szCs w:val="28"/>
        </w:rPr>
        <w:t xml:space="preserve">присмотр и уход за воспитанниками в возрасте от </w:t>
      </w:r>
      <w:r w:rsidR="004374E4">
        <w:rPr>
          <w:rFonts w:ascii="Times New Roman" w:hAnsi="Times New Roman" w:cs="Times New Roman"/>
          <w:sz w:val="28"/>
          <w:szCs w:val="28"/>
        </w:rPr>
        <w:t xml:space="preserve">одного года </w:t>
      </w:r>
      <w:r w:rsidR="00A65A36" w:rsidRPr="007A6C63">
        <w:rPr>
          <w:rFonts w:ascii="Times New Roman" w:hAnsi="Times New Roman" w:cs="Times New Roman"/>
          <w:sz w:val="28"/>
          <w:szCs w:val="28"/>
        </w:rPr>
        <w:t xml:space="preserve">(при наличии </w:t>
      </w:r>
      <w:r w:rsidR="00A65A36" w:rsidRPr="00381D0E">
        <w:rPr>
          <w:rFonts w:ascii="Times New Roman" w:hAnsi="Times New Roman" w:cs="Times New Roman"/>
          <w:sz w:val="28"/>
          <w:szCs w:val="28"/>
        </w:rPr>
        <w:t>условий)</w:t>
      </w:r>
      <w:r w:rsidR="002C0719">
        <w:rPr>
          <w:rFonts w:ascii="Times New Roman" w:hAnsi="Times New Roman" w:cs="Times New Roman"/>
          <w:sz w:val="28"/>
          <w:szCs w:val="28"/>
        </w:rPr>
        <w:t xml:space="preserve"> </w:t>
      </w:r>
      <w:r w:rsidR="00BA28B5" w:rsidRPr="00381D0E">
        <w:rPr>
          <w:rFonts w:ascii="Times New Roman" w:hAnsi="Times New Roman" w:cs="Times New Roman"/>
          <w:sz w:val="28"/>
          <w:szCs w:val="28"/>
        </w:rPr>
        <w:t>до прекращения образовательных отношений</w:t>
      </w:r>
      <w:r w:rsidR="00DF0055" w:rsidRPr="00381D0E">
        <w:rPr>
          <w:rFonts w:ascii="Times New Roman" w:hAnsi="Times New Roman" w:cs="Times New Roman"/>
          <w:sz w:val="28"/>
          <w:szCs w:val="28"/>
        </w:rPr>
        <w:t>.</w:t>
      </w:r>
    </w:p>
    <w:p w:rsidR="006D32CA" w:rsidRPr="00DB1557" w:rsidRDefault="00680E39" w:rsidP="00A1733E">
      <w:pPr>
        <w:spacing w:after="0" w:line="240" w:lineRule="auto"/>
        <w:ind w:firstLine="709"/>
        <w:jc w:val="both"/>
        <w:rPr>
          <w:rFonts w:ascii="Times New Roman" w:hAnsi="Times New Roman" w:cs="Times New Roman"/>
          <w:sz w:val="28"/>
          <w:szCs w:val="28"/>
        </w:rPr>
      </w:pPr>
      <w:r w:rsidRPr="00DB1557">
        <w:rPr>
          <w:rFonts w:ascii="Times New Roman" w:hAnsi="Times New Roman" w:cs="Times New Roman"/>
          <w:sz w:val="28"/>
          <w:szCs w:val="28"/>
        </w:rPr>
        <w:t xml:space="preserve">3.2. </w:t>
      </w:r>
      <w:r w:rsidR="000E2C81" w:rsidRPr="00DB1557">
        <w:rPr>
          <w:rFonts w:ascii="Times New Roman" w:hAnsi="Times New Roman" w:cs="Times New Roman"/>
          <w:sz w:val="28"/>
          <w:szCs w:val="28"/>
        </w:rPr>
        <w:t>Образовательная деятельность</w:t>
      </w:r>
      <w:r w:rsidR="00C926F6" w:rsidRPr="00DB1557">
        <w:rPr>
          <w:rFonts w:ascii="Times New Roman" w:hAnsi="Times New Roman" w:cs="Times New Roman"/>
          <w:sz w:val="28"/>
          <w:szCs w:val="28"/>
        </w:rPr>
        <w:t xml:space="preserve"> в Учреждении</w:t>
      </w:r>
      <w:r w:rsidR="000E2C81" w:rsidRPr="00DB1557">
        <w:rPr>
          <w:rFonts w:ascii="Times New Roman" w:hAnsi="Times New Roman" w:cs="Times New Roman"/>
          <w:sz w:val="28"/>
          <w:szCs w:val="28"/>
        </w:rPr>
        <w:t xml:space="preserve"> осуществляется на государственном языке Российской Федерации - русском языке, в соответствии </w:t>
      </w:r>
      <w:r w:rsidR="000E2C81" w:rsidRPr="00DB1557">
        <w:rPr>
          <w:rFonts w:ascii="Times New Roman" w:hAnsi="Times New Roman" w:cs="Times New Roman"/>
          <w:sz w:val="28"/>
          <w:szCs w:val="28"/>
        </w:rPr>
        <w:lastRenderedPageBreak/>
        <w:t xml:space="preserve">с образовательной программой дошкольного образования и на основании </w:t>
      </w:r>
      <w:r w:rsidR="00A8350F" w:rsidRPr="00DB1557">
        <w:rPr>
          <w:rFonts w:ascii="Times New Roman" w:hAnsi="Times New Roman" w:cs="Times New Roman"/>
          <w:sz w:val="28"/>
          <w:szCs w:val="28"/>
        </w:rPr>
        <w:t xml:space="preserve">письменного </w:t>
      </w:r>
      <w:r w:rsidR="000E2C81" w:rsidRPr="00DB1557">
        <w:rPr>
          <w:rFonts w:ascii="Times New Roman" w:hAnsi="Times New Roman" w:cs="Times New Roman"/>
          <w:sz w:val="28"/>
          <w:szCs w:val="28"/>
        </w:rPr>
        <w:t>заявления родителей (законных представителей).</w:t>
      </w:r>
    </w:p>
    <w:p w:rsidR="00A65F07" w:rsidRPr="00381D0E" w:rsidRDefault="00680E39" w:rsidP="00A1733E">
      <w:pPr>
        <w:spacing w:after="0" w:line="240" w:lineRule="auto"/>
        <w:ind w:firstLine="709"/>
        <w:jc w:val="both"/>
        <w:rPr>
          <w:rFonts w:ascii="Times New Roman" w:hAnsi="Times New Roman" w:cs="Times New Roman"/>
          <w:b/>
          <w:sz w:val="28"/>
          <w:szCs w:val="28"/>
        </w:rPr>
      </w:pPr>
      <w:r w:rsidRPr="00381D0E">
        <w:rPr>
          <w:rFonts w:ascii="Times New Roman" w:hAnsi="Times New Roman" w:cs="Times New Roman"/>
          <w:sz w:val="28"/>
          <w:szCs w:val="28"/>
        </w:rPr>
        <w:t>3.3</w:t>
      </w:r>
      <w:r w:rsidR="00C926F6" w:rsidRPr="00381D0E">
        <w:rPr>
          <w:rFonts w:ascii="Times New Roman" w:hAnsi="Times New Roman" w:cs="Times New Roman"/>
          <w:sz w:val="28"/>
          <w:szCs w:val="28"/>
        </w:rPr>
        <w:t>.</w:t>
      </w:r>
      <w:r w:rsidR="001B22CA">
        <w:rPr>
          <w:rFonts w:ascii="Times New Roman" w:hAnsi="Times New Roman" w:cs="Times New Roman"/>
          <w:sz w:val="28"/>
          <w:szCs w:val="28"/>
        </w:rPr>
        <w:t xml:space="preserve"> </w:t>
      </w:r>
      <w:r w:rsidR="00C926F6" w:rsidRPr="00381D0E">
        <w:rPr>
          <w:rFonts w:ascii="Times New Roman" w:hAnsi="Times New Roman" w:cs="Times New Roman"/>
          <w:bCs/>
          <w:sz w:val="28"/>
          <w:szCs w:val="28"/>
        </w:rPr>
        <w:t>Режим работы Учреждения</w:t>
      </w:r>
      <w:r w:rsidR="00C926F6" w:rsidRPr="00381D0E">
        <w:rPr>
          <w:rFonts w:ascii="Times New Roman" w:hAnsi="Times New Roman" w:cs="Times New Roman"/>
          <w:sz w:val="28"/>
          <w:szCs w:val="28"/>
        </w:rPr>
        <w:t xml:space="preserve">: </w:t>
      </w:r>
    </w:p>
    <w:p w:rsidR="006D32CA" w:rsidRPr="006D32CA" w:rsidRDefault="00A8350F" w:rsidP="00A1733E">
      <w:pPr>
        <w:spacing w:after="0" w:line="240" w:lineRule="auto"/>
        <w:ind w:firstLine="709"/>
        <w:jc w:val="both"/>
        <w:rPr>
          <w:rFonts w:ascii="Times New Roman" w:hAnsi="Times New Roman" w:cs="Times New Roman"/>
          <w:b/>
          <w:sz w:val="28"/>
          <w:szCs w:val="28"/>
        </w:rPr>
      </w:pPr>
      <w:r w:rsidRPr="006D32CA">
        <w:rPr>
          <w:rFonts w:ascii="Times New Roman" w:hAnsi="Times New Roman" w:cs="Times New Roman"/>
          <w:b/>
          <w:sz w:val="28"/>
          <w:szCs w:val="28"/>
        </w:rPr>
        <w:t>-</w:t>
      </w:r>
      <w:r w:rsidR="002C0719">
        <w:rPr>
          <w:rFonts w:ascii="Times New Roman" w:hAnsi="Times New Roman" w:cs="Times New Roman"/>
          <w:b/>
          <w:sz w:val="28"/>
          <w:szCs w:val="28"/>
        </w:rPr>
        <w:t xml:space="preserve"> </w:t>
      </w:r>
      <w:r w:rsidR="001D1B7D">
        <w:rPr>
          <w:rFonts w:ascii="Times New Roman" w:hAnsi="Times New Roman" w:cs="Times New Roman"/>
          <w:color w:val="000000"/>
          <w:sz w:val="28"/>
          <w:szCs w:val="28"/>
        </w:rPr>
        <w:t xml:space="preserve">пятидневная рабочая неделя </w:t>
      </w:r>
      <w:r w:rsidR="00C926F6" w:rsidRPr="006D32CA">
        <w:rPr>
          <w:rFonts w:ascii="Times New Roman" w:hAnsi="Times New Roman" w:cs="Times New Roman"/>
          <w:color w:val="000000"/>
          <w:sz w:val="28"/>
          <w:szCs w:val="28"/>
        </w:rPr>
        <w:t>(понед</w:t>
      </w:r>
      <w:r w:rsidR="00D354F9">
        <w:rPr>
          <w:rFonts w:ascii="Times New Roman" w:hAnsi="Times New Roman" w:cs="Times New Roman"/>
          <w:color w:val="000000"/>
          <w:sz w:val="28"/>
          <w:szCs w:val="28"/>
        </w:rPr>
        <w:t>ельник-пятница), в режиме сокращенног</w:t>
      </w:r>
      <w:r w:rsidR="00C926F6" w:rsidRPr="006D32CA">
        <w:rPr>
          <w:rFonts w:ascii="Times New Roman" w:hAnsi="Times New Roman" w:cs="Times New Roman"/>
          <w:color w:val="000000"/>
          <w:sz w:val="28"/>
          <w:szCs w:val="28"/>
        </w:rPr>
        <w:t xml:space="preserve">о </w:t>
      </w:r>
      <w:r w:rsidR="00C926F6" w:rsidRPr="00D354F9">
        <w:rPr>
          <w:rFonts w:ascii="Times New Roman" w:hAnsi="Times New Roman" w:cs="Times New Roman"/>
          <w:color w:val="000000"/>
          <w:sz w:val="28"/>
          <w:szCs w:val="28"/>
        </w:rPr>
        <w:t xml:space="preserve">дня </w:t>
      </w:r>
      <w:r w:rsidR="00D354F9" w:rsidRPr="00D354F9">
        <w:rPr>
          <w:rFonts w:ascii="Times New Roman" w:hAnsi="Times New Roman" w:cs="Times New Roman"/>
          <w:color w:val="000000"/>
          <w:sz w:val="28"/>
          <w:szCs w:val="28"/>
        </w:rPr>
        <w:t>(10</w:t>
      </w:r>
      <w:r w:rsidR="00C926F6" w:rsidRPr="00D354F9">
        <w:rPr>
          <w:rFonts w:ascii="Times New Roman" w:hAnsi="Times New Roman" w:cs="Times New Roman"/>
          <w:color w:val="000000"/>
          <w:sz w:val="28"/>
          <w:szCs w:val="28"/>
        </w:rPr>
        <w:t>-часового пребывания);</w:t>
      </w:r>
    </w:p>
    <w:p w:rsidR="006D32CA" w:rsidRPr="006D32CA" w:rsidRDefault="006D32CA" w:rsidP="00A1733E">
      <w:pPr>
        <w:spacing w:after="0" w:line="240" w:lineRule="auto"/>
        <w:ind w:firstLine="709"/>
        <w:jc w:val="both"/>
        <w:rPr>
          <w:rFonts w:ascii="Times New Roman" w:hAnsi="Times New Roman" w:cs="Times New Roman"/>
          <w:b/>
          <w:sz w:val="28"/>
          <w:szCs w:val="28"/>
        </w:rPr>
      </w:pPr>
      <w:r w:rsidRPr="006D32CA">
        <w:rPr>
          <w:rFonts w:ascii="Times New Roman" w:hAnsi="Times New Roman" w:cs="Times New Roman"/>
          <w:b/>
          <w:sz w:val="28"/>
          <w:szCs w:val="28"/>
        </w:rPr>
        <w:t xml:space="preserve">- </w:t>
      </w:r>
      <w:r w:rsidR="00C926F6" w:rsidRPr="006D32CA">
        <w:rPr>
          <w:rFonts w:ascii="Times New Roman" w:hAnsi="Times New Roman" w:cs="Times New Roman"/>
          <w:color w:val="000000"/>
          <w:sz w:val="28"/>
          <w:szCs w:val="28"/>
        </w:rPr>
        <w:t>выходные дни: суббота, воскресенье, праздничные дни.</w:t>
      </w:r>
    </w:p>
    <w:p w:rsidR="006D32CA" w:rsidRPr="006D32CA" w:rsidRDefault="00680E39" w:rsidP="00A1733E">
      <w:pPr>
        <w:spacing w:after="0" w:line="240" w:lineRule="auto"/>
        <w:ind w:firstLine="709"/>
        <w:jc w:val="both"/>
        <w:rPr>
          <w:rFonts w:ascii="Times New Roman" w:hAnsi="Times New Roman" w:cs="Times New Roman"/>
          <w:b/>
          <w:sz w:val="28"/>
          <w:szCs w:val="28"/>
        </w:rPr>
      </w:pPr>
      <w:r w:rsidRPr="006D32CA">
        <w:rPr>
          <w:rFonts w:ascii="Times New Roman" w:eastAsia="Times New Roman" w:hAnsi="Times New Roman" w:cs="Times New Roman"/>
          <w:bCs/>
          <w:color w:val="000000"/>
          <w:sz w:val="28"/>
          <w:szCs w:val="28"/>
        </w:rPr>
        <w:t>3.4</w:t>
      </w:r>
      <w:r w:rsidR="00E02EF0" w:rsidRPr="006D32CA">
        <w:rPr>
          <w:rFonts w:ascii="Times New Roman" w:eastAsia="Times New Roman" w:hAnsi="Times New Roman" w:cs="Times New Roman"/>
          <w:bCs/>
          <w:color w:val="000000"/>
          <w:sz w:val="28"/>
          <w:szCs w:val="28"/>
        </w:rPr>
        <w:t xml:space="preserve">. </w:t>
      </w:r>
      <w:r w:rsidR="00C926F6" w:rsidRPr="006D32CA">
        <w:rPr>
          <w:rFonts w:ascii="Times New Roman" w:eastAsia="Times New Roman" w:hAnsi="Times New Roman" w:cs="Times New Roman"/>
          <w:bCs/>
          <w:color w:val="000000"/>
          <w:sz w:val="28"/>
          <w:szCs w:val="28"/>
        </w:rPr>
        <w:t>График работы Учреждения</w:t>
      </w:r>
      <w:r w:rsidR="00C926F6" w:rsidRPr="006D32CA">
        <w:rPr>
          <w:rFonts w:ascii="Times New Roman" w:eastAsia="Times New Roman" w:hAnsi="Times New Roman" w:cs="Times New Roman"/>
          <w:color w:val="000000"/>
          <w:sz w:val="28"/>
          <w:szCs w:val="28"/>
        </w:rPr>
        <w:t>:</w:t>
      </w:r>
    </w:p>
    <w:p w:rsidR="006D32CA" w:rsidRDefault="006D32CA" w:rsidP="00A1733E">
      <w:pPr>
        <w:spacing w:after="0" w:line="240" w:lineRule="auto"/>
        <w:ind w:firstLine="709"/>
        <w:jc w:val="both"/>
        <w:rPr>
          <w:rFonts w:ascii="Times New Roman" w:hAnsi="Times New Roman" w:cs="Times New Roman"/>
          <w:b/>
          <w:sz w:val="28"/>
          <w:szCs w:val="28"/>
        </w:rPr>
      </w:pPr>
      <w:r w:rsidRPr="00D354F9">
        <w:rPr>
          <w:rFonts w:ascii="Times New Roman" w:hAnsi="Times New Roman" w:cs="Times New Roman"/>
          <w:b/>
          <w:sz w:val="28"/>
          <w:szCs w:val="28"/>
        </w:rPr>
        <w:t xml:space="preserve">- </w:t>
      </w:r>
      <w:r w:rsidR="00D354F9">
        <w:rPr>
          <w:rFonts w:ascii="Times New Roman" w:hAnsi="Times New Roman" w:cs="Times New Roman"/>
          <w:color w:val="000000"/>
          <w:sz w:val="28"/>
          <w:szCs w:val="28"/>
        </w:rPr>
        <w:t>с 7:30 до 17:3</w:t>
      </w:r>
      <w:r w:rsidR="001D1B7D" w:rsidRPr="00D354F9">
        <w:rPr>
          <w:rFonts w:ascii="Times New Roman" w:hAnsi="Times New Roman" w:cs="Times New Roman"/>
          <w:color w:val="000000"/>
          <w:sz w:val="28"/>
          <w:szCs w:val="28"/>
        </w:rPr>
        <w:t xml:space="preserve">0, </w:t>
      </w:r>
      <w:r w:rsidR="00D354F9">
        <w:rPr>
          <w:rFonts w:ascii="Times New Roman" w:hAnsi="Times New Roman" w:cs="Times New Roman"/>
          <w:color w:val="000000"/>
          <w:sz w:val="28"/>
          <w:szCs w:val="28"/>
        </w:rPr>
        <w:t>в предпраздничный день с 7:30 до 16:3</w:t>
      </w:r>
      <w:r w:rsidR="00C926F6" w:rsidRPr="00D354F9">
        <w:rPr>
          <w:rFonts w:ascii="Times New Roman" w:hAnsi="Times New Roman" w:cs="Times New Roman"/>
          <w:color w:val="000000"/>
          <w:sz w:val="28"/>
          <w:szCs w:val="28"/>
        </w:rPr>
        <w:t>0.</w:t>
      </w:r>
    </w:p>
    <w:p w:rsidR="006D32CA" w:rsidRDefault="003E700F" w:rsidP="00A1733E">
      <w:pPr>
        <w:spacing w:after="0" w:line="240" w:lineRule="auto"/>
        <w:ind w:firstLine="709"/>
        <w:jc w:val="both"/>
        <w:rPr>
          <w:rFonts w:ascii="Times New Roman" w:eastAsia="Times New Roman" w:hAnsi="Times New Roman" w:cs="Times New Roman"/>
          <w:color w:val="000000"/>
          <w:sz w:val="28"/>
          <w:szCs w:val="28"/>
        </w:rPr>
      </w:pPr>
      <w:r w:rsidRPr="006D32CA">
        <w:rPr>
          <w:rFonts w:ascii="Times New Roman" w:eastAsia="Times New Roman" w:hAnsi="Times New Roman" w:cs="Times New Roman"/>
          <w:color w:val="000000"/>
          <w:sz w:val="28"/>
          <w:szCs w:val="28"/>
        </w:rPr>
        <w:t>3.</w:t>
      </w:r>
      <w:r w:rsidR="00654517" w:rsidRPr="006D32CA">
        <w:rPr>
          <w:rFonts w:ascii="Times New Roman" w:eastAsia="Times New Roman" w:hAnsi="Times New Roman" w:cs="Times New Roman"/>
          <w:color w:val="000000"/>
          <w:sz w:val="28"/>
          <w:szCs w:val="28"/>
        </w:rPr>
        <w:t>5</w:t>
      </w:r>
      <w:r w:rsidRPr="006D32CA">
        <w:rPr>
          <w:rFonts w:ascii="Times New Roman" w:eastAsia="Times New Roman" w:hAnsi="Times New Roman" w:cs="Times New Roman"/>
          <w:color w:val="000000"/>
          <w:sz w:val="28"/>
          <w:szCs w:val="28"/>
        </w:rPr>
        <w:t xml:space="preserve">. Учреждение, по </w:t>
      </w:r>
      <w:r w:rsidR="00A8350F">
        <w:rPr>
          <w:rFonts w:ascii="Times New Roman" w:eastAsia="Times New Roman" w:hAnsi="Times New Roman" w:cs="Times New Roman"/>
          <w:color w:val="000000"/>
          <w:sz w:val="28"/>
          <w:szCs w:val="28"/>
        </w:rPr>
        <w:t xml:space="preserve">письменному </w:t>
      </w:r>
      <w:r w:rsidRPr="006D32CA">
        <w:rPr>
          <w:rFonts w:ascii="Times New Roman" w:eastAsia="Times New Roman" w:hAnsi="Times New Roman" w:cs="Times New Roman"/>
          <w:color w:val="000000"/>
          <w:sz w:val="28"/>
          <w:szCs w:val="28"/>
        </w:rPr>
        <w:t>заявлению родителей (законных представителей) воспитанников может оказывать образовательные услуги в режи</w:t>
      </w:r>
      <w:r w:rsidR="006D32CA">
        <w:rPr>
          <w:rFonts w:ascii="Times New Roman" w:eastAsia="Times New Roman" w:hAnsi="Times New Roman" w:cs="Times New Roman"/>
          <w:color w:val="000000"/>
          <w:sz w:val="28"/>
          <w:szCs w:val="28"/>
        </w:rPr>
        <w:t>ме кратковременного пребывания</w:t>
      </w:r>
      <w:r w:rsidR="002C0719">
        <w:rPr>
          <w:rFonts w:ascii="Times New Roman" w:eastAsia="Times New Roman" w:hAnsi="Times New Roman" w:cs="Times New Roman"/>
          <w:color w:val="000000"/>
          <w:sz w:val="28"/>
          <w:szCs w:val="28"/>
        </w:rPr>
        <w:t xml:space="preserve"> </w:t>
      </w:r>
      <w:r w:rsidR="00D15CCA">
        <w:rPr>
          <w:rFonts w:ascii="Times New Roman" w:eastAsia="Times New Roman" w:hAnsi="Times New Roman" w:cs="Times New Roman"/>
          <w:sz w:val="28"/>
          <w:szCs w:val="28"/>
        </w:rPr>
        <w:t xml:space="preserve">(до пяти </w:t>
      </w:r>
      <w:r w:rsidR="00D15CCA" w:rsidRPr="006D32CA">
        <w:rPr>
          <w:rFonts w:ascii="Times New Roman" w:eastAsia="Times New Roman" w:hAnsi="Times New Roman" w:cs="Times New Roman"/>
          <w:sz w:val="28"/>
          <w:szCs w:val="28"/>
        </w:rPr>
        <w:t>часов</w:t>
      </w:r>
      <w:r w:rsidR="00D15CCA" w:rsidRPr="006D32CA">
        <w:rPr>
          <w:rFonts w:ascii="Times New Roman" w:eastAsia="Times New Roman" w:hAnsi="Times New Roman" w:cs="Times New Roman"/>
          <w:color w:val="000000"/>
          <w:sz w:val="28"/>
          <w:szCs w:val="28"/>
        </w:rPr>
        <w:t>)</w:t>
      </w:r>
      <w:r w:rsidR="002C0719">
        <w:rPr>
          <w:rFonts w:ascii="Times New Roman" w:eastAsia="Times New Roman" w:hAnsi="Times New Roman" w:cs="Times New Roman"/>
          <w:color w:val="000000"/>
          <w:sz w:val="28"/>
          <w:szCs w:val="28"/>
        </w:rPr>
        <w:t xml:space="preserve"> </w:t>
      </w:r>
      <w:r w:rsidRPr="006D32CA">
        <w:rPr>
          <w:rFonts w:ascii="Times New Roman" w:eastAsia="Times New Roman" w:hAnsi="Times New Roman" w:cs="Times New Roman"/>
          <w:color w:val="000000"/>
          <w:sz w:val="28"/>
          <w:szCs w:val="28"/>
        </w:rPr>
        <w:t>ребенка в Учреждении.</w:t>
      </w:r>
    </w:p>
    <w:p w:rsidR="007E51BC" w:rsidRPr="00B479EA" w:rsidRDefault="007E51BC" w:rsidP="00A1733E">
      <w:pPr>
        <w:shd w:val="clear" w:color="auto" w:fill="FFFFFF"/>
        <w:spacing w:after="0" w:line="240" w:lineRule="auto"/>
        <w:ind w:firstLine="709"/>
        <w:jc w:val="both"/>
        <w:rPr>
          <w:rFonts w:ascii="Times New Roman" w:hAnsi="Times New Roman" w:cs="Times New Roman"/>
          <w:sz w:val="28"/>
          <w:szCs w:val="28"/>
        </w:rPr>
      </w:pPr>
      <w:r w:rsidRPr="002C0719">
        <w:rPr>
          <w:rFonts w:ascii="Times New Roman" w:hAnsi="Times New Roman" w:cs="Times New Roman"/>
          <w:sz w:val="28"/>
          <w:szCs w:val="28"/>
        </w:rPr>
        <w:t>В остальное время проводится доукомплектование на освободившиеся в Учреждении места в соответствии с установленными нормативами.</w:t>
      </w:r>
    </w:p>
    <w:p w:rsidR="00E12700" w:rsidRDefault="000E58BE" w:rsidP="00A1733E">
      <w:pPr>
        <w:tabs>
          <w:tab w:val="left" w:pos="70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E12700">
        <w:rPr>
          <w:rFonts w:ascii="Times New Roman" w:hAnsi="Times New Roman" w:cs="Times New Roman"/>
          <w:sz w:val="28"/>
          <w:szCs w:val="28"/>
        </w:rPr>
        <w:t>.</w:t>
      </w:r>
      <w:r w:rsidR="001B22CA">
        <w:rPr>
          <w:rFonts w:ascii="Times New Roman" w:hAnsi="Times New Roman" w:cs="Times New Roman"/>
          <w:sz w:val="28"/>
          <w:szCs w:val="28"/>
        </w:rPr>
        <w:t xml:space="preserve"> </w:t>
      </w:r>
      <w:r w:rsidR="00E12700" w:rsidRPr="00210979">
        <w:rPr>
          <w:rFonts w:ascii="Times New Roman" w:hAnsi="Times New Roman" w:cs="Times New Roman"/>
          <w:sz w:val="28"/>
          <w:szCs w:val="28"/>
        </w:rPr>
        <w:t xml:space="preserve">Режим дня в </w:t>
      </w:r>
      <w:r w:rsidR="00E12700">
        <w:rPr>
          <w:rFonts w:ascii="Times New Roman" w:hAnsi="Times New Roman" w:cs="Times New Roman"/>
          <w:sz w:val="28"/>
          <w:szCs w:val="28"/>
        </w:rPr>
        <w:t xml:space="preserve">группах </w:t>
      </w:r>
      <w:r w:rsidR="00E12700" w:rsidRPr="00210979">
        <w:rPr>
          <w:rFonts w:ascii="Times New Roman" w:hAnsi="Times New Roman" w:cs="Times New Roman"/>
          <w:sz w:val="28"/>
          <w:szCs w:val="28"/>
        </w:rPr>
        <w:t xml:space="preserve">устанавливается в соответствии с возрастными особенностями </w:t>
      </w:r>
      <w:r w:rsidR="00E12700">
        <w:rPr>
          <w:rFonts w:ascii="Times New Roman" w:hAnsi="Times New Roman" w:cs="Times New Roman"/>
          <w:sz w:val="28"/>
          <w:szCs w:val="28"/>
        </w:rPr>
        <w:t xml:space="preserve">воспитанников </w:t>
      </w:r>
      <w:r w:rsidR="00E12700" w:rsidRPr="00210979">
        <w:rPr>
          <w:rFonts w:ascii="Times New Roman" w:hAnsi="Times New Roman" w:cs="Times New Roman"/>
          <w:sz w:val="28"/>
          <w:szCs w:val="28"/>
        </w:rPr>
        <w:t xml:space="preserve">и способствует их гармоничному развитию. </w:t>
      </w:r>
    </w:p>
    <w:p w:rsidR="00E12700" w:rsidRDefault="000E58BE" w:rsidP="00A1733E">
      <w:pPr>
        <w:tabs>
          <w:tab w:val="left" w:pos="708"/>
        </w:tabs>
        <w:autoSpaceDE w:val="0"/>
        <w:spacing w:after="0" w:line="240" w:lineRule="auto"/>
        <w:ind w:firstLine="709"/>
        <w:jc w:val="both"/>
        <w:rPr>
          <w:rFonts w:ascii="Times New Roman" w:eastAsia="Calibri" w:hAnsi="Times New Roman"/>
          <w:iCs/>
          <w:sz w:val="28"/>
          <w:szCs w:val="28"/>
        </w:rPr>
      </w:pPr>
      <w:r>
        <w:rPr>
          <w:rFonts w:ascii="Times New Roman" w:hAnsi="Times New Roman"/>
          <w:sz w:val="28"/>
          <w:szCs w:val="28"/>
        </w:rPr>
        <w:t>3.7</w:t>
      </w:r>
      <w:r w:rsidR="00E12700">
        <w:rPr>
          <w:rFonts w:ascii="Times New Roman" w:hAnsi="Times New Roman"/>
          <w:sz w:val="28"/>
          <w:szCs w:val="28"/>
        </w:rPr>
        <w:t>.</w:t>
      </w:r>
      <w:r w:rsidR="001B22CA">
        <w:rPr>
          <w:rFonts w:ascii="Times New Roman" w:hAnsi="Times New Roman"/>
          <w:sz w:val="28"/>
          <w:szCs w:val="28"/>
        </w:rPr>
        <w:t xml:space="preserve"> </w:t>
      </w:r>
      <w:r w:rsidR="00E12700" w:rsidRPr="00210979">
        <w:rPr>
          <w:rFonts w:ascii="Times New Roman" w:eastAsia="Calibri" w:hAnsi="Times New Roman"/>
          <w:iCs/>
          <w:sz w:val="28"/>
          <w:szCs w:val="28"/>
        </w:rPr>
        <w:t>Наполняемость групп определяется с учетом возраста</w:t>
      </w:r>
      <w:r w:rsidR="00E12700">
        <w:rPr>
          <w:rFonts w:ascii="Times New Roman" w:eastAsia="Calibri" w:hAnsi="Times New Roman"/>
          <w:iCs/>
          <w:sz w:val="28"/>
          <w:szCs w:val="28"/>
        </w:rPr>
        <w:t xml:space="preserve"> воспитанников</w:t>
      </w:r>
      <w:r w:rsidR="00E12700" w:rsidRPr="00210979">
        <w:rPr>
          <w:rFonts w:ascii="Times New Roman" w:eastAsia="Calibri" w:hAnsi="Times New Roman"/>
          <w:iCs/>
          <w:sz w:val="28"/>
          <w:szCs w:val="28"/>
        </w:rPr>
        <w:t>, состояния их здоровья, специфики образовательной программы</w:t>
      </w:r>
      <w:r w:rsidR="00490F50">
        <w:rPr>
          <w:rFonts w:ascii="Times New Roman" w:eastAsia="Calibri" w:hAnsi="Times New Roman"/>
          <w:iCs/>
          <w:sz w:val="28"/>
          <w:szCs w:val="28"/>
        </w:rPr>
        <w:t xml:space="preserve"> дошкольного образовани</w:t>
      </w:r>
      <w:r w:rsidR="0017547E">
        <w:rPr>
          <w:rFonts w:ascii="Times New Roman" w:eastAsia="Calibri" w:hAnsi="Times New Roman"/>
          <w:iCs/>
          <w:sz w:val="28"/>
          <w:szCs w:val="28"/>
        </w:rPr>
        <w:t>я</w:t>
      </w:r>
      <w:r w:rsidR="00E12700" w:rsidRPr="00210979">
        <w:rPr>
          <w:rFonts w:ascii="Times New Roman" w:eastAsia="Calibri" w:hAnsi="Times New Roman"/>
          <w:iCs/>
          <w:sz w:val="28"/>
          <w:szCs w:val="28"/>
        </w:rPr>
        <w:t xml:space="preserve">, а также с учетом </w:t>
      </w:r>
      <w:r w:rsidR="00E12700">
        <w:rPr>
          <w:rFonts w:ascii="Times New Roman" w:eastAsia="Calibri" w:hAnsi="Times New Roman"/>
          <w:iCs/>
          <w:sz w:val="28"/>
          <w:szCs w:val="28"/>
        </w:rPr>
        <w:t>СанПиН.</w:t>
      </w:r>
    </w:p>
    <w:p w:rsidR="00E12700" w:rsidRDefault="000E58BE"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00E12700">
        <w:rPr>
          <w:rFonts w:ascii="Times New Roman" w:hAnsi="Times New Roman" w:cs="Times New Roman"/>
          <w:color w:val="000000"/>
          <w:sz w:val="28"/>
          <w:szCs w:val="28"/>
        </w:rPr>
        <w:t>.</w:t>
      </w:r>
      <w:r w:rsidR="001B22CA">
        <w:rPr>
          <w:rFonts w:ascii="Times New Roman" w:hAnsi="Times New Roman" w:cs="Times New Roman"/>
          <w:color w:val="000000"/>
          <w:sz w:val="28"/>
          <w:szCs w:val="28"/>
        </w:rPr>
        <w:t xml:space="preserve"> </w:t>
      </w:r>
      <w:r w:rsidR="00E12700">
        <w:rPr>
          <w:rFonts w:ascii="Times New Roman" w:hAnsi="Times New Roman" w:cs="Times New Roman"/>
          <w:color w:val="000000"/>
          <w:sz w:val="28"/>
          <w:szCs w:val="28"/>
        </w:rPr>
        <w:t>Образовательная</w:t>
      </w:r>
      <w:r w:rsidR="00E12700" w:rsidRPr="00C749C7">
        <w:rPr>
          <w:rFonts w:ascii="Times New Roman" w:hAnsi="Times New Roman" w:cs="Times New Roman"/>
          <w:color w:val="000000"/>
          <w:sz w:val="28"/>
          <w:szCs w:val="28"/>
        </w:rPr>
        <w:t xml:space="preserve"> программ</w:t>
      </w:r>
      <w:r w:rsidR="00E12700">
        <w:rPr>
          <w:rFonts w:ascii="Times New Roman" w:hAnsi="Times New Roman" w:cs="Times New Roman"/>
          <w:color w:val="000000"/>
          <w:sz w:val="28"/>
          <w:szCs w:val="28"/>
        </w:rPr>
        <w:t xml:space="preserve">а </w:t>
      </w:r>
      <w:r w:rsidR="00E12700">
        <w:rPr>
          <w:rFonts w:ascii="Times New Roman" w:hAnsi="Times New Roman" w:cs="Times New Roman"/>
          <w:sz w:val="28"/>
          <w:szCs w:val="28"/>
        </w:rPr>
        <w:t>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12700" w:rsidRPr="000C0CB9" w:rsidRDefault="000E58BE" w:rsidP="00A1733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3.9</w:t>
      </w:r>
      <w:r w:rsidR="00E12700" w:rsidRPr="000C0CB9">
        <w:rPr>
          <w:rFonts w:ascii="Times New Roman" w:hAnsi="Times New Roman" w:cs="Times New Roman"/>
          <w:sz w:val="28"/>
          <w:szCs w:val="28"/>
        </w:rPr>
        <w:t>. Образовательная программа реализуется в течение всего времени пребывания воспитанников в Учреждении.</w:t>
      </w:r>
    </w:p>
    <w:p w:rsidR="00E12700" w:rsidRPr="00403C12" w:rsidRDefault="00E036E0" w:rsidP="00A1733E">
      <w:pPr>
        <w:tabs>
          <w:tab w:val="left" w:pos="708"/>
        </w:tabs>
        <w:autoSpaceDE w:val="0"/>
        <w:spacing w:after="0" w:line="240" w:lineRule="auto"/>
        <w:ind w:firstLine="709"/>
        <w:jc w:val="both"/>
        <w:rPr>
          <w:rStyle w:val="blk"/>
          <w:rFonts w:ascii="Times New Roman" w:hAnsi="Times New Roman" w:cs="Times New Roman"/>
          <w:sz w:val="28"/>
          <w:szCs w:val="28"/>
        </w:rPr>
      </w:pPr>
      <w:r>
        <w:rPr>
          <w:rFonts w:ascii="Times New Roman" w:hAnsi="Times New Roman" w:cs="Times New Roman"/>
          <w:sz w:val="28"/>
          <w:szCs w:val="28"/>
        </w:rPr>
        <w:t>3.10</w:t>
      </w:r>
      <w:r w:rsidR="00E12700">
        <w:rPr>
          <w:rFonts w:ascii="Times New Roman" w:hAnsi="Times New Roman" w:cs="Times New Roman"/>
          <w:sz w:val="28"/>
          <w:szCs w:val="28"/>
        </w:rPr>
        <w:t>.</w:t>
      </w:r>
      <w:r w:rsidR="001B22CA">
        <w:rPr>
          <w:rFonts w:ascii="Times New Roman" w:hAnsi="Times New Roman" w:cs="Times New Roman"/>
          <w:sz w:val="28"/>
          <w:szCs w:val="28"/>
        </w:rPr>
        <w:t xml:space="preserve"> </w:t>
      </w:r>
      <w:r w:rsidR="00E12700" w:rsidRPr="00210979">
        <w:rPr>
          <w:rFonts w:ascii="Times New Roman" w:hAnsi="Times New Roman" w:cs="Times New Roman"/>
          <w:sz w:val="28"/>
          <w:szCs w:val="28"/>
        </w:rPr>
        <w:t xml:space="preserve">Образовательная программа </w:t>
      </w:r>
      <w:r w:rsidR="00E12700">
        <w:rPr>
          <w:rFonts w:ascii="Times New Roman" w:hAnsi="Times New Roman" w:cs="Times New Roman"/>
          <w:sz w:val="28"/>
          <w:szCs w:val="28"/>
        </w:rPr>
        <w:t xml:space="preserve">Учреждения </w:t>
      </w:r>
      <w:r w:rsidR="00E12700" w:rsidRPr="00210979">
        <w:rPr>
          <w:rStyle w:val="blk"/>
          <w:rFonts w:ascii="Times New Roman" w:hAnsi="Times New Roman" w:cs="Times New Roman"/>
          <w:sz w:val="28"/>
          <w:szCs w:val="28"/>
        </w:rPr>
        <w:t>обеспечивает развитие</w:t>
      </w:r>
      <w:r w:rsidR="00DA0C93">
        <w:rPr>
          <w:rStyle w:val="blk"/>
          <w:rFonts w:ascii="Times New Roman" w:hAnsi="Times New Roman" w:cs="Times New Roman"/>
          <w:sz w:val="28"/>
          <w:szCs w:val="28"/>
        </w:rPr>
        <w:t xml:space="preserve"> личности, мотивации и способностей воспитанников в различных видах деятельности и охватывает следующие структурные единицы, представляющие определенные направления развития и образования </w:t>
      </w:r>
      <w:r w:rsidR="00E12700">
        <w:rPr>
          <w:rStyle w:val="blk"/>
          <w:rFonts w:ascii="Times New Roman" w:hAnsi="Times New Roman" w:cs="Times New Roman"/>
          <w:sz w:val="28"/>
          <w:szCs w:val="28"/>
        </w:rPr>
        <w:t>вос</w:t>
      </w:r>
      <w:r w:rsidR="00DA0C93">
        <w:rPr>
          <w:rStyle w:val="blk"/>
          <w:rFonts w:ascii="Times New Roman" w:hAnsi="Times New Roman" w:cs="Times New Roman"/>
          <w:sz w:val="28"/>
          <w:szCs w:val="28"/>
        </w:rPr>
        <w:t>питанников</w:t>
      </w:r>
      <w:r w:rsidR="00E12700" w:rsidRPr="00403C12">
        <w:rPr>
          <w:rStyle w:val="blk"/>
          <w:rFonts w:ascii="Times New Roman" w:hAnsi="Times New Roman" w:cs="Times New Roman"/>
          <w:sz w:val="28"/>
          <w:szCs w:val="28"/>
        </w:rPr>
        <w:t>:</w:t>
      </w:r>
    </w:p>
    <w:p w:rsidR="00E12700" w:rsidRPr="00403C12" w:rsidRDefault="00E12700" w:rsidP="00A1733E">
      <w:pPr>
        <w:tabs>
          <w:tab w:val="left" w:pos="708"/>
        </w:tabs>
        <w:autoSpaceDE w:val="0"/>
        <w:spacing w:after="0" w:line="240" w:lineRule="auto"/>
        <w:ind w:firstLine="709"/>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w:t>
      </w:r>
      <w:r w:rsidR="001B22C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социально-коммуникативное развитие;</w:t>
      </w:r>
    </w:p>
    <w:p w:rsidR="00E12700" w:rsidRPr="00403C12" w:rsidRDefault="00E12700" w:rsidP="00A1733E">
      <w:pPr>
        <w:tabs>
          <w:tab w:val="left" w:pos="708"/>
        </w:tabs>
        <w:autoSpaceDE w:val="0"/>
        <w:spacing w:after="0" w:line="240" w:lineRule="auto"/>
        <w:ind w:firstLine="709"/>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w:t>
      </w:r>
      <w:r w:rsidR="001B22C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познавательное развитие;</w:t>
      </w:r>
    </w:p>
    <w:p w:rsidR="00E12700" w:rsidRPr="00403C12" w:rsidRDefault="00E12700" w:rsidP="00A1733E">
      <w:pPr>
        <w:tabs>
          <w:tab w:val="left" w:pos="708"/>
        </w:tabs>
        <w:autoSpaceDE w:val="0"/>
        <w:spacing w:after="0" w:line="240" w:lineRule="auto"/>
        <w:ind w:firstLine="709"/>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w:t>
      </w:r>
      <w:r w:rsidR="001B22C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речевое развитие;</w:t>
      </w:r>
    </w:p>
    <w:p w:rsidR="00E12700" w:rsidRPr="00403C12" w:rsidRDefault="00E12700" w:rsidP="00A1733E">
      <w:pPr>
        <w:tabs>
          <w:tab w:val="left" w:pos="708"/>
        </w:tabs>
        <w:autoSpaceDE w:val="0"/>
        <w:spacing w:after="0" w:line="240" w:lineRule="auto"/>
        <w:ind w:firstLine="709"/>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w:t>
      </w:r>
      <w:r w:rsidR="001B22C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художественно-эстетическое развитие;</w:t>
      </w:r>
    </w:p>
    <w:p w:rsidR="00E12700" w:rsidRPr="00403C12" w:rsidRDefault="00E12700" w:rsidP="00A1733E">
      <w:pPr>
        <w:tabs>
          <w:tab w:val="left" w:pos="708"/>
        </w:tabs>
        <w:autoSpaceDE w:val="0"/>
        <w:spacing w:after="0" w:line="240" w:lineRule="auto"/>
        <w:ind w:firstLine="709"/>
        <w:jc w:val="both"/>
        <w:rPr>
          <w:rFonts w:ascii="Times New Roman" w:hAnsi="Times New Roman" w:cs="Times New Roman"/>
          <w:sz w:val="28"/>
          <w:szCs w:val="28"/>
        </w:rPr>
      </w:pPr>
      <w:r w:rsidRPr="00403C12">
        <w:rPr>
          <w:rStyle w:val="blk"/>
          <w:rFonts w:ascii="Times New Roman" w:hAnsi="Times New Roman" w:cs="Times New Roman"/>
          <w:sz w:val="28"/>
          <w:szCs w:val="28"/>
        </w:rPr>
        <w:t>-</w:t>
      </w:r>
      <w:r w:rsidR="001B22CA">
        <w:rPr>
          <w:rStyle w:val="blk"/>
          <w:rFonts w:ascii="Times New Roman" w:hAnsi="Times New Roman" w:cs="Times New Roman"/>
          <w:sz w:val="28"/>
          <w:szCs w:val="28"/>
        </w:rPr>
        <w:t xml:space="preserve"> </w:t>
      </w:r>
      <w:r w:rsidRPr="00403C12">
        <w:rPr>
          <w:rStyle w:val="blk"/>
          <w:rFonts w:ascii="Times New Roman" w:hAnsi="Times New Roman" w:cs="Times New Roman"/>
          <w:sz w:val="28"/>
          <w:szCs w:val="28"/>
        </w:rPr>
        <w:t>физическое развитие.</w:t>
      </w:r>
    </w:p>
    <w:p w:rsidR="00E12700" w:rsidRPr="00210979" w:rsidRDefault="000C0CB9" w:rsidP="00A1733E">
      <w:pP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w:t>
      </w:r>
      <w:r w:rsidR="00E036E0">
        <w:rPr>
          <w:rFonts w:ascii="Times New Roman" w:hAnsi="Times New Roman" w:cs="Times New Roman"/>
          <w:sz w:val="28"/>
          <w:szCs w:val="28"/>
        </w:rPr>
        <w:t>1</w:t>
      </w:r>
      <w:r w:rsidR="00E12700">
        <w:rPr>
          <w:rFonts w:ascii="Times New Roman" w:hAnsi="Times New Roman" w:cs="Times New Roman"/>
          <w:sz w:val="28"/>
          <w:szCs w:val="28"/>
        </w:rPr>
        <w:t>.</w:t>
      </w:r>
      <w:r w:rsidR="001B22CA">
        <w:rPr>
          <w:rFonts w:ascii="Times New Roman" w:hAnsi="Times New Roman" w:cs="Times New Roman"/>
          <w:sz w:val="28"/>
          <w:szCs w:val="28"/>
        </w:rPr>
        <w:t xml:space="preserve"> </w:t>
      </w:r>
      <w:r w:rsidR="00E12700" w:rsidRPr="00210979">
        <w:rPr>
          <w:rFonts w:ascii="Times New Roman" w:eastAsia="Calibri" w:hAnsi="Times New Roman" w:cs="Times New Roman"/>
          <w:sz w:val="28"/>
          <w:szCs w:val="28"/>
        </w:rPr>
        <w:t xml:space="preserve">При реализации </w:t>
      </w:r>
      <w:r w:rsidR="00E12700" w:rsidRPr="00210979">
        <w:rPr>
          <w:rFonts w:ascii="Times New Roman" w:hAnsi="Times New Roman" w:cs="Times New Roman"/>
          <w:sz w:val="28"/>
          <w:szCs w:val="28"/>
        </w:rPr>
        <w:t>образовательной программы</w:t>
      </w:r>
      <w:r w:rsidR="00E12700">
        <w:rPr>
          <w:rFonts w:ascii="Times New Roman" w:hAnsi="Times New Roman" w:cs="Times New Roman"/>
          <w:sz w:val="28"/>
          <w:szCs w:val="28"/>
        </w:rPr>
        <w:t xml:space="preserve"> Учреждения </w:t>
      </w:r>
      <w:r w:rsidR="00530873">
        <w:rPr>
          <w:rFonts w:ascii="Times New Roman" w:eastAsia="Calibri" w:hAnsi="Times New Roman" w:cs="Times New Roman"/>
          <w:sz w:val="28"/>
          <w:szCs w:val="28"/>
        </w:rPr>
        <w:t>в рамках мониторинга</w:t>
      </w:r>
      <w:r w:rsidR="001B22CA">
        <w:rPr>
          <w:rFonts w:ascii="Times New Roman" w:eastAsia="Calibri" w:hAnsi="Times New Roman" w:cs="Times New Roman"/>
          <w:sz w:val="28"/>
          <w:szCs w:val="28"/>
        </w:rPr>
        <w:t xml:space="preserve"> </w:t>
      </w:r>
      <w:r w:rsidR="00DA0C93">
        <w:rPr>
          <w:rFonts w:ascii="Times New Roman" w:eastAsia="Calibri" w:hAnsi="Times New Roman" w:cs="Times New Roman"/>
          <w:sz w:val="28"/>
          <w:szCs w:val="28"/>
        </w:rPr>
        <w:t>проводит</w:t>
      </w:r>
      <w:r w:rsidR="00E12700" w:rsidRPr="00210979">
        <w:rPr>
          <w:rFonts w:ascii="Times New Roman" w:eastAsia="Calibri" w:hAnsi="Times New Roman" w:cs="Times New Roman"/>
          <w:sz w:val="28"/>
          <w:szCs w:val="28"/>
        </w:rPr>
        <w:t xml:space="preserve">ся </w:t>
      </w:r>
      <w:r w:rsidR="00530873">
        <w:rPr>
          <w:rFonts w:ascii="Times New Roman" w:eastAsia="Calibri" w:hAnsi="Times New Roman" w:cs="Times New Roman"/>
          <w:sz w:val="28"/>
          <w:szCs w:val="28"/>
        </w:rPr>
        <w:t xml:space="preserve">педагогическая </w:t>
      </w:r>
      <w:r w:rsidR="00E12700" w:rsidRPr="00210979">
        <w:rPr>
          <w:rFonts w:ascii="Times New Roman" w:eastAsia="Calibri" w:hAnsi="Times New Roman" w:cs="Times New Roman"/>
          <w:sz w:val="28"/>
          <w:szCs w:val="28"/>
        </w:rPr>
        <w:t>оценк</w:t>
      </w:r>
      <w:r w:rsidR="00E12700">
        <w:rPr>
          <w:rFonts w:ascii="Times New Roman" w:eastAsia="Calibri" w:hAnsi="Times New Roman" w:cs="Times New Roman"/>
          <w:sz w:val="28"/>
          <w:szCs w:val="28"/>
        </w:rPr>
        <w:t>а индивидуального развития воспитанников</w:t>
      </w:r>
      <w:r w:rsidR="00E12700" w:rsidRPr="00210979">
        <w:rPr>
          <w:rFonts w:ascii="Times New Roman" w:eastAsia="Calibri" w:hAnsi="Times New Roman" w:cs="Times New Roman"/>
          <w:sz w:val="28"/>
          <w:szCs w:val="28"/>
        </w:rPr>
        <w:t xml:space="preserve">. </w:t>
      </w:r>
    </w:p>
    <w:p w:rsidR="00363270" w:rsidRPr="00721B0B" w:rsidRDefault="00242F6F"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363270" w:rsidRPr="00721B0B">
        <w:rPr>
          <w:rFonts w:ascii="Times New Roman" w:eastAsia="Times New Roman" w:hAnsi="Times New Roman" w:cs="Times New Roman"/>
          <w:sz w:val="28"/>
          <w:szCs w:val="28"/>
        </w:rPr>
        <w:t>.</w:t>
      </w:r>
      <w:r w:rsidR="003C1623">
        <w:rPr>
          <w:rFonts w:ascii="Times New Roman" w:eastAsia="Times New Roman" w:hAnsi="Times New Roman" w:cs="Times New Roman"/>
          <w:sz w:val="28"/>
          <w:szCs w:val="28"/>
        </w:rPr>
        <w:t xml:space="preserve"> </w:t>
      </w:r>
      <w:r w:rsidR="00363270" w:rsidRPr="00721B0B">
        <w:rPr>
          <w:rFonts w:ascii="Times New Roman" w:eastAsia="Times New Roman" w:hAnsi="Times New Roman" w:cs="Times New Roman"/>
          <w:sz w:val="28"/>
          <w:szCs w:val="28"/>
        </w:rPr>
        <w:t xml:space="preserve">Дети с ОВЗ принимаются на </w:t>
      </w:r>
      <w:proofErr w:type="gramStart"/>
      <w:r w:rsidR="00363270" w:rsidRPr="00721B0B">
        <w:rPr>
          <w:rFonts w:ascii="Times New Roman" w:eastAsia="Times New Roman" w:hAnsi="Times New Roman" w:cs="Times New Roman"/>
          <w:sz w:val="28"/>
          <w:szCs w:val="28"/>
        </w:rPr>
        <w:t>обучение</w:t>
      </w:r>
      <w:proofErr w:type="gramEnd"/>
      <w:r w:rsidR="00363270" w:rsidRPr="00721B0B">
        <w:rPr>
          <w:rFonts w:ascii="Times New Roman" w:eastAsia="Times New Roman" w:hAnsi="Times New Roman" w:cs="Times New Roman"/>
          <w:sz w:val="28"/>
          <w:szCs w:val="28"/>
        </w:rPr>
        <w:t xml:space="preserve"> по адаптированной образовательной программе только с </w:t>
      </w:r>
      <w:r w:rsidR="00CC59B5" w:rsidRPr="00721B0B">
        <w:rPr>
          <w:rFonts w:ascii="Times New Roman" w:eastAsia="Times New Roman" w:hAnsi="Times New Roman" w:cs="Times New Roman"/>
          <w:sz w:val="28"/>
          <w:szCs w:val="28"/>
        </w:rPr>
        <w:t xml:space="preserve">письменного </w:t>
      </w:r>
      <w:r w:rsidR="00363270" w:rsidRPr="00721B0B">
        <w:rPr>
          <w:rFonts w:ascii="Times New Roman" w:eastAsia="Times New Roman" w:hAnsi="Times New Roman" w:cs="Times New Roman"/>
          <w:sz w:val="28"/>
          <w:szCs w:val="28"/>
        </w:rPr>
        <w:t xml:space="preserve">согласия родителей (законных представителей) и на основании заключения </w:t>
      </w:r>
      <w:r w:rsidR="00B511D4" w:rsidRPr="00721B0B">
        <w:rPr>
          <w:rFonts w:ascii="Times New Roman" w:eastAsia="Times New Roman" w:hAnsi="Times New Roman" w:cs="Times New Roman"/>
          <w:sz w:val="28"/>
          <w:szCs w:val="28"/>
        </w:rPr>
        <w:t xml:space="preserve">территориальной </w:t>
      </w:r>
      <w:r w:rsidR="00363270" w:rsidRPr="00721B0B">
        <w:rPr>
          <w:rFonts w:ascii="Times New Roman" w:eastAsia="Times New Roman" w:hAnsi="Times New Roman" w:cs="Times New Roman"/>
          <w:sz w:val="28"/>
          <w:szCs w:val="28"/>
        </w:rPr>
        <w:t>психолого-медико-педагогической комиссии</w:t>
      </w:r>
      <w:r w:rsidR="00A8350F" w:rsidRPr="00721B0B">
        <w:rPr>
          <w:rFonts w:ascii="Times New Roman" w:eastAsia="Times New Roman" w:hAnsi="Times New Roman" w:cs="Times New Roman"/>
          <w:sz w:val="28"/>
          <w:szCs w:val="28"/>
        </w:rPr>
        <w:t xml:space="preserve"> (далее – ТПМПК)</w:t>
      </w:r>
      <w:r w:rsidR="00363270" w:rsidRPr="00721B0B">
        <w:rPr>
          <w:rFonts w:ascii="Times New Roman" w:eastAsia="Times New Roman" w:hAnsi="Times New Roman" w:cs="Times New Roman"/>
          <w:sz w:val="28"/>
          <w:szCs w:val="28"/>
        </w:rPr>
        <w:t>.</w:t>
      </w:r>
    </w:p>
    <w:p w:rsidR="00E12700" w:rsidRPr="00721B0B" w:rsidRDefault="00242F6F" w:rsidP="00A1733E">
      <w:pPr>
        <w:tabs>
          <w:tab w:val="left" w:pos="567"/>
        </w:tabs>
        <w:autoSpaceDE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3.13</w:t>
      </w:r>
      <w:r w:rsidR="00E12700" w:rsidRPr="00721B0B">
        <w:rPr>
          <w:rFonts w:ascii="Times New Roman" w:eastAsia="Calibri" w:hAnsi="Times New Roman" w:cs="Times New Roman"/>
          <w:sz w:val="28"/>
          <w:szCs w:val="28"/>
        </w:rPr>
        <w:t>.</w:t>
      </w:r>
      <w:r w:rsidR="003C1623">
        <w:rPr>
          <w:rFonts w:ascii="Times New Roman" w:eastAsia="Calibri" w:hAnsi="Times New Roman" w:cs="Times New Roman"/>
          <w:sz w:val="28"/>
          <w:szCs w:val="28"/>
        </w:rPr>
        <w:t xml:space="preserve"> </w:t>
      </w:r>
      <w:r w:rsidR="00E12700" w:rsidRPr="00721B0B">
        <w:rPr>
          <w:rFonts w:ascii="Times New Roman" w:eastAsia="Calibri" w:hAnsi="Times New Roman" w:cs="Times New Roman"/>
          <w:sz w:val="28"/>
          <w:szCs w:val="28"/>
        </w:rPr>
        <w:t xml:space="preserve">Дошкольное образование детей с </w:t>
      </w:r>
      <w:r w:rsidR="00530873" w:rsidRPr="00721B0B">
        <w:rPr>
          <w:rFonts w:ascii="Times New Roman" w:eastAsia="Calibri" w:hAnsi="Times New Roman" w:cs="Times New Roman"/>
          <w:sz w:val="28"/>
          <w:szCs w:val="28"/>
        </w:rPr>
        <w:t xml:space="preserve">ОВЗ </w:t>
      </w:r>
      <w:r w:rsidR="00E12700" w:rsidRPr="00721B0B">
        <w:rPr>
          <w:rFonts w:ascii="Times New Roman" w:eastAsia="Calibri" w:hAnsi="Times New Roman" w:cs="Times New Roman"/>
          <w:sz w:val="28"/>
          <w:szCs w:val="28"/>
        </w:rPr>
        <w:t xml:space="preserve">может быть организовано как совместно с другими детьми, так и в отдельных группах. </w:t>
      </w:r>
    </w:p>
    <w:p w:rsidR="00E12700" w:rsidRPr="00721B0B" w:rsidRDefault="000C0CB9" w:rsidP="00A1733E">
      <w:pPr>
        <w:pStyle w:val="a5"/>
        <w:tabs>
          <w:tab w:val="left" w:pos="709"/>
        </w:tabs>
        <w:spacing w:before="0" w:after="0"/>
        <w:ind w:firstLine="709"/>
        <w:jc w:val="both"/>
        <w:rPr>
          <w:color w:val="000000"/>
          <w:sz w:val="28"/>
          <w:szCs w:val="28"/>
        </w:rPr>
      </w:pPr>
      <w:r w:rsidRPr="00721B0B">
        <w:rPr>
          <w:color w:val="000000"/>
          <w:sz w:val="28"/>
          <w:szCs w:val="28"/>
        </w:rPr>
        <w:lastRenderedPageBreak/>
        <w:t>3.</w:t>
      </w:r>
      <w:r w:rsidR="00242F6F">
        <w:rPr>
          <w:color w:val="000000"/>
          <w:sz w:val="28"/>
          <w:szCs w:val="28"/>
        </w:rPr>
        <w:t>14</w:t>
      </w:r>
      <w:r w:rsidR="00E12700" w:rsidRPr="00721B0B">
        <w:rPr>
          <w:color w:val="000000"/>
          <w:sz w:val="28"/>
          <w:szCs w:val="28"/>
        </w:rPr>
        <w:t>.</w:t>
      </w:r>
      <w:r w:rsidR="003C1623">
        <w:rPr>
          <w:color w:val="000000"/>
          <w:sz w:val="28"/>
          <w:szCs w:val="28"/>
        </w:rPr>
        <w:t xml:space="preserve"> </w:t>
      </w:r>
      <w:r w:rsidR="00E12700" w:rsidRPr="00721B0B">
        <w:rPr>
          <w:color w:val="000000"/>
          <w:sz w:val="28"/>
          <w:szCs w:val="28"/>
        </w:rPr>
        <w:t xml:space="preserve">Дети – инвалиды обучаются по адаптированной образовательной программе, а </w:t>
      </w:r>
      <w:r w:rsidR="00CC59B5" w:rsidRPr="00721B0B">
        <w:rPr>
          <w:color w:val="000000"/>
          <w:sz w:val="28"/>
          <w:szCs w:val="28"/>
        </w:rPr>
        <w:t>также</w:t>
      </w:r>
      <w:r w:rsidR="00E12700" w:rsidRPr="00721B0B">
        <w:rPr>
          <w:color w:val="000000"/>
          <w:sz w:val="28"/>
          <w:szCs w:val="28"/>
        </w:rPr>
        <w:t xml:space="preserve"> в соответствии с индивидуальной программой реабилитации</w:t>
      </w:r>
      <w:r w:rsidR="00237219" w:rsidRPr="00721B0B">
        <w:rPr>
          <w:color w:val="000000"/>
          <w:sz w:val="28"/>
          <w:szCs w:val="28"/>
        </w:rPr>
        <w:t>.</w:t>
      </w:r>
    </w:p>
    <w:p w:rsidR="006D32CA" w:rsidRPr="00721B0B" w:rsidRDefault="00242F6F" w:rsidP="00A1733E">
      <w:pPr>
        <w:pStyle w:val="a5"/>
        <w:tabs>
          <w:tab w:val="left" w:pos="708"/>
        </w:tabs>
        <w:spacing w:before="0" w:after="0"/>
        <w:ind w:firstLine="709"/>
        <w:jc w:val="both"/>
        <w:rPr>
          <w:rStyle w:val="blk"/>
          <w:color w:val="000000"/>
          <w:sz w:val="28"/>
          <w:szCs w:val="28"/>
        </w:rPr>
      </w:pPr>
      <w:r>
        <w:rPr>
          <w:sz w:val="28"/>
          <w:szCs w:val="28"/>
        </w:rPr>
        <w:t>3.15</w:t>
      </w:r>
      <w:r w:rsidR="00B64714" w:rsidRPr="003C1623">
        <w:rPr>
          <w:sz w:val="28"/>
          <w:szCs w:val="28"/>
        </w:rPr>
        <w:t xml:space="preserve">. </w:t>
      </w:r>
      <w:r w:rsidR="00B64714" w:rsidRPr="003C1623">
        <w:rPr>
          <w:rStyle w:val="blk"/>
          <w:sz w:val="28"/>
          <w:szCs w:val="28"/>
        </w:rPr>
        <w:t>Наряду с образовательной программой дошкольного образования Учреждение реализует</w:t>
      </w:r>
      <w:r w:rsidR="003C1623" w:rsidRPr="003C1623">
        <w:rPr>
          <w:rStyle w:val="blk"/>
          <w:sz w:val="28"/>
          <w:szCs w:val="28"/>
        </w:rPr>
        <w:t xml:space="preserve"> </w:t>
      </w:r>
      <w:r w:rsidR="00421F32" w:rsidRPr="003C1623">
        <w:rPr>
          <w:sz w:val="28"/>
          <w:szCs w:val="28"/>
          <w:lang w:eastAsia="ru-RU"/>
        </w:rPr>
        <w:t>дополнительные общеобразовательные программы</w:t>
      </w:r>
      <w:r w:rsidR="00B64714" w:rsidRPr="003C1623">
        <w:rPr>
          <w:rStyle w:val="blk"/>
          <w:sz w:val="28"/>
          <w:szCs w:val="28"/>
        </w:rPr>
        <w:t xml:space="preserve"> по основным направлениям развития воспитанников</w:t>
      </w:r>
      <w:r w:rsidR="000E2AA1" w:rsidRPr="003C1623">
        <w:rPr>
          <w:rStyle w:val="blk"/>
          <w:sz w:val="28"/>
          <w:szCs w:val="28"/>
        </w:rPr>
        <w:t xml:space="preserve">, которые могут </w:t>
      </w:r>
      <w:r w:rsidR="00CC59B5" w:rsidRPr="003C1623">
        <w:rPr>
          <w:rStyle w:val="blk"/>
          <w:sz w:val="28"/>
          <w:szCs w:val="28"/>
        </w:rPr>
        <w:t>реализовываться в</w:t>
      </w:r>
      <w:r w:rsidR="00B64714" w:rsidRPr="003C1623">
        <w:rPr>
          <w:rStyle w:val="blk"/>
          <w:sz w:val="28"/>
          <w:szCs w:val="28"/>
        </w:rPr>
        <w:t xml:space="preserve"> течение всего календарного года.</w:t>
      </w:r>
    </w:p>
    <w:p w:rsidR="00E036E0" w:rsidRDefault="00242F6F" w:rsidP="00A1733E">
      <w:pPr>
        <w:shd w:val="clear" w:color="auto" w:fill="FFFFFF"/>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3.16</w:t>
      </w:r>
      <w:r w:rsidR="000C0CB9" w:rsidRPr="00DB1557">
        <w:rPr>
          <w:rStyle w:val="blk"/>
          <w:rFonts w:ascii="Times New Roman" w:hAnsi="Times New Roman" w:cs="Times New Roman"/>
          <w:sz w:val="28"/>
          <w:szCs w:val="28"/>
        </w:rPr>
        <w:t>.</w:t>
      </w:r>
      <w:r w:rsidR="003C1623">
        <w:rPr>
          <w:rStyle w:val="blk"/>
          <w:rFonts w:ascii="Times New Roman" w:hAnsi="Times New Roman" w:cs="Times New Roman"/>
          <w:sz w:val="28"/>
          <w:szCs w:val="28"/>
        </w:rPr>
        <w:t xml:space="preserve"> </w:t>
      </w:r>
      <w:r w:rsidR="007E461C" w:rsidRPr="00DB1557">
        <w:rPr>
          <w:rStyle w:val="blk"/>
          <w:rFonts w:ascii="Times New Roman" w:hAnsi="Times New Roman" w:cs="Times New Roman"/>
          <w:sz w:val="28"/>
          <w:szCs w:val="28"/>
        </w:rPr>
        <w:t>Содержание дополнительных</w:t>
      </w:r>
      <w:r w:rsidR="008F78F2" w:rsidRPr="00DB1557">
        <w:rPr>
          <w:rStyle w:val="blk"/>
          <w:rFonts w:ascii="Times New Roman" w:hAnsi="Times New Roman" w:cs="Times New Roman"/>
          <w:sz w:val="28"/>
          <w:szCs w:val="28"/>
        </w:rPr>
        <w:t xml:space="preserve"> об</w:t>
      </w:r>
      <w:r w:rsidR="00490F50" w:rsidRPr="00DB1557">
        <w:rPr>
          <w:rStyle w:val="blk"/>
          <w:rFonts w:ascii="Times New Roman" w:hAnsi="Times New Roman" w:cs="Times New Roman"/>
          <w:sz w:val="28"/>
          <w:szCs w:val="28"/>
        </w:rPr>
        <w:t>разовательных</w:t>
      </w:r>
      <w:r w:rsidR="00530873" w:rsidRPr="00DB1557">
        <w:rPr>
          <w:rStyle w:val="blk"/>
          <w:rFonts w:ascii="Times New Roman" w:hAnsi="Times New Roman" w:cs="Times New Roman"/>
          <w:sz w:val="28"/>
          <w:szCs w:val="28"/>
        </w:rPr>
        <w:t xml:space="preserve"> программ и сроки обучения </w:t>
      </w:r>
      <w:r w:rsidR="008F78F2" w:rsidRPr="00DB1557">
        <w:rPr>
          <w:rStyle w:val="blk"/>
          <w:rFonts w:ascii="Times New Roman" w:hAnsi="Times New Roman" w:cs="Times New Roman"/>
          <w:sz w:val="28"/>
          <w:szCs w:val="28"/>
        </w:rPr>
        <w:t>определяются образовательной программой, разработанной и утвержденной Учреждением.</w:t>
      </w:r>
    </w:p>
    <w:p w:rsidR="00421F32" w:rsidRPr="003C1623" w:rsidRDefault="00242F6F" w:rsidP="00A1733E">
      <w:pPr>
        <w:spacing w:after="0" w:line="240" w:lineRule="auto"/>
        <w:ind w:firstLine="709"/>
        <w:jc w:val="both"/>
        <w:rPr>
          <w:sz w:val="28"/>
          <w:szCs w:val="28"/>
        </w:rPr>
      </w:pPr>
      <w:r>
        <w:rPr>
          <w:rFonts w:ascii="Times New Roman" w:eastAsia="Times New Roman" w:hAnsi="Times New Roman" w:cs="Times New Roman"/>
          <w:sz w:val="28"/>
          <w:szCs w:val="28"/>
        </w:rPr>
        <w:t>3.17</w:t>
      </w:r>
      <w:r w:rsidR="003C1623" w:rsidRPr="003C1623">
        <w:rPr>
          <w:rFonts w:ascii="Times New Roman" w:eastAsia="Times New Roman" w:hAnsi="Times New Roman" w:cs="Times New Roman"/>
          <w:sz w:val="28"/>
          <w:szCs w:val="28"/>
        </w:rPr>
        <w:t xml:space="preserve">. </w:t>
      </w:r>
      <w:r w:rsidR="00421F32" w:rsidRPr="003C1623">
        <w:rPr>
          <w:rFonts w:ascii="Times New Roman" w:eastAsia="Times New Roman" w:hAnsi="Times New Roman" w:cs="Times New Roman"/>
          <w:sz w:val="28"/>
          <w:szCs w:val="28"/>
        </w:rPr>
        <w:t>Образовательные программы реализуются Учреждением, как самостоятельно, так и посредством сетевых форм их реализации.</w:t>
      </w:r>
    </w:p>
    <w:p w:rsidR="00421F32" w:rsidRPr="003C1623" w:rsidRDefault="00242F6F" w:rsidP="00A1733E">
      <w:pPr>
        <w:pStyle w:val="ac"/>
        <w:ind w:left="0" w:firstLine="709"/>
        <w:jc w:val="both"/>
        <w:rPr>
          <w:sz w:val="28"/>
          <w:szCs w:val="28"/>
        </w:rPr>
      </w:pPr>
      <w:r>
        <w:rPr>
          <w:sz w:val="28"/>
          <w:szCs w:val="28"/>
        </w:rPr>
        <w:t>3.18</w:t>
      </w:r>
      <w:r w:rsidR="003C1623" w:rsidRPr="003C1623">
        <w:rPr>
          <w:sz w:val="28"/>
          <w:szCs w:val="28"/>
        </w:rPr>
        <w:t xml:space="preserve">. </w:t>
      </w:r>
      <w:r w:rsidR="00421F32" w:rsidRPr="003C1623">
        <w:rPr>
          <w:sz w:val="28"/>
          <w:szCs w:val="28"/>
        </w:rPr>
        <w:t>И</w:t>
      </w:r>
      <w:r w:rsidR="00421F32" w:rsidRPr="003C1623">
        <w:rPr>
          <w:sz w:val="28"/>
          <w:szCs w:val="28"/>
          <w:lang w:eastAsia="ru-RU"/>
        </w:rPr>
        <w:t>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00421F32" w:rsidRPr="003C1623">
        <w:rPr>
          <w:sz w:val="28"/>
          <w:szCs w:val="28"/>
        </w:rPr>
        <w:t>.</w:t>
      </w:r>
    </w:p>
    <w:p w:rsidR="00E036E0" w:rsidRPr="00EB6527" w:rsidRDefault="00E036E0" w:rsidP="00A173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6527">
        <w:rPr>
          <w:rFonts w:ascii="Times New Roman" w:eastAsia="Times New Roman" w:hAnsi="Times New Roman" w:cs="Times New Roman"/>
          <w:color w:val="000000"/>
          <w:sz w:val="28"/>
          <w:szCs w:val="28"/>
        </w:rPr>
        <w:t>3.</w:t>
      </w:r>
      <w:r w:rsidR="00242F6F">
        <w:rPr>
          <w:rFonts w:ascii="Times New Roman" w:eastAsia="Times New Roman" w:hAnsi="Times New Roman" w:cs="Times New Roman"/>
          <w:color w:val="000000"/>
          <w:sz w:val="28"/>
          <w:szCs w:val="28"/>
        </w:rPr>
        <w:t>19</w:t>
      </w:r>
      <w:r w:rsidR="003C1623">
        <w:rPr>
          <w:rFonts w:ascii="Times New Roman" w:eastAsia="Times New Roman" w:hAnsi="Times New Roman" w:cs="Times New Roman"/>
          <w:color w:val="000000"/>
          <w:sz w:val="28"/>
          <w:szCs w:val="28"/>
        </w:rPr>
        <w:t xml:space="preserve">. </w:t>
      </w:r>
      <w:r w:rsidRPr="00EB6527">
        <w:rPr>
          <w:rFonts w:ascii="Times New Roman" w:eastAsia="Times New Roman" w:hAnsi="Times New Roman" w:cs="Times New Roman"/>
          <w:color w:val="000000"/>
          <w:sz w:val="28"/>
          <w:szCs w:val="28"/>
        </w:rPr>
        <w:t xml:space="preserve">Порядок комплектования Учреждения определяется Учредителем и утверждается административным регламентом предоставления муниципальной услуги </w:t>
      </w:r>
      <w:r w:rsidRPr="00D77DC5">
        <w:rPr>
          <w:rFonts w:ascii="Times New Roman" w:eastAsia="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036E0" w:rsidRDefault="00242F6F" w:rsidP="00A173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sidR="00E036E0" w:rsidRPr="00EB6527">
        <w:rPr>
          <w:rFonts w:ascii="Times New Roman" w:hAnsi="Times New Roman" w:cs="Times New Roman"/>
          <w:sz w:val="28"/>
          <w:szCs w:val="28"/>
        </w:rPr>
        <w:t>.</w:t>
      </w:r>
      <w:r w:rsidR="003C1623">
        <w:rPr>
          <w:rFonts w:ascii="Times New Roman" w:eastAsia="Times New Roman" w:hAnsi="Times New Roman" w:cs="Times New Roman"/>
          <w:color w:val="000000"/>
          <w:sz w:val="28"/>
          <w:szCs w:val="28"/>
        </w:rPr>
        <w:t xml:space="preserve"> </w:t>
      </w:r>
      <w:r w:rsidR="00E036E0" w:rsidRPr="00EB6527">
        <w:rPr>
          <w:rFonts w:ascii="Times New Roman" w:hAnsi="Times New Roman" w:cs="Times New Roman"/>
          <w:sz w:val="28"/>
          <w:szCs w:val="28"/>
        </w:rPr>
        <w:t>Правила приема в Учреждение не урегулированные законодательством об образовании, устанавливаются Учреждением самостоятельно и регламентируются локальным актом.</w:t>
      </w:r>
    </w:p>
    <w:p w:rsidR="00E036E0" w:rsidRPr="00EB6527" w:rsidRDefault="00E036E0" w:rsidP="00E036E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036E0" w:rsidRPr="00E036E0" w:rsidRDefault="00E036E0" w:rsidP="00990F6E">
      <w:pPr>
        <w:pStyle w:val="ac"/>
        <w:numPr>
          <w:ilvl w:val="0"/>
          <w:numId w:val="1"/>
        </w:numPr>
        <w:tabs>
          <w:tab w:val="left" w:pos="709"/>
        </w:tabs>
        <w:jc w:val="center"/>
        <w:outlineLvl w:val="0"/>
        <w:rPr>
          <w:b/>
          <w:bCs/>
          <w:sz w:val="28"/>
          <w:szCs w:val="28"/>
        </w:rPr>
      </w:pPr>
      <w:r w:rsidRPr="00E036E0">
        <w:rPr>
          <w:b/>
          <w:bCs/>
          <w:sz w:val="28"/>
          <w:szCs w:val="28"/>
        </w:rPr>
        <w:t>У</w:t>
      </w:r>
      <w:r>
        <w:rPr>
          <w:b/>
          <w:bCs/>
          <w:sz w:val="28"/>
          <w:szCs w:val="28"/>
        </w:rPr>
        <w:t>ЧАСТНИКИ ОБРАЗОВАТЕЛЬНОЙ ДЕЯТЕЛЬНОСТИ</w:t>
      </w:r>
    </w:p>
    <w:p w:rsidR="00E036E0" w:rsidRPr="00247F45" w:rsidRDefault="00E036E0" w:rsidP="00E036E0">
      <w:pPr>
        <w:pStyle w:val="ac"/>
        <w:tabs>
          <w:tab w:val="left" w:pos="709"/>
        </w:tabs>
        <w:outlineLvl w:val="0"/>
        <w:rPr>
          <w:b/>
          <w:bCs/>
          <w:sz w:val="28"/>
          <w:szCs w:val="28"/>
        </w:rPr>
      </w:pPr>
    </w:p>
    <w:p w:rsidR="00E036E0" w:rsidRDefault="00E036E0"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A6C63">
        <w:rPr>
          <w:rFonts w:ascii="Times New Roman" w:hAnsi="Times New Roman" w:cs="Times New Roman"/>
          <w:sz w:val="28"/>
          <w:szCs w:val="28"/>
        </w:rPr>
        <w:t xml:space="preserve">.1. </w:t>
      </w:r>
      <w:r w:rsidR="00794739" w:rsidRPr="005D4C84">
        <w:rPr>
          <w:rFonts w:ascii="Times New Roman" w:hAnsi="Times New Roman" w:cs="Times New Roman"/>
          <w:sz w:val="28"/>
          <w:szCs w:val="28"/>
        </w:rPr>
        <w:t>Участниками образовательных отношений в Учреждении являются</w:t>
      </w:r>
      <w:r w:rsidR="008F55E6">
        <w:rPr>
          <w:rFonts w:ascii="Times New Roman" w:hAnsi="Times New Roman" w:cs="Times New Roman"/>
          <w:sz w:val="28"/>
          <w:szCs w:val="28"/>
        </w:rPr>
        <w:t xml:space="preserve"> воспитанники</w:t>
      </w:r>
      <w:r w:rsidR="00794739" w:rsidRPr="005D4C84">
        <w:rPr>
          <w:rFonts w:ascii="Times New Roman" w:hAnsi="Times New Roman" w:cs="Times New Roman"/>
          <w:sz w:val="28"/>
          <w:szCs w:val="28"/>
        </w:rPr>
        <w:t>, родители (законные представители)</w:t>
      </w:r>
      <w:r w:rsidR="002F4A1F">
        <w:rPr>
          <w:rFonts w:ascii="Times New Roman" w:hAnsi="Times New Roman" w:cs="Times New Roman"/>
          <w:sz w:val="28"/>
          <w:szCs w:val="28"/>
        </w:rPr>
        <w:t xml:space="preserve"> </w:t>
      </w:r>
      <w:r w:rsidR="008F55E6">
        <w:rPr>
          <w:rFonts w:ascii="Times New Roman" w:hAnsi="Times New Roman" w:cs="Times New Roman"/>
          <w:sz w:val="28"/>
          <w:szCs w:val="28"/>
        </w:rPr>
        <w:t>воспитанников</w:t>
      </w:r>
      <w:r w:rsidR="00794739" w:rsidRPr="005D4C84">
        <w:rPr>
          <w:rFonts w:ascii="Times New Roman" w:hAnsi="Times New Roman" w:cs="Times New Roman"/>
          <w:sz w:val="28"/>
          <w:szCs w:val="28"/>
        </w:rPr>
        <w:t xml:space="preserve">, педагогические </w:t>
      </w:r>
      <w:r w:rsidR="00794739">
        <w:rPr>
          <w:rFonts w:ascii="Times New Roman" w:hAnsi="Times New Roman" w:cs="Times New Roman"/>
          <w:sz w:val="28"/>
          <w:szCs w:val="28"/>
        </w:rPr>
        <w:t xml:space="preserve">работники </w:t>
      </w:r>
      <w:r w:rsidR="00794739" w:rsidRPr="005D4C84">
        <w:rPr>
          <w:rFonts w:ascii="Times New Roman" w:hAnsi="Times New Roman" w:cs="Times New Roman"/>
          <w:sz w:val="28"/>
          <w:szCs w:val="28"/>
        </w:rPr>
        <w:t xml:space="preserve">и </w:t>
      </w:r>
      <w:r w:rsidR="00794739">
        <w:rPr>
          <w:rFonts w:ascii="Times New Roman" w:hAnsi="Times New Roman" w:cs="Times New Roman"/>
          <w:sz w:val="28"/>
          <w:szCs w:val="28"/>
        </w:rPr>
        <w:t>их представители,</w:t>
      </w:r>
      <w:r w:rsidR="00794739" w:rsidRPr="005D4C84">
        <w:rPr>
          <w:rFonts w:ascii="Times New Roman" w:hAnsi="Times New Roman" w:cs="Times New Roman"/>
          <w:sz w:val="28"/>
          <w:szCs w:val="28"/>
        </w:rPr>
        <w:t xml:space="preserve"> Учреждени</w:t>
      </w:r>
      <w:r w:rsidR="00794739">
        <w:rPr>
          <w:rFonts w:ascii="Times New Roman" w:hAnsi="Times New Roman" w:cs="Times New Roman"/>
          <w:sz w:val="28"/>
          <w:szCs w:val="28"/>
        </w:rPr>
        <w:t>е</w:t>
      </w:r>
      <w:r w:rsidR="00794739" w:rsidRPr="005D4C84">
        <w:rPr>
          <w:rFonts w:ascii="Times New Roman" w:hAnsi="Times New Roman" w:cs="Times New Roman"/>
          <w:sz w:val="28"/>
          <w:szCs w:val="28"/>
        </w:rPr>
        <w:t xml:space="preserve">. </w:t>
      </w:r>
    </w:p>
    <w:p w:rsidR="00E036E0" w:rsidRPr="002C4432" w:rsidRDefault="00E036E0" w:rsidP="00A173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Воспитанники – л</w:t>
      </w:r>
      <w:r w:rsidRPr="002C4432">
        <w:rPr>
          <w:rFonts w:ascii="Times New Roman" w:hAnsi="Times New Roman"/>
          <w:sz w:val="28"/>
          <w:szCs w:val="28"/>
        </w:rPr>
        <w:t>ица, осваивающие образовательные программы</w:t>
      </w:r>
      <w:r>
        <w:rPr>
          <w:rFonts w:ascii="Times New Roman" w:hAnsi="Times New Roman"/>
          <w:sz w:val="28"/>
          <w:szCs w:val="28"/>
        </w:rPr>
        <w:t xml:space="preserve"> дошкольного образования,</w:t>
      </w:r>
      <w:r w:rsidRPr="002C4432">
        <w:rPr>
          <w:rFonts w:ascii="Times New Roman" w:hAnsi="Times New Roman"/>
          <w:sz w:val="28"/>
          <w:szCs w:val="28"/>
        </w:rPr>
        <w:t xml:space="preserve"> дополнительные образовательны</w:t>
      </w:r>
      <w:r>
        <w:rPr>
          <w:rFonts w:ascii="Times New Roman" w:hAnsi="Times New Roman"/>
          <w:sz w:val="28"/>
          <w:szCs w:val="28"/>
        </w:rPr>
        <w:t>е программы.</w:t>
      </w:r>
    </w:p>
    <w:p w:rsidR="00E036E0" w:rsidRDefault="00E036E0"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A6C63">
        <w:rPr>
          <w:rFonts w:ascii="Times New Roman" w:hAnsi="Times New Roman" w:cs="Times New Roman"/>
          <w:sz w:val="28"/>
          <w:szCs w:val="28"/>
        </w:rPr>
        <w:t xml:space="preserve">Родители </w:t>
      </w:r>
      <w:hyperlink r:id="rId10" w:history="1">
        <w:r w:rsidRPr="007A6C63">
          <w:rPr>
            <w:rFonts w:ascii="Times New Roman" w:hAnsi="Times New Roman" w:cs="Times New Roman"/>
            <w:sz w:val="28"/>
            <w:szCs w:val="28"/>
          </w:rPr>
          <w:t>(законные представители)</w:t>
        </w:r>
      </w:hyperlink>
      <w:r w:rsidRPr="007A6C63">
        <w:rPr>
          <w:rFonts w:ascii="Times New Roman" w:hAnsi="Times New Roman" w:cs="Times New Roman"/>
          <w:sz w:val="28"/>
          <w:szCs w:val="28"/>
        </w:rPr>
        <w:t xml:space="preserve">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и обеспечить получение общего образования.</w:t>
      </w:r>
    </w:p>
    <w:p w:rsidR="00E036E0" w:rsidRDefault="00E036E0"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7A6C63">
        <w:rPr>
          <w:rFonts w:ascii="Times New Roman" w:hAnsi="Times New Roman" w:cs="Times New Roman"/>
          <w:sz w:val="28"/>
          <w:szCs w:val="28"/>
        </w:rPr>
        <w:t>Учреждение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036E0" w:rsidRPr="00381D0E"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E036E0" w:rsidRPr="00381D0E">
        <w:rPr>
          <w:rFonts w:ascii="Times New Roman" w:hAnsi="Times New Roman" w:cs="Times New Roman"/>
          <w:sz w:val="28"/>
          <w:szCs w:val="28"/>
        </w:rPr>
        <w:t xml:space="preserve">Родители (законные представители) детей, обеспечивающие </w:t>
      </w:r>
      <w:r w:rsidR="00E036E0" w:rsidRPr="007B4346">
        <w:rPr>
          <w:rFonts w:ascii="Times New Roman" w:hAnsi="Times New Roman" w:cs="Times New Roman"/>
          <w:sz w:val="28"/>
          <w:szCs w:val="28"/>
        </w:rPr>
        <w:t>получение дошкольного образования в форме семейного образования, могут получать методическую, психолого-педагогическую, диагностическую, консультативную помо</w:t>
      </w:r>
      <w:r w:rsidR="00580729">
        <w:rPr>
          <w:rFonts w:ascii="Times New Roman" w:hAnsi="Times New Roman" w:cs="Times New Roman"/>
          <w:sz w:val="28"/>
          <w:szCs w:val="28"/>
        </w:rPr>
        <w:t xml:space="preserve">щь через специалистов Учреждения </w:t>
      </w:r>
      <w:r w:rsidR="00E036E0" w:rsidRPr="007B4346">
        <w:rPr>
          <w:rFonts w:ascii="Times New Roman" w:hAnsi="Times New Roman" w:cs="Times New Roman"/>
          <w:sz w:val="28"/>
          <w:szCs w:val="28"/>
        </w:rPr>
        <w:t xml:space="preserve"> без взимания </w:t>
      </w:r>
      <w:r w:rsidR="00E036E0" w:rsidRPr="007B4346">
        <w:rPr>
          <w:rFonts w:ascii="Times New Roman" w:hAnsi="Times New Roman" w:cs="Times New Roman"/>
          <w:sz w:val="28"/>
          <w:szCs w:val="28"/>
        </w:rPr>
        <w:lastRenderedPageBreak/>
        <w:t>оплаты.</w:t>
      </w:r>
    </w:p>
    <w:p w:rsidR="00E036E0"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80729">
        <w:rPr>
          <w:rFonts w:ascii="Times New Roman" w:hAnsi="Times New Roman" w:cs="Times New Roman"/>
          <w:sz w:val="28"/>
          <w:szCs w:val="28"/>
        </w:rPr>
        <w:t>.</w:t>
      </w:r>
      <w:r>
        <w:rPr>
          <w:rFonts w:ascii="Times New Roman" w:hAnsi="Times New Roman" w:cs="Times New Roman"/>
          <w:sz w:val="28"/>
          <w:szCs w:val="28"/>
        </w:rPr>
        <w:t>5</w:t>
      </w:r>
      <w:r w:rsidR="00E036E0">
        <w:rPr>
          <w:rFonts w:ascii="Times New Roman" w:hAnsi="Times New Roman" w:cs="Times New Roman"/>
          <w:sz w:val="28"/>
          <w:szCs w:val="28"/>
        </w:rPr>
        <w:t xml:space="preserve">. </w:t>
      </w:r>
      <w:r w:rsidR="00E036E0" w:rsidRPr="007A6C63">
        <w:rPr>
          <w:rFonts w:ascii="Times New Roman" w:hAnsi="Times New Roman" w:cs="Times New Roman"/>
          <w:sz w:val="28"/>
          <w:szCs w:val="28"/>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036E0" w:rsidRDefault="00580729"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D38AC">
        <w:rPr>
          <w:rFonts w:ascii="Times New Roman" w:hAnsi="Times New Roman" w:cs="Times New Roman"/>
          <w:sz w:val="28"/>
          <w:szCs w:val="28"/>
        </w:rPr>
        <w:t>6</w:t>
      </w:r>
      <w:r w:rsidR="00E036E0" w:rsidRPr="007A6C63">
        <w:rPr>
          <w:rFonts w:ascii="Times New Roman" w:hAnsi="Times New Roman" w:cs="Times New Roman"/>
          <w:sz w:val="28"/>
          <w:szCs w:val="28"/>
        </w:rPr>
        <w:t>. К педагогической деятельности допускаются лица, имеющие образовательный ценз, который определяется в порядке, установленном Ф</w:t>
      </w:r>
      <w:r w:rsidR="00E036E0">
        <w:rPr>
          <w:rFonts w:ascii="Times New Roman" w:hAnsi="Times New Roman" w:cs="Times New Roman"/>
          <w:sz w:val="28"/>
          <w:szCs w:val="28"/>
        </w:rPr>
        <w:t xml:space="preserve">З </w:t>
      </w:r>
      <w:r w:rsidR="00E036E0" w:rsidRPr="007A6C63">
        <w:rPr>
          <w:rFonts w:ascii="Times New Roman" w:hAnsi="Times New Roman" w:cs="Times New Roman"/>
          <w:sz w:val="28"/>
          <w:szCs w:val="28"/>
        </w:rPr>
        <w:t>«Об образовании в Российской Федерации".</w:t>
      </w:r>
      <w:bookmarkStart w:id="1" w:name="Par4353"/>
      <w:bookmarkEnd w:id="1"/>
    </w:p>
    <w:p w:rsidR="00E036E0" w:rsidRDefault="00580729"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D38AC">
        <w:rPr>
          <w:rFonts w:ascii="Times New Roman" w:hAnsi="Times New Roman" w:cs="Times New Roman"/>
          <w:sz w:val="28"/>
          <w:szCs w:val="28"/>
        </w:rPr>
        <w:t>7</w:t>
      </w:r>
      <w:r w:rsidR="00E036E0" w:rsidRPr="007A6C63">
        <w:rPr>
          <w:rFonts w:ascii="Times New Roman" w:hAnsi="Times New Roman" w:cs="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w:t>
      </w:r>
      <w:r w:rsidR="00E036E0">
        <w:rPr>
          <w:rFonts w:ascii="Times New Roman" w:hAnsi="Times New Roman" w:cs="Times New Roman"/>
          <w:sz w:val="28"/>
          <w:szCs w:val="28"/>
        </w:rPr>
        <w:t xml:space="preserve">скими работниками обязанностей </w:t>
      </w:r>
      <w:r w:rsidR="00E036E0" w:rsidRPr="007A6C63">
        <w:rPr>
          <w:rFonts w:ascii="Times New Roman" w:hAnsi="Times New Roman" w:cs="Times New Roman"/>
          <w:sz w:val="28"/>
          <w:szCs w:val="28"/>
        </w:rPr>
        <w:t>учитывается при прохождении ими аттестации.</w:t>
      </w:r>
    </w:p>
    <w:p w:rsidR="00E036E0"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E036E0" w:rsidRPr="007A6C63">
        <w:rPr>
          <w:rFonts w:ascii="Times New Roman" w:hAnsi="Times New Roman" w:cs="Times New Roman"/>
          <w:sz w:val="28"/>
          <w:szCs w:val="28"/>
        </w:rPr>
        <w:t>.</w:t>
      </w:r>
      <w:r w:rsidR="00D500CA">
        <w:rPr>
          <w:rFonts w:ascii="Times New Roman" w:hAnsi="Times New Roman" w:cs="Times New Roman"/>
          <w:sz w:val="28"/>
          <w:szCs w:val="28"/>
        </w:rPr>
        <w:t xml:space="preserve"> </w:t>
      </w:r>
      <w:proofErr w:type="gramStart"/>
      <w:r w:rsidR="00E036E0" w:rsidRPr="007A6C63">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00E036E0" w:rsidRPr="007A6C63">
        <w:rPr>
          <w:rFonts w:ascii="Times New Roman" w:hAnsi="Times New Roman" w:cs="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11" w:history="1">
        <w:r w:rsidR="00E036E0" w:rsidRPr="007A6C63">
          <w:rPr>
            <w:rFonts w:ascii="Times New Roman" w:hAnsi="Times New Roman" w:cs="Times New Roman"/>
            <w:sz w:val="28"/>
            <w:szCs w:val="28"/>
          </w:rPr>
          <w:t>Конституции</w:t>
        </w:r>
      </w:hyperlink>
      <w:r w:rsidR="00E036E0" w:rsidRPr="007A6C63">
        <w:rPr>
          <w:rFonts w:ascii="Times New Roman" w:hAnsi="Times New Roman" w:cs="Times New Roman"/>
          <w:sz w:val="28"/>
          <w:szCs w:val="28"/>
        </w:rPr>
        <w:t xml:space="preserve"> Российской Федерации.</w:t>
      </w:r>
    </w:p>
    <w:p w:rsidR="00E036E0" w:rsidRPr="00542902" w:rsidRDefault="00580729"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D38AC">
        <w:rPr>
          <w:rFonts w:ascii="Times New Roman" w:hAnsi="Times New Roman" w:cs="Times New Roman"/>
          <w:sz w:val="28"/>
          <w:szCs w:val="28"/>
        </w:rPr>
        <w:t>9</w:t>
      </w:r>
      <w:r w:rsidR="00E036E0" w:rsidRPr="00542902">
        <w:rPr>
          <w:rFonts w:ascii="Times New Roman" w:hAnsi="Times New Roman" w:cs="Times New Roman"/>
          <w:sz w:val="28"/>
          <w:szCs w:val="28"/>
        </w:rPr>
        <w:t>. К педагогической деятельности не допускаются лица:</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bookmarkStart w:id="2" w:name="Par4359"/>
      <w:bookmarkEnd w:id="2"/>
    </w:p>
    <w:p w:rsidR="00E036E0" w:rsidRPr="00542902" w:rsidRDefault="00E036E0" w:rsidP="00A1733E">
      <w:pPr>
        <w:pStyle w:val="ConsPlusNormal"/>
        <w:ind w:firstLine="709"/>
        <w:jc w:val="both"/>
        <w:rPr>
          <w:rFonts w:ascii="Times New Roman" w:hAnsi="Times New Roman" w:cs="Times New Roman"/>
          <w:sz w:val="28"/>
          <w:szCs w:val="28"/>
        </w:rPr>
      </w:pPr>
      <w:proofErr w:type="gramStart"/>
      <w:r w:rsidRPr="00542902">
        <w:rPr>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42902">
        <w:rPr>
          <w:rFonts w:ascii="Times New Roman" w:hAnsi="Times New Roman" w:cs="Times New Roman"/>
          <w:sz w:val="28"/>
          <w:szCs w:val="28"/>
        </w:rPr>
        <w:t xml:space="preserve"> и безопасности государства, а также против общественной безопасности;</w:t>
      </w:r>
    </w:p>
    <w:p w:rsidR="00E036E0" w:rsidRDefault="00E036E0" w:rsidP="00A1733E">
      <w:pPr>
        <w:pStyle w:val="ConsPlusNormal"/>
        <w:ind w:firstLine="709"/>
        <w:jc w:val="both"/>
        <w:rPr>
          <w:rFonts w:ascii="Times New Roman" w:hAnsi="Times New Roman" w:cs="Times New Roman"/>
          <w:sz w:val="28"/>
          <w:szCs w:val="28"/>
        </w:rPr>
      </w:pPr>
      <w:proofErr w:type="gramStart"/>
      <w:r w:rsidRPr="00542902">
        <w:rPr>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roofErr w:type="gramEnd"/>
    </w:p>
    <w:p w:rsidR="00E036E0"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proofErr w:type="gramStart"/>
      <w:r w:rsidRPr="00542902">
        <w:rPr>
          <w:rFonts w:ascii="Times New Roman" w:hAnsi="Times New Roman" w:cs="Times New Roman"/>
          <w:sz w:val="28"/>
          <w:szCs w:val="28"/>
        </w:rPr>
        <w:t>признанные</w:t>
      </w:r>
      <w:proofErr w:type="gramEnd"/>
      <w:r w:rsidRPr="00542902">
        <w:rPr>
          <w:rFonts w:ascii="Times New Roman" w:hAnsi="Times New Roman" w:cs="Times New Roman"/>
          <w:sz w:val="28"/>
          <w:szCs w:val="28"/>
        </w:rPr>
        <w:t xml:space="preserve"> недееспособными в установленном федеральным законом порядке;</w:t>
      </w:r>
    </w:p>
    <w:p w:rsidR="00E036E0"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lastRenderedPageBreak/>
        <w:t>- имеющие заболевания, предусмотренные перечнем, утверждаемым федеральным органом исполнительной</w:t>
      </w:r>
      <w:r w:rsidRPr="007A6C63">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области здравоохранения.</w:t>
      </w:r>
    </w:p>
    <w:p w:rsidR="00E036E0" w:rsidRDefault="00E036E0"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указанные в данном </w:t>
      </w:r>
      <w:r w:rsidRPr="007A6C63">
        <w:rPr>
          <w:rFonts w:ascii="Times New Roman" w:hAnsi="Times New Roman" w:cs="Times New Roman"/>
          <w:sz w:val="28"/>
          <w:szCs w:val="28"/>
        </w:rPr>
        <w:t>пункте</w:t>
      </w:r>
      <w:r>
        <w:rPr>
          <w:rFonts w:ascii="Times New Roman" w:hAnsi="Times New Roman" w:cs="Times New Roman"/>
          <w:sz w:val="28"/>
          <w:szCs w:val="28"/>
        </w:rPr>
        <w:t xml:space="preserve">, также распространяются на </w:t>
      </w:r>
      <w:r w:rsidRPr="007A6C63">
        <w:rPr>
          <w:rFonts w:ascii="Times New Roman" w:hAnsi="Times New Roman" w:cs="Times New Roman"/>
          <w:sz w:val="28"/>
          <w:szCs w:val="28"/>
        </w:rPr>
        <w:t>работников</w:t>
      </w:r>
      <w:r>
        <w:rPr>
          <w:rFonts w:ascii="Times New Roman" w:hAnsi="Times New Roman" w:cs="Times New Roman"/>
          <w:sz w:val="28"/>
          <w:szCs w:val="28"/>
        </w:rPr>
        <w:t>,</w:t>
      </w:r>
      <w:r w:rsidRPr="007A6C63">
        <w:rPr>
          <w:rFonts w:ascii="Times New Roman" w:hAnsi="Times New Roman" w:cs="Times New Roman"/>
          <w:sz w:val="28"/>
          <w:szCs w:val="28"/>
        </w:rPr>
        <w:t xml:space="preserve"> занимающих должности административно-хозяйственных, учебно-вспомогательных и иных работников, осуществляющих вспомогательные функции.</w:t>
      </w:r>
    </w:p>
    <w:p w:rsidR="00E036E0" w:rsidRDefault="00580729"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D38AC">
        <w:rPr>
          <w:rFonts w:ascii="Times New Roman" w:hAnsi="Times New Roman" w:cs="Times New Roman"/>
          <w:sz w:val="28"/>
          <w:szCs w:val="28"/>
        </w:rPr>
        <w:t>10</w:t>
      </w:r>
      <w:r w:rsidR="00E036E0" w:rsidRPr="007A6C63">
        <w:rPr>
          <w:rFonts w:ascii="Times New Roman" w:hAnsi="Times New Roman" w:cs="Times New Roman"/>
          <w:sz w:val="28"/>
          <w:szCs w:val="28"/>
        </w:rPr>
        <w:t>. Иные права, обязанности, ответственность воспитанников, родителей (законных представителей) воспитанников, педагогических работников закреплены в локальных актах Учреждения.</w:t>
      </w:r>
    </w:p>
    <w:p w:rsidR="00E036E0" w:rsidRDefault="00580729"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D38AC">
        <w:rPr>
          <w:rFonts w:ascii="Times New Roman" w:hAnsi="Times New Roman" w:cs="Times New Roman"/>
          <w:sz w:val="28"/>
          <w:szCs w:val="28"/>
        </w:rPr>
        <w:t>1</w:t>
      </w:r>
      <w:r w:rsidR="00E036E0" w:rsidRPr="007A6C63">
        <w:rPr>
          <w:rFonts w:ascii="Times New Roman" w:hAnsi="Times New Roman" w:cs="Times New Roman"/>
          <w:sz w:val="28"/>
          <w:szCs w:val="28"/>
        </w:rPr>
        <w:t>. В Учреждении наряду с должностями педагогических работников предусмотрены должности административно - хозяйственных, учебно-вспомогательных и иных работников, осуществляющих вспомогательные функции.</w:t>
      </w:r>
    </w:p>
    <w:p w:rsidR="00E036E0" w:rsidRDefault="00E036E0" w:rsidP="00A1733E">
      <w:pPr>
        <w:pStyle w:val="ConsPlusNormal"/>
        <w:ind w:firstLine="709"/>
        <w:jc w:val="both"/>
        <w:rPr>
          <w:rFonts w:ascii="Times New Roman" w:hAnsi="Times New Roman" w:cs="Times New Roman"/>
          <w:sz w:val="28"/>
          <w:szCs w:val="28"/>
        </w:rPr>
      </w:pPr>
      <w:r w:rsidRPr="007A6C63">
        <w:rPr>
          <w:rFonts w:ascii="Times New Roman" w:hAnsi="Times New Roman" w:cs="Times New Roman"/>
          <w:sz w:val="28"/>
          <w:szCs w:val="28"/>
        </w:rPr>
        <w:t xml:space="preserve">Право на занятие таких должностей, имеют лица, отвечающие квалификационным требованиям, указанным </w:t>
      </w:r>
      <w:r>
        <w:rPr>
          <w:rFonts w:ascii="Times New Roman" w:hAnsi="Times New Roman" w:cs="Times New Roman"/>
          <w:sz w:val="28"/>
          <w:szCs w:val="28"/>
        </w:rPr>
        <w:t>в квалификационных справочниках</w:t>
      </w:r>
      <w:r w:rsidRPr="007A6C63">
        <w:rPr>
          <w:rFonts w:ascii="Times New Roman" w:hAnsi="Times New Roman" w:cs="Times New Roman"/>
          <w:sz w:val="28"/>
          <w:szCs w:val="28"/>
        </w:rPr>
        <w:t xml:space="preserve"> и (или) профессиональным стандартам.</w:t>
      </w:r>
    </w:p>
    <w:p w:rsidR="00E036E0" w:rsidRDefault="00E036E0" w:rsidP="00A1733E">
      <w:pPr>
        <w:pStyle w:val="ConsPlusNormal"/>
        <w:ind w:firstLine="709"/>
        <w:jc w:val="both"/>
        <w:rPr>
          <w:rFonts w:ascii="Times New Roman" w:hAnsi="Times New Roman" w:cs="Times New Roman"/>
          <w:sz w:val="28"/>
          <w:szCs w:val="28"/>
        </w:rPr>
      </w:pPr>
      <w:r w:rsidRPr="007A6C63">
        <w:rPr>
          <w:rFonts w:ascii="Times New Roman" w:hAnsi="Times New Roman" w:cs="Times New Roman"/>
          <w:sz w:val="28"/>
          <w:szCs w:val="28"/>
        </w:rPr>
        <w:t>Права, обязанности и ответственность работников</w:t>
      </w:r>
      <w:r>
        <w:rPr>
          <w:rFonts w:ascii="Times New Roman" w:hAnsi="Times New Roman" w:cs="Times New Roman"/>
          <w:sz w:val="28"/>
          <w:szCs w:val="28"/>
        </w:rPr>
        <w:t>,</w:t>
      </w:r>
      <w:r w:rsidRPr="007A6C63">
        <w:rPr>
          <w:rFonts w:ascii="Times New Roman" w:hAnsi="Times New Roman" w:cs="Times New Roman"/>
          <w:sz w:val="28"/>
          <w:szCs w:val="28"/>
        </w:rPr>
        <w:t xml:space="preserve"> занимающи</w:t>
      </w:r>
      <w:r>
        <w:rPr>
          <w:rFonts w:ascii="Times New Roman" w:hAnsi="Times New Roman" w:cs="Times New Roman"/>
          <w:sz w:val="28"/>
          <w:szCs w:val="28"/>
        </w:rPr>
        <w:t xml:space="preserve">х должности, указанные в данном </w:t>
      </w:r>
      <w:r w:rsidRPr="007A6C63">
        <w:rPr>
          <w:rFonts w:ascii="Times New Roman" w:hAnsi="Times New Roman" w:cs="Times New Roman"/>
          <w:sz w:val="28"/>
          <w:szCs w:val="28"/>
        </w:rPr>
        <w:t>пункте</w:t>
      </w:r>
      <w:r>
        <w:rPr>
          <w:rFonts w:ascii="Times New Roman" w:hAnsi="Times New Roman" w:cs="Times New Roman"/>
          <w:sz w:val="28"/>
          <w:szCs w:val="28"/>
        </w:rPr>
        <w:t>,</w:t>
      </w:r>
      <w:r w:rsidRPr="007A6C63">
        <w:rPr>
          <w:rFonts w:ascii="Times New Roman" w:hAnsi="Times New Roman" w:cs="Times New Roman"/>
          <w:sz w:val="28"/>
          <w:szCs w:val="28"/>
        </w:rPr>
        <w:t xml:space="preserve"> устанавливаются законодат</w:t>
      </w:r>
      <w:r>
        <w:rPr>
          <w:rFonts w:ascii="Times New Roman" w:hAnsi="Times New Roman" w:cs="Times New Roman"/>
          <w:sz w:val="28"/>
          <w:szCs w:val="28"/>
        </w:rPr>
        <w:t>ельством Российской Федерации, у</w:t>
      </w:r>
      <w:r w:rsidRPr="007A6C63">
        <w:rPr>
          <w:rFonts w:ascii="Times New Roman" w:hAnsi="Times New Roman" w:cs="Times New Roman"/>
          <w:sz w:val="28"/>
          <w:szCs w:val="28"/>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036E0" w:rsidRDefault="00E036E0" w:rsidP="00A1733E">
      <w:pPr>
        <w:pStyle w:val="ConsPlusNormal"/>
        <w:ind w:firstLine="709"/>
        <w:jc w:val="both"/>
        <w:rPr>
          <w:rFonts w:ascii="Times New Roman" w:hAnsi="Times New Roman" w:cs="Times New Roman"/>
          <w:sz w:val="28"/>
          <w:szCs w:val="28"/>
        </w:rPr>
      </w:pPr>
      <w:r w:rsidRPr="007A6C63">
        <w:rPr>
          <w:rFonts w:ascii="Times New Roman" w:hAnsi="Times New Roman" w:cs="Times New Roman"/>
          <w:sz w:val="28"/>
          <w:szCs w:val="28"/>
        </w:rPr>
        <w:t>Необходимый перечень должностей и профессий работников Учреждения устанавливается штатным расписанием в соответствии с профилем и потребностью Учреждения в кадрах.</w:t>
      </w:r>
    </w:p>
    <w:p w:rsidR="00E036E0" w:rsidRDefault="00E036E0" w:rsidP="00A1733E">
      <w:pPr>
        <w:pStyle w:val="ConsPlusNormal"/>
        <w:ind w:firstLine="709"/>
        <w:jc w:val="both"/>
        <w:rPr>
          <w:rFonts w:ascii="Times New Roman" w:hAnsi="Times New Roman" w:cs="Times New Roman"/>
          <w:sz w:val="28"/>
          <w:szCs w:val="28"/>
        </w:rPr>
      </w:pPr>
      <w:r w:rsidRPr="007A6C63">
        <w:rPr>
          <w:rFonts w:ascii="Times New Roman" w:hAnsi="Times New Roman" w:cs="Times New Roman"/>
          <w:sz w:val="28"/>
          <w:szCs w:val="28"/>
        </w:rPr>
        <w:t>Работники, осуществляющие вспомогательные функции имеют те же права, несут те же обязанности, что и педагогические работники, за исключением специфических прав и обязанностей педагогических работников.</w:t>
      </w:r>
    </w:p>
    <w:p w:rsidR="00E036E0" w:rsidRPr="00542902"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80729">
        <w:rPr>
          <w:rFonts w:ascii="Times New Roman" w:hAnsi="Times New Roman" w:cs="Times New Roman"/>
          <w:sz w:val="28"/>
          <w:szCs w:val="28"/>
        </w:rPr>
        <w:t>.1</w:t>
      </w:r>
      <w:r>
        <w:rPr>
          <w:rFonts w:ascii="Times New Roman" w:hAnsi="Times New Roman" w:cs="Times New Roman"/>
          <w:sz w:val="28"/>
          <w:szCs w:val="28"/>
        </w:rPr>
        <w:t>2</w:t>
      </w:r>
      <w:r w:rsidR="00E036E0" w:rsidRPr="00542902">
        <w:rPr>
          <w:rFonts w:ascii="Times New Roman" w:hAnsi="Times New Roman" w:cs="Times New Roman"/>
          <w:sz w:val="28"/>
          <w:szCs w:val="28"/>
        </w:rPr>
        <w:t xml:space="preserve">. В соответствии с Трудовым кодексом Российской Федерации, федеральными законами работник имеет право </w:t>
      </w:r>
      <w:proofErr w:type="gramStart"/>
      <w:r w:rsidR="00E036E0" w:rsidRPr="00542902">
        <w:rPr>
          <w:rFonts w:ascii="Times New Roman" w:hAnsi="Times New Roman" w:cs="Times New Roman"/>
          <w:sz w:val="28"/>
          <w:szCs w:val="28"/>
        </w:rPr>
        <w:t>на</w:t>
      </w:r>
      <w:proofErr w:type="gramEnd"/>
      <w:r w:rsidR="00E036E0" w:rsidRPr="00542902">
        <w:rPr>
          <w:rFonts w:ascii="Times New Roman" w:hAnsi="Times New Roman" w:cs="Times New Roman"/>
          <w:sz w:val="28"/>
          <w:szCs w:val="28"/>
        </w:rPr>
        <w:t>:</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заключение, изменение и расторжение трудового договора;</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предоставление работы, обусловленной трудовым договором;</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36E0" w:rsidRPr="00542902" w:rsidRDefault="00E036E0"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2902">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полную достоверную информацию об условиях труда и требованиях </w:t>
      </w:r>
      <w:r w:rsidRPr="00542902">
        <w:rPr>
          <w:rFonts w:ascii="Times New Roman" w:hAnsi="Times New Roman" w:cs="Times New Roman"/>
          <w:sz w:val="28"/>
          <w:szCs w:val="28"/>
        </w:rPr>
        <w:lastRenderedPageBreak/>
        <w:t>охраны труда на рабочем месте;</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Российской Федерации;</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участие в управлении</w:t>
      </w:r>
      <w:r>
        <w:rPr>
          <w:rFonts w:ascii="Times New Roman" w:hAnsi="Times New Roman" w:cs="Times New Roman"/>
          <w:sz w:val="28"/>
          <w:szCs w:val="28"/>
        </w:rPr>
        <w:t xml:space="preserve"> Учреждением в предусмотренных у</w:t>
      </w:r>
      <w:r w:rsidRPr="00542902">
        <w:rPr>
          <w:rFonts w:ascii="Times New Roman" w:hAnsi="Times New Roman" w:cs="Times New Roman"/>
          <w:sz w:val="28"/>
          <w:szCs w:val="28"/>
        </w:rPr>
        <w:t>ставом и коллективным договором формах;</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защиту своих трудовых прав, свобод и законных интер</w:t>
      </w:r>
      <w:r>
        <w:rPr>
          <w:rFonts w:ascii="Times New Roman" w:hAnsi="Times New Roman" w:cs="Times New Roman"/>
          <w:sz w:val="28"/>
          <w:szCs w:val="28"/>
        </w:rPr>
        <w:t xml:space="preserve">есов всеми не </w:t>
      </w:r>
      <w:r w:rsidRPr="00542902">
        <w:rPr>
          <w:rFonts w:ascii="Times New Roman" w:hAnsi="Times New Roman" w:cs="Times New Roman"/>
          <w:sz w:val="28"/>
          <w:szCs w:val="28"/>
        </w:rPr>
        <w:t>запрещенными законом способами;</w:t>
      </w:r>
    </w:p>
    <w:p w:rsidR="00E036E0"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E036E0" w:rsidRPr="00542902" w:rsidRDefault="00580729"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D38AC">
        <w:rPr>
          <w:rFonts w:ascii="Times New Roman" w:hAnsi="Times New Roman" w:cs="Times New Roman"/>
          <w:sz w:val="28"/>
          <w:szCs w:val="28"/>
        </w:rPr>
        <w:t>3</w:t>
      </w:r>
      <w:r w:rsidR="00E036E0">
        <w:rPr>
          <w:rFonts w:ascii="Times New Roman" w:hAnsi="Times New Roman" w:cs="Times New Roman"/>
          <w:sz w:val="28"/>
          <w:szCs w:val="28"/>
        </w:rPr>
        <w:t xml:space="preserve">. </w:t>
      </w:r>
      <w:r w:rsidR="00E036E0" w:rsidRPr="00542902">
        <w:rPr>
          <w:rFonts w:ascii="Times New Roman" w:hAnsi="Times New Roman" w:cs="Times New Roman"/>
          <w:sz w:val="28"/>
          <w:szCs w:val="28"/>
        </w:rPr>
        <w:t>В соответствии с Трудовым кодексом Российской Федерации, федеральными законами работник обязан:</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знать законы и иные нормативные правовые акты, регламентирующие образовательную деятельность;</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добросовестно исполнять свои трудовые обязанности, возложенные на него трудовым договором и должностной инструкцией;</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Pr>
          <w:rFonts w:ascii="Times New Roman" w:hAnsi="Times New Roman" w:cs="Times New Roman"/>
          <w:sz w:val="28"/>
          <w:szCs w:val="28"/>
        </w:rPr>
        <w:t>соблюдать у</w:t>
      </w:r>
      <w:r w:rsidRPr="00542902">
        <w:rPr>
          <w:rFonts w:ascii="Times New Roman" w:hAnsi="Times New Roman" w:cs="Times New Roman"/>
          <w:sz w:val="28"/>
          <w:szCs w:val="28"/>
        </w:rPr>
        <w:t>став, правила внутреннего трудового распорядка, иные локальные нормативные акты Учреждения;</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соблюдать трудовую дисциплину;</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соблюдать требования по охране труда и обеспечению безопасности труда;</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бережно относиться к имуществу Учреждения и других работников;</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быть внимательным к воспитанникам, вежливым с их родителями (законными представителями) и членами коллектива;</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содержать свое рабочее место в чистоте и порядке, соблюдать установленный порядок хранения материальных ценностей и документов;</w:t>
      </w:r>
    </w:p>
    <w:p w:rsidR="00E036E0" w:rsidRPr="00542902"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систематически повышать свою деловую, профессиональную квалификацию;</w:t>
      </w:r>
    </w:p>
    <w:p w:rsidR="00E036E0" w:rsidRDefault="00E036E0" w:rsidP="00A1733E">
      <w:pPr>
        <w:pStyle w:val="ConsPlusNormal"/>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незамедлительно сообщить </w:t>
      </w:r>
      <w:r>
        <w:rPr>
          <w:rFonts w:ascii="Times New Roman" w:hAnsi="Times New Roman" w:cs="Times New Roman"/>
          <w:sz w:val="28"/>
          <w:szCs w:val="28"/>
        </w:rPr>
        <w:t xml:space="preserve">заведующему </w:t>
      </w:r>
      <w:r w:rsidRPr="00542902">
        <w:rPr>
          <w:rFonts w:ascii="Times New Roman" w:hAnsi="Times New Roman" w:cs="Times New Roman"/>
          <w:sz w:val="28"/>
          <w:szCs w:val="28"/>
        </w:rPr>
        <w:t>или представителю администрации Учреждения о возникновении ситуации, представляющей угрозу жизни и здоровью людей, сохранности имущества Учреждения.</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542902">
        <w:rPr>
          <w:rFonts w:ascii="Times New Roman" w:hAnsi="Times New Roman" w:cs="Times New Roman"/>
          <w:sz w:val="28"/>
          <w:szCs w:val="28"/>
        </w:rPr>
        <w:t>.</w:t>
      </w:r>
      <w:r>
        <w:rPr>
          <w:rFonts w:ascii="Times New Roman" w:hAnsi="Times New Roman" w:cs="Times New Roman"/>
          <w:sz w:val="28"/>
          <w:szCs w:val="28"/>
        </w:rPr>
        <w:t xml:space="preserve"> Ответственность работников, осуществляющие вспомогательные функции:</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4.14.1.</w:t>
      </w:r>
      <w:r w:rsidRPr="00542902">
        <w:rPr>
          <w:rFonts w:ascii="Times New Roman" w:hAnsi="Times New Roman" w:cs="Times New Roman"/>
          <w:sz w:val="28"/>
          <w:szCs w:val="28"/>
        </w:rPr>
        <w:t xml:space="preserve"> За нарушение законодательства и трудовой дисциплины работник, в порядке, установленном федеральными законами, несет гражданскую, дисциплинарную, административную или уголовную ответственность.</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542902">
        <w:rPr>
          <w:rFonts w:ascii="Times New Roman" w:hAnsi="Times New Roman" w:cs="Times New Roman"/>
          <w:sz w:val="28"/>
          <w:szCs w:val="28"/>
        </w:rPr>
        <w:t>.2. За неисполнение или ненадлежащее исполнение без уважительных п</w:t>
      </w:r>
      <w:r>
        <w:rPr>
          <w:rFonts w:ascii="Times New Roman" w:hAnsi="Times New Roman" w:cs="Times New Roman"/>
          <w:sz w:val="28"/>
          <w:szCs w:val="28"/>
        </w:rPr>
        <w:t>ричин устава и п</w:t>
      </w:r>
      <w:r w:rsidRPr="00542902">
        <w:rPr>
          <w:rFonts w:ascii="Times New Roman" w:hAnsi="Times New Roman" w:cs="Times New Roman"/>
          <w:sz w:val="28"/>
          <w:szCs w:val="28"/>
        </w:rPr>
        <w:t xml:space="preserve">равил внутреннего трудового распорядка Учреждения, законных распоряжений </w:t>
      </w:r>
      <w:r>
        <w:rPr>
          <w:rFonts w:ascii="Times New Roman" w:hAnsi="Times New Roman" w:cs="Times New Roman"/>
          <w:sz w:val="28"/>
          <w:szCs w:val="28"/>
        </w:rPr>
        <w:t>заведующего Учреждением</w:t>
      </w:r>
      <w:r w:rsidRPr="00542902">
        <w:rPr>
          <w:rFonts w:ascii="Times New Roman" w:hAnsi="Times New Roman" w:cs="Times New Roman"/>
          <w:sz w:val="28"/>
          <w:szCs w:val="28"/>
        </w:rPr>
        <w:t>, должностных обязанностей работники несут дисциплинарную ответственность, в порядке</w:t>
      </w:r>
      <w:r w:rsidRPr="007A6C63">
        <w:rPr>
          <w:rFonts w:ascii="Times New Roman" w:hAnsi="Times New Roman" w:cs="Times New Roman"/>
          <w:sz w:val="28"/>
          <w:szCs w:val="28"/>
        </w:rPr>
        <w:t xml:space="preserve">, определенном трудовым законодательством. За грубое нарушение трудовых обязанностей в качестве дисциплинарного наказания может быть применено </w:t>
      </w:r>
      <w:r w:rsidRPr="007A6C63">
        <w:rPr>
          <w:rFonts w:ascii="Times New Roman" w:hAnsi="Times New Roman" w:cs="Times New Roman"/>
          <w:sz w:val="28"/>
          <w:szCs w:val="28"/>
        </w:rPr>
        <w:lastRenderedPageBreak/>
        <w:t>увольнение.</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7A6C63">
        <w:rPr>
          <w:rFonts w:ascii="Times New Roman" w:hAnsi="Times New Roman" w:cs="Times New Roman"/>
          <w:sz w:val="28"/>
          <w:szCs w:val="28"/>
        </w:rPr>
        <w:t>.3. 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работники, осуществляющие вспомогательные функции в Учреждении, несут материальную ответственность в порядке и в пределах, установленных трудовым и (или) гражданским законодательством.</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7A6C63">
        <w:rPr>
          <w:rFonts w:ascii="Times New Roman" w:hAnsi="Times New Roman" w:cs="Times New Roman"/>
          <w:sz w:val="28"/>
          <w:szCs w:val="28"/>
        </w:rPr>
        <w:t xml:space="preserve">.4. За применение, в том числе однократное, методов воспитания, связанных с физическим и психическим насилием над личностью воспитанника, работники, осуществляющие вспомогательные функции в Учреждении, могут быть освобождены от занимаемой должности в соответствии с Трудовым кодексом Российской Федерации и Федеральным законом «Об образовании в Российской Федерации».  </w:t>
      </w:r>
    </w:p>
    <w:p w:rsidR="007D38AC" w:rsidRDefault="007D38AC" w:rsidP="00A1733E">
      <w:pPr>
        <w:pStyle w:val="ConsPlusNormal"/>
        <w:ind w:firstLine="709"/>
        <w:jc w:val="both"/>
        <w:rPr>
          <w:rFonts w:ascii="Times New Roman" w:hAnsi="Times New Roman" w:cs="Times New Roman"/>
          <w:sz w:val="28"/>
          <w:szCs w:val="28"/>
        </w:rPr>
      </w:pPr>
      <w:r w:rsidRPr="007A6C63">
        <w:rPr>
          <w:rFonts w:ascii="Times New Roman" w:hAnsi="Times New Roman" w:cs="Times New Roman"/>
          <w:sz w:val="28"/>
          <w:szCs w:val="28"/>
        </w:rPr>
        <w:t>Увольнение за данный поступок не является мерой дисциплинарной ответственности.</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7A6C63">
        <w:rPr>
          <w:rFonts w:ascii="Times New Roman" w:hAnsi="Times New Roman" w:cs="Times New Roman"/>
          <w:sz w:val="28"/>
          <w:szCs w:val="28"/>
        </w:rPr>
        <w:t>.5. За нарушение правил пожарной безопасности, охраны труда, санитарно-гигиенических правил, работники, осуществляющие вспомогательные функции в Учреждении, привлекаются к административной ответственности в порядке и в случаях, предусмотренных административным законодательством.</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7A6C63">
        <w:rPr>
          <w:rFonts w:ascii="Times New Roman" w:hAnsi="Times New Roman" w:cs="Times New Roman"/>
          <w:sz w:val="28"/>
          <w:szCs w:val="28"/>
        </w:rPr>
        <w:t xml:space="preserve">. Работники Учреждения несут личную ответственность за жизнь, физическое и психическое здоровье детей в установленном порядке. Иные права и обязанностей работников Учреждения определяются должностными инструкциями, правилами внутреннего распорядка, коллективным договором. </w:t>
      </w:r>
    </w:p>
    <w:p w:rsidR="007D38AC"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Pr="007A6C63">
        <w:rPr>
          <w:rFonts w:ascii="Times New Roman" w:hAnsi="Times New Roman" w:cs="Times New Roman"/>
          <w:sz w:val="28"/>
          <w:szCs w:val="28"/>
        </w:rPr>
        <w:t>В целях защиты своих прав участники образовательных отношений могут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38AC" w:rsidRPr="007A6C63" w:rsidRDefault="007D38AC" w:rsidP="00A17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A6C63">
        <w:rPr>
          <w:rFonts w:ascii="Times New Roman" w:hAnsi="Times New Roman" w:cs="Times New Roman"/>
          <w:sz w:val="28"/>
          <w:szCs w:val="28"/>
        </w:rPr>
        <w:t>.17</w:t>
      </w:r>
      <w:r>
        <w:rPr>
          <w:rFonts w:ascii="Times New Roman" w:hAnsi="Times New Roman" w:cs="Times New Roman"/>
          <w:sz w:val="28"/>
          <w:szCs w:val="28"/>
        </w:rPr>
        <w:t xml:space="preserve">. </w:t>
      </w:r>
      <w:r w:rsidRPr="007A6C63">
        <w:rPr>
          <w:rFonts w:ascii="Times New Roman" w:hAnsi="Times New Roman" w:cs="Times New Roman"/>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r>
        <w:rPr>
          <w:rFonts w:ascii="Times New Roman" w:hAnsi="Times New Roman" w:cs="Times New Roman"/>
          <w:sz w:val="28"/>
          <w:szCs w:val="28"/>
        </w:rPr>
        <w:t>.</w:t>
      </w:r>
    </w:p>
    <w:p w:rsidR="00993F70" w:rsidRPr="00721B0B" w:rsidRDefault="00993F70" w:rsidP="00A1733E">
      <w:pPr>
        <w:spacing w:after="0" w:line="240" w:lineRule="auto"/>
        <w:ind w:firstLine="709"/>
        <w:jc w:val="both"/>
        <w:rPr>
          <w:rFonts w:ascii="Times New Roman" w:hAnsi="Times New Roman" w:cs="Times New Roman"/>
          <w:b/>
          <w:sz w:val="28"/>
          <w:szCs w:val="28"/>
        </w:rPr>
      </w:pPr>
    </w:p>
    <w:p w:rsidR="001C6939" w:rsidRDefault="001C6939" w:rsidP="00990F6E">
      <w:pPr>
        <w:pStyle w:val="af3"/>
        <w:numPr>
          <w:ilvl w:val="0"/>
          <w:numId w:val="1"/>
        </w:numPr>
        <w:jc w:val="center"/>
        <w:rPr>
          <w:rFonts w:ascii="Times New Roman" w:hAnsi="Times New Roman" w:cs="Times New Roman"/>
          <w:b/>
          <w:sz w:val="28"/>
          <w:szCs w:val="28"/>
          <w:lang w:eastAsia="ru-RU"/>
        </w:rPr>
      </w:pPr>
      <w:r w:rsidRPr="00721B0B">
        <w:rPr>
          <w:rFonts w:ascii="Times New Roman" w:hAnsi="Times New Roman" w:cs="Times New Roman"/>
          <w:b/>
          <w:sz w:val="28"/>
          <w:szCs w:val="28"/>
          <w:lang w:eastAsia="ru-RU"/>
        </w:rPr>
        <w:t>П</w:t>
      </w:r>
      <w:r w:rsidR="00E036E0">
        <w:rPr>
          <w:rFonts w:ascii="Times New Roman" w:hAnsi="Times New Roman" w:cs="Times New Roman"/>
          <w:b/>
          <w:sz w:val="28"/>
          <w:szCs w:val="28"/>
          <w:lang w:eastAsia="ru-RU"/>
        </w:rPr>
        <w:t>ОРЯДОК НАЗНАЧЕНИЯ ЗАВЕДУЮЩЕГО УЧРЕЖДЕНИЕМ, ЕГО ПРАВА И ОБЯЗАННОСТИ, КОМПЕТЕНЦИЯ В ОБЛАСТИ УПРАВЛЕНИЯ УЧРЕЖДЕНИЕМ</w:t>
      </w:r>
    </w:p>
    <w:p w:rsidR="00AA30AB" w:rsidRPr="007A6C63" w:rsidRDefault="00AA30AB" w:rsidP="00AA30AB">
      <w:pPr>
        <w:pStyle w:val="af3"/>
        <w:ind w:left="720"/>
        <w:rPr>
          <w:rFonts w:ascii="Times New Roman" w:hAnsi="Times New Roman" w:cs="Times New Roman"/>
          <w:b/>
          <w:sz w:val="28"/>
          <w:szCs w:val="28"/>
          <w:lang w:eastAsia="ru-RU"/>
        </w:rPr>
      </w:pPr>
    </w:p>
    <w:p w:rsidR="006D32CA" w:rsidRPr="007D38AC" w:rsidRDefault="001C6939" w:rsidP="00A1733E">
      <w:pPr>
        <w:pStyle w:val="af3"/>
        <w:numPr>
          <w:ilvl w:val="1"/>
          <w:numId w:val="1"/>
        </w:numPr>
        <w:ind w:left="0" w:firstLine="709"/>
        <w:jc w:val="both"/>
        <w:rPr>
          <w:rFonts w:ascii="Times New Roman" w:hAnsi="Times New Roman" w:cs="Times New Roman"/>
          <w:sz w:val="28"/>
          <w:szCs w:val="28"/>
          <w:lang w:eastAsia="ru-RU"/>
        </w:rPr>
      </w:pPr>
      <w:r w:rsidRPr="007A6C63">
        <w:rPr>
          <w:rFonts w:ascii="Times New Roman" w:hAnsi="Times New Roman" w:cs="Times New Roman"/>
          <w:sz w:val="28"/>
          <w:szCs w:val="28"/>
          <w:lang w:eastAsia="ru-RU"/>
        </w:rPr>
        <w:t xml:space="preserve">Управление Учреждением </w:t>
      </w:r>
      <w:r w:rsidR="007D38AC">
        <w:rPr>
          <w:rFonts w:ascii="Times New Roman" w:hAnsi="Times New Roman" w:cs="Times New Roman"/>
          <w:sz w:val="28"/>
          <w:szCs w:val="28"/>
          <w:lang w:eastAsia="ru-RU"/>
        </w:rPr>
        <w:t xml:space="preserve">осуществляется в соответствии с </w:t>
      </w:r>
      <w:r w:rsidRPr="007D38AC">
        <w:rPr>
          <w:rFonts w:ascii="Times New Roman" w:hAnsi="Times New Roman" w:cs="Times New Roman"/>
          <w:sz w:val="28"/>
          <w:szCs w:val="28"/>
          <w:lang w:eastAsia="ru-RU"/>
        </w:rPr>
        <w:t>Федеральным законом Российской Федерации «Об образовании в</w:t>
      </w:r>
      <w:r w:rsidR="00F62D52" w:rsidRPr="007D38AC">
        <w:rPr>
          <w:rFonts w:ascii="Times New Roman" w:hAnsi="Times New Roman" w:cs="Times New Roman"/>
          <w:sz w:val="28"/>
          <w:szCs w:val="28"/>
          <w:lang w:eastAsia="ru-RU"/>
        </w:rPr>
        <w:t xml:space="preserve"> Российской Федерации», данным у</w:t>
      </w:r>
      <w:r w:rsidRPr="007D38AC">
        <w:rPr>
          <w:rFonts w:ascii="Times New Roman" w:hAnsi="Times New Roman" w:cs="Times New Roman"/>
          <w:sz w:val="28"/>
          <w:szCs w:val="28"/>
          <w:lang w:eastAsia="ru-RU"/>
        </w:rPr>
        <w:t>ставом, на основе сочетания принципов единоначалия и коллегиальности.</w:t>
      </w:r>
    </w:p>
    <w:p w:rsidR="00542902" w:rsidRDefault="007D38AC"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1C6939" w:rsidRPr="007A6C63">
        <w:rPr>
          <w:rFonts w:ascii="Times New Roman" w:hAnsi="Times New Roman" w:cs="Times New Roman"/>
          <w:sz w:val="28"/>
          <w:szCs w:val="28"/>
          <w:lang w:eastAsia="ru-RU"/>
        </w:rPr>
        <w:t>.2.</w:t>
      </w:r>
      <w:r w:rsidR="006D2CF2">
        <w:rPr>
          <w:rFonts w:ascii="Times New Roman" w:hAnsi="Times New Roman" w:cs="Times New Roman"/>
          <w:sz w:val="28"/>
          <w:szCs w:val="28"/>
          <w:lang w:eastAsia="ru-RU"/>
        </w:rPr>
        <w:tab/>
      </w:r>
      <w:r w:rsidR="001C6939" w:rsidRPr="007A6C63">
        <w:rPr>
          <w:rFonts w:ascii="Times New Roman" w:hAnsi="Times New Roman" w:cs="Times New Roman"/>
          <w:sz w:val="28"/>
          <w:szCs w:val="28"/>
        </w:rPr>
        <w:t>Единоличным исполнительным органом Учреждения яв</w:t>
      </w:r>
      <w:r w:rsidR="00015E4E" w:rsidRPr="007A6C63">
        <w:rPr>
          <w:rFonts w:ascii="Times New Roman" w:hAnsi="Times New Roman" w:cs="Times New Roman"/>
          <w:sz w:val="28"/>
          <w:szCs w:val="28"/>
        </w:rPr>
        <w:t xml:space="preserve">ляется </w:t>
      </w:r>
      <w:r w:rsidR="003D59C6" w:rsidRPr="007A6C63">
        <w:rPr>
          <w:rFonts w:ascii="Times New Roman" w:hAnsi="Times New Roman" w:cs="Times New Roman"/>
          <w:sz w:val="28"/>
          <w:szCs w:val="28"/>
        </w:rPr>
        <w:t>заведующий</w:t>
      </w:r>
      <w:r w:rsidR="00015E4E" w:rsidRPr="007A6C63">
        <w:rPr>
          <w:rFonts w:ascii="Times New Roman" w:hAnsi="Times New Roman" w:cs="Times New Roman"/>
          <w:sz w:val="28"/>
          <w:szCs w:val="28"/>
        </w:rPr>
        <w:t xml:space="preserve"> Учреждением</w:t>
      </w:r>
      <w:r w:rsidR="003D59C6" w:rsidRPr="007A6C63">
        <w:rPr>
          <w:rFonts w:ascii="Times New Roman" w:hAnsi="Times New Roman" w:cs="Times New Roman"/>
          <w:sz w:val="28"/>
          <w:szCs w:val="28"/>
        </w:rPr>
        <w:t>,</w:t>
      </w:r>
      <w:r w:rsidR="001C6939" w:rsidRPr="007A6C63">
        <w:rPr>
          <w:rFonts w:ascii="Times New Roman" w:hAnsi="Times New Roman" w:cs="Times New Roman"/>
          <w:sz w:val="28"/>
          <w:szCs w:val="28"/>
        </w:rPr>
        <w:t xml:space="preserve"> который осуществляет текущее руководство деятельностью Учреждения.</w:t>
      </w:r>
    </w:p>
    <w:p w:rsidR="00542902" w:rsidRDefault="007C2299"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r w:rsidR="001C6939" w:rsidRPr="007A6C63">
        <w:rPr>
          <w:rFonts w:ascii="Times New Roman" w:hAnsi="Times New Roman" w:cs="Times New Roman"/>
          <w:sz w:val="28"/>
          <w:szCs w:val="28"/>
          <w:lang w:eastAsia="ru-RU"/>
        </w:rPr>
        <w:t xml:space="preserve">.3. </w:t>
      </w:r>
      <w:r w:rsidR="003D59C6" w:rsidRPr="007A6C63">
        <w:rPr>
          <w:rFonts w:ascii="Times New Roman" w:hAnsi="Times New Roman" w:cs="Times New Roman"/>
          <w:sz w:val="28"/>
          <w:szCs w:val="28"/>
          <w:lang w:eastAsia="ru-RU"/>
        </w:rPr>
        <w:t>Заведующий У</w:t>
      </w:r>
      <w:r w:rsidR="00015E4E" w:rsidRPr="007A6C63">
        <w:rPr>
          <w:rFonts w:ascii="Times New Roman" w:hAnsi="Times New Roman" w:cs="Times New Roman"/>
          <w:sz w:val="28"/>
          <w:szCs w:val="28"/>
          <w:lang w:eastAsia="ru-RU"/>
        </w:rPr>
        <w:t>чреждением</w:t>
      </w:r>
      <w:r w:rsidR="001C6939" w:rsidRPr="007A6C63">
        <w:rPr>
          <w:rFonts w:ascii="Times New Roman" w:hAnsi="Times New Roman" w:cs="Times New Roman"/>
          <w:sz w:val="28"/>
          <w:szCs w:val="28"/>
          <w:lang w:eastAsia="ru-RU"/>
        </w:rPr>
        <w:t xml:space="preserve"> назначается Учредителем, по итогам конкурса.</w:t>
      </w:r>
    </w:p>
    <w:p w:rsidR="00542902" w:rsidRDefault="007C2299"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sidR="001C6939" w:rsidRPr="007A6C63">
        <w:rPr>
          <w:rFonts w:ascii="Times New Roman" w:hAnsi="Times New Roman" w:cs="Times New Roman"/>
          <w:sz w:val="28"/>
          <w:szCs w:val="28"/>
        </w:rPr>
        <w:t>.</w:t>
      </w:r>
      <w:r>
        <w:rPr>
          <w:rFonts w:ascii="Times New Roman" w:hAnsi="Times New Roman" w:cs="Times New Roman"/>
          <w:sz w:val="28"/>
          <w:szCs w:val="28"/>
        </w:rPr>
        <w:t>4</w:t>
      </w:r>
      <w:r w:rsidR="003D59C6" w:rsidRPr="007A6C63">
        <w:rPr>
          <w:rFonts w:ascii="Times New Roman" w:hAnsi="Times New Roman" w:cs="Times New Roman"/>
          <w:sz w:val="28"/>
          <w:szCs w:val="28"/>
        </w:rPr>
        <w:t xml:space="preserve">. </w:t>
      </w:r>
      <w:r w:rsidR="006D2CF2">
        <w:rPr>
          <w:rFonts w:ascii="Times New Roman" w:hAnsi="Times New Roman" w:cs="Times New Roman"/>
          <w:sz w:val="28"/>
          <w:szCs w:val="28"/>
        </w:rPr>
        <w:tab/>
      </w:r>
      <w:r w:rsidR="003D59C6" w:rsidRPr="007A6C63">
        <w:rPr>
          <w:rFonts w:ascii="Times New Roman" w:hAnsi="Times New Roman" w:cs="Times New Roman"/>
          <w:sz w:val="28"/>
          <w:szCs w:val="28"/>
        </w:rPr>
        <w:t>Права и обязанности заведующего</w:t>
      </w:r>
      <w:r w:rsidR="00015E4E" w:rsidRPr="007A6C63">
        <w:rPr>
          <w:rFonts w:ascii="Times New Roman" w:hAnsi="Times New Roman" w:cs="Times New Roman"/>
          <w:sz w:val="28"/>
          <w:szCs w:val="28"/>
        </w:rPr>
        <w:t xml:space="preserve"> Учреждением</w:t>
      </w:r>
      <w:r w:rsidR="001C6939" w:rsidRPr="007A6C63">
        <w:rPr>
          <w:rFonts w:ascii="Times New Roman" w:hAnsi="Times New Roman" w:cs="Times New Roman"/>
          <w:sz w:val="28"/>
          <w:szCs w:val="28"/>
        </w:rPr>
        <w:t>, его компетенция в области управления Учреждением определяются в соответствии с законодательством об образовании и уставом Учреждения.</w:t>
      </w:r>
    </w:p>
    <w:p w:rsidR="00542902" w:rsidRDefault="007C2299"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rPr>
        <w:t>5.5</w:t>
      </w:r>
      <w:r w:rsidR="001C6939" w:rsidRPr="007A6C63">
        <w:rPr>
          <w:rFonts w:ascii="Times New Roman" w:hAnsi="Times New Roman" w:cs="Times New Roman"/>
          <w:sz w:val="28"/>
          <w:szCs w:val="28"/>
        </w:rPr>
        <w:t>.</w:t>
      </w:r>
      <w:r w:rsidR="006D2CF2">
        <w:rPr>
          <w:rFonts w:ascii="Times New Roman" w:hAnsi="Times New Roman" w:cs="Times New Roman"/>
          <w:sz w:val="28"/>
          <w:szCs w:val="28"/>
        </w:rPr>
        <w:tab/>
      </w:r>
      <w:r w:rsidR="003D59C6" w:rsidRPr="007A6C63">
        <w:rPr>
          <w:rFonts w:ascii="Times New Roman" w:hAnsi="Times New Roman" w:cs="Times New Roman"/>
          <w:sz w:val="28"/>
          <w:szCs w:val="28"/>
          <w:lang w:eastAsia="ru-RU"/>
        </w:rPr>
        <w:t>Заведующий</w:t>
      </w:r>
      <w:r w:rsidR="00015E4E" w:rsidRPr="007A6C63">
        <w:rPr>
          <w:rFonts w:ascii="Times New Roman" w:hAnsi="Times New Roman" w:cs="Times New Roman"/>
          <w:sz w:val="28"/>
          <w:szCs w:val="28"/>
          <w:lang w:eastAsia="ru-RU"/>
        </w:rPr>
        <w:t xml:space="preserve"> Учреждением</w:t>
      </w:r>
      <w:r w:rsidR="001C6939" w:rsidRPr="007A6C63">
        <w:rPr>
          <w:rFonts w:ascii="Times New Roman" w:hAnsi="Times New Roman" w:cs="Times New Roman"/>
          <w:sz w:val="28"/>
          <w:szCs w:val="28"/>
          <w:lang w:eastAsia="ru-RU"/>
        </w:rPr>
        <w:t xml:space="preserve"> имеет право:</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C6939" w:rsidRPr="007A6C63">
        <w:rPr>
          <w:rFonts w:ascii="Times New Roman" w:hAnsi="Times New Roman" w:cs="Times New Roman"/>
          <w:sz w:val="28"/>
          <w:szCs w:val="28"/>
          <w:lang w:eastAsia="ru-RU"/>
        </w:rPr>
        <w:t>действовать без доверенности от имени Учреждения;</w:t>
      </w:r>
    </w:p>
    <w:p w:rsidR="00542902" w:rsidRDefault="00F62D5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90F">
        <w:rPr>
          <w:rFonts w:ascii="Times New Roman" w:hAnsi="Times New Roman" w:cs="Times New Roman"/>
          <w:sz w:val="28"/>
          <w:szCs w:val="28"/>
          <w:lang w:eastAsia="ru-RU"/>
        </w:rPr>
        <w:t xml:space="preserve"> </w:t>
      </w:r>
      <w:r w:rsidR="00542902">
        <w:rPr>
          <w:rFonts w:ascii="Times New Roman" w:hAnsi="Times New Roman" w:cs="Times New Roman"/>
          <w:sz w:val="28"/>
          <w:szCs w:val="28"/>
          <w:lang w:eastAsia="ru-RU"/>
        </w:rPr>
        <w:t>в</w:t>
      </w:r>
      <w:r w:rsidR="001C6939" w:rsidRPr="007A6C63">
        <w:rPr>
          <w:rFonts w:ascii="Times New Roman" w:hAnsi="Times New Roman" w:cs="Times New Roman"/>
          <w:sz w:val="28"/>
          <w:szCs w:val="28"/>
          <w:lang w:eastAsia="ru-RU"/>
        </w:rPr>
        <w:t>ыдавать доверенности, совершать иные юридически значимые действия;</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C6939" w:rsidRPr="007A6C63">
        <w:rPr>
          <w:rFonts w:ascii="Times New Roman" w:hAnsi="Times New Roman" w:cs="Times New Roman"/>
          <w:sz w:val="28"/>
          <w:szCs w:val="28"/>
          <w:lang w:eastAsia="ru-RU"/>
        </w:rPr>
        <w:t>открывать (закрывать) в установленном порядке счета Учреждения;</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C6939" w:rsidRPr="007A6C63">
        <w:rPr>
          <w:rFonts w:ascii="Times New Roman" w:hAnsi="Times New Roman" w:cs="Times New Roman"/>
          <w:sz w:val="28"/>
          <w:szCs w:val="28"/>
          <w:lang w:eastAsia="ru-RU"/>
        </w:rPr>
        <w:t xml:space="preserve">распоряжаться имуществом Учреждения в пределах прав и в порядке, определенных законодательством Российской Федерации; </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lang w:eastAsia="ru-RU"/>
        </w:rPr>
        <w:t xml:space="preserve">- </w:t>
      </w:r>
      <w:r w:rsidR="001C6939" w:rsidRPr="00542902">
        <w:rPr>
          <w:rFonts w:ascii="Times New Roman" w:hAnsi="Times New Roman" w:cs="Times New Roman"/>
          <w:sz w:val="28"/>
          <w:szCs w:val="28"/>
        </w:rPr>
        <w:t>заключать, изменять и расторгать трудовые договоры с работниками в порядке и на условия</w:t>
      </w:r>
      <w:r>
        <w:rPr>
          <w:rFonts w:ascii="Times New Roman" w:hAnsi="Times New Roman" w:cs="Times New Roman"/>
          <w:sz w:val="28"/>
          <w:szCs w:val="28"/>
        </w:rPr>
        <w:t xml:space="preserve">х, которые установлены ТК РФ и </w:t>
      </w:r>
      <w:r w:rsidR="001C6939" w:rsidRPr="00542902">
        <w:rPr>
          <w:rFonts w:ascii="Times New Roman" w:hAnsi="Times New Roman" w:cs="Times New Roman"/>
          <w:sz w:val="28"/>
          <w:szCs w:val="28"/>
        </w:rPr>
        <w:t>иными федеральными законами;</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2E0B82" w:rsidRPr="00542902">
        <w:rPr>
          <w:rFonts w:ascii="Times New Roman" w:hAnsi="Times New Roman" w:cs="Times New Roman"/>
          <w:sz w:val="28"/>
          <w:szCs w:val="28"/>
        </w:rPr>
        <w:t>заключать договор</w:t>
      </w:r>
      <w:r w:rsidR="00BF3107" w:rsidRPr="00542902">
        <w:rPr>
          <w:rFonts w:ascii="Times New Roman" w:hAnsi="Times New Roman" w:cs="Times New Roman"/>
          <w:sz w:val="28"/>
          <w:szCs w:val="28"/>
        </w:rPr>
        <w:t>а</w:t>
      </w:r>
      <w:r w:rsidR="002E0B82" w:rsidRPr="00542902">
        <w:rPr>
          <w:rFonts w:ascii="Times New Roman" w:hAnsi="Times New Roman" w:cs="Times New Roman"/>
          <w:sz w:val="28"/>
          <w:szCs w:val="28"/>
        </w:rPr>
        <w:t xml:space="preserve"> между Учреждением и родителями (законными представителями) каждого ребенка;</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Pr>
          <w:rFonts w:ascii="Times New Roman" w:hAnsi="Times New Roman" w:cs="Times New Roman"/>
          <w:sz w:val="28"/>
          <w:szCs w:val="28"/>
        </w:rPr>
        <w:t>о</w:t>
      </w:r>
      <w:r w:rsidR="0055244A" w:rsidRPr="00542902">
        <w:rPr>
          <w:rFonts w:ascii="Times New Roman" w:hAnsi="Times New Roman" w:cs="Times New Roman"/>
          <w:sz w:val="28"/>
          <w:szCs w:val="28"/>
        </w:rPr>
        <w:t>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в</w:t>
      </w:r>
      <w:r w:rsidR="001C6939" w:rsidRPr="00542902">
        <w:rPr>
          <w:rFonts w:ascii="Times New Roman" w:hAnsi="Times New Roman" w:cs="Times New Roman"/>
          <w:sz w:val="28"/>
          <w:szCs w:val="28"/>
        </w:rPr>
        <w:t>ести коллективные переговоры и заключать коллективные договоры;</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1C6939" w:rsidRPr="00542902">
        <w:rPr>
          <w:rFonts w:ascii="Times New Roman" w:hAnsi="Times New Roman" w:cs="Times New Roman"/>
          <w:sz w:val="28"/>
          <w:szCs w:val="28"/>
        </w:rPr>
        <w:t>поощрять работников за добросовестный эффективный труд;</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1C6939" w:rsidRPr="00542902">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1C6939" w:rsidRPr="00542902">
        <w:rPr>
          <w:rFonts w:ascii="Times New Roman" w:hAnsi="Times New Roman" w:cs="Times New Roman"/>
          <w:sz w:val="28"/>
          <w:szCs w:val="28"/>
        </w:rPr>
        <w:t>привлекать работников к дисциплинарной и материальной ответ</w:t>
      </w:r>
      <w:r w:rsidR="007C2299" w:rsidRPr="007C2299">
        <w:rPr>
          <w:rFonts w:ascii="Times New Roman" w:hAnsi="Times New Roman" w:cs="Times New Roman"/>
          <w:sz w:val="28"/>
          <w:szCs w:val="28"/>
        </w:rPr>
        <w:t>ственности</w:t>
      </w:r>
      <w:r w:rsidR="001C6939" w:rsidRPr="00542902">
        <w:rPr>
          <w:rFonts w:ascii="Times New Roman" w:hAnsi="Times New Roman" w:cs="Times New Roman"/>
          <w:sz w:val="28"/>
          <w:szCs w:val="28"/>
        </w:rPr>
        <w:t xml:space="preserve"> в порядке, установленном ТК РФ и иными федеральными законами;</w:t>
      </w:r>
    </w:p>
    <w:p w:rsidR="00542902" w:rsidRPr="00542902" w:rsidRDefault="00542902" w:rsidP="00A1733E">
      <w:pPr>
        <w:pStyle w:val="af3"/>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1C6939" w:rsidRPr="00542902">
        <w:rPr>
          <w:rFonts w:ascii="Times New Roman" w:hAnsi="Times New Roman" w:cs="Times New Roman"/>
          <w:sz w:val="28"/>
          <w:szCs w:val="28"/>
        </w:rPr>
        <w:t>утверждать локальные нормативные акты;</w:t>
      </w:r>
    </w:p>
    <w:p w:rsidR="00542902" w:rsidRPr="00542902" w:rsidRDefault="00542902" w:rsidP="00A1733E">
      <w:pPr>
        <w:pStyle w:val="af3"/>
        <w:ind w:firstLine="709"/>
        <w:jc w:val="both"/>
        <w:rPr>
          <w:rFonts w:ascii="Times New Roman" w:hAnsi="Times New Roman" w:cs="Times New Roman"/>
          <w:sz w:val="28"/>
          <w:szCs w:val="28"/>
          <w:lang w:eastAsia="ru-RU"/>
        </w:rPr>
      </w:pPr>
      <w:proofErr w:type="gramStart"/>
      <w:r w:rsidRPr="00542902">
        <w:rPr>
          <w:rFonts w:ascii="Times New Roman" w:hAnsi="Times New Roman" w:cs="Times New Roman"/>
          <w:sz w:val="28"/>
          <w:szCs w:val="28"/>
        </w:rPr>
        <w:t xml:space="preserve">- </w:t>
      </w:r>
      <w:r w:rsidR="001C6939" w:rsidRPr="00542902">
        <w:rPr>
          <w:rFonts w:ascii="Times New Roman" w:hAnsi="Times New Roman" w:cs="Times New Roman"/>
          <w:sz w:val="28"/>
          <w:szCs w:val="28"/>
        </w:rPr>
        <w:t>реализовывать права, предоставленные ему законодательством о спе</w:t>
      </w:r>
      <w:r w:rsidR="00247F45">
        <w:rPr>
          <w:rFonts w:ascii="Times New Roman" w:hAnsi="Times New Roman" w:cs="Times New Roman"/>
          <w:sz w:val="28"/>
          <w:szCs w:val="28"/>
        </w:rPr>
        <w:t>циальной оценки</w:t>
      </w:r>
      <w:r w:rsidR="0098290F">
        <w:rPr>
          <w:rFonts w:ascii="Times New Roman" w:hAnsi="Times New Roman" w:cs="Times New Roman"/>
          <w:sz w:val="28"/>
          <w:szCs w:val="28"/>
        </w:rPr>
        <w:t xml:space="preserve"> </w:t>
      </w:r>
      <w:r w:rsidR="001C6939" w:rsidRPr="00542902">
        <w:rPr>
          <w:rFonts w:ascii="Times New Roman" w:hAnsi="Times New Roman" w:cs="Times New Roman"/>
          <w:sz w:val="28"/>
          <w:szCs w:val="28"/>
        </w:rPr>
        <w:t>условий труда;</w:t>
      </w:r>
      <w:proofErr w:type="gramEnd"/>
    </w:p>
    <w:p w:rsidR="00542902" w:rsidRDefault="00542902" w:rsidP="00A1733E">
      <w:pPr>
        <w:pStyle w:val="af3"/>
        <w:ind w:firstLine="709"/>
        <w:jc w:val="both"/>
        <w:rPr>
          <w:rFonts w:ascii="Times New Roman" w:hAnsi="Times New Roman" w:cs="Times New Roman"/>
          <w:sz w:val="28"/>
          <w:szCs w:val="28"/>
          <w:lang w:eastAsia="ru-RU"/>
        </w:rPr>
      </w:pPr>
      <w:r w:rsidRPr="00542902">
        <w:rPr>
          <w:rFonts w:ascii="Times New Roman" w:hAnsi="Times New Roman" w:cs="Times New Roman"/>
          <w:sz w:val="28"/>
          <w:szCs w:val="28"/>
          <w:lang w:eastAsia="ru-RU"/>
        </w:rPr>
        <w:t xml:space="preserve">- </w:t>
      </w:r>
      <w:r w:rsidR="001C6939" w:rsidRPr="00542902">
        <w:rPr>
          <w:rFonts w:ascii="Times New Roman" w:hAnsi="Times New Roman" w:cs="Times New Roman"/>
          <w:sz w:val="28"/>
          <w:szCs w:val="28"/>
          <w:lang w:eastAsia="ru-RU"/>
        </w:rPr>
        <w:t>решать иные вопросы, отнесенные законодательством РФ к компетенции руководителя.</w:t>
      </w:r>
    </w:p>
    <w:p w:rsidR="00542902" w:rsidRDefault="007C2299"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C6939" w:rsidRPr="00542902">
        <w:rPr>
          <w:rFonts w:ascii="Times New Roman" w:hAnsi="Times New Roman" w:cs="Times New Roman"/>
          <w:sz w:val="28"/>
          <w:szCs w:val="28"/>
          <w:lang w:eastAsia="ru-RU"/>
        </w:rPr>
        <w:t>.</w:t>
      </w:r>
      <w:r w:rsidR="0098290F">
        <w:rPr>
          <w:rFonts w:ascii="Times New Roman" w:hAnsi="Times New Roman" w:cs="Times New Roman"/>
          <w:sz w:val="28"/>
          <w:szCs w:val="28"/>
          <w:lang w:eastAsia="ru-RU"/>
        </w:rPr>
        <w:t xml:space="preserve"> </w:t>
      </w:r>
      <w:r w:rsidR="003D59C6" w:rsidRPr="00542902">
        <w:rPr>
          <w:rFonts w:ascii="Times New Roman" w:eastAsia="Times New Roman" w:hAnsi="Times New Roman" w:cs="Times New Roman"/>
          <w:sz w:val="28"/>
          <w:szCs w:val="28"/>
          <w:lang w:eastAsia="ru-RU"/>
        </w:rPr>
        <w:t>Заведующий</w:t>
      </w:r>
      <w:r w:rsidR="001C6939" w:rsidRPr="00542902">
        <w:rPr>
          <w:rFonts w:ascii="Times New Roman" w:eastAsia="Times New Roman" w:hAnsi="Times New Roman" w:cs="Times New Roman"/>
          <w:sz w:val="28"/>
          <w:szCs w:val="28"/>
          <w:lang w:eastAsia="ru-RU"/>
        </w:rPr>
        <w:t xml:space="preserve"> Учр</w:t>
      </w:r>
      <w:r w:rsidR="00015E4E" w:rsidRPr="00542902">
        <w:rPr>
          <w:rFonts w:ascii="Times New Roman" w:eastAsia="Times New Roman" w:hAnsi="Times New Roman" w:cs="Times New Roman"/>
          <w:sz w:val="28"/>
          <w:szCs w:val="28"/>
          <w:lang w:eastAsia="ru-RU"/>
        </w:rPr>
        <w:t>еждением</w:t>
      </w:r>
      <w:r w:rsidR="001C6939" w:rsidRPr="007A6C63">
        <w:rPr>
          <w:rFonts w:ascii="Times New Roman" w:eastAsia="Times New Roman" w:hAnsi="Times New Roman" w:cs="Times New Roman"/>
          <w:sz w:val="28"/>
          <w:szCs w:val="28"/>
          <w:lang w:eastAsia="ru-RU"/>
        </w:rPr>
        <w:t xml:space="preserve"> обязан:</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6CE6" w:rsidRPr="007A6C63">
        <w:rPr>
          <w:rFonts w:ascii="Times New Roman" w:eastAsia="Times New Roman" w:hAnsi="Times New Roman" w:cs="Times New Roman"/>
          <w:sz w:val="28"/>
          <w:szCs w:val="28"/>
          <w:lang w:eastAsia="ru-RU"/>
        </w:rPr>
        <w:t xml:space="preserve">соблюдать </w:t>
      </w:r>
      <w:r w:rsidR="009A6C18" w:rsidRPr="007A6C63">
        <w:rPr>
          <w:rFonts w:ascii="Times New Roman" w:eastAsia="Times New Roman" w:hAnsi="Times New Roman" w:cs="Times New Roman"/>
          <w:sz w:val="28"/>
          <w:szCs w:val="28"/>
          <w:lang w:eastAsia="ru-RU"/>
        </w:rPr>
        <w:t xml:space="preserve">законы </w:t>
      </w:r>
      <w:r w:rsidR="00C46CE6" w:rsidRPr="007A6C63">
        <w:rPr>
          <w:rFonts w:ascii="Times New Roman" w:eastAsia="Times New Roman" w:hAnsi="Times New Roman" w:cs="Times New Roman"/>
          <w:sz w:val="28"/>
          <w:szCs w:val="28"/>
          <w:lang w:eastAsia="ru-RU"/>
        </w:rPr>
        <w:t>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0055244A" w:rsidRPr="007A6C63">
        <w:rPr>
          <w:rFonts w:ascii="Times New Roman" w:eastAsia="Times New Roman" w:hAnsi="Times New Roman" w:cs="Times New Roman"/>
          <w:sz w:val="28"/>
          <w:szCs w:val="28"/>
          <w:lang w:eastAsia="ru-RU"/>
        </w:rPr>
        <w:t>;</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2539D" w:rsidRPr="007A6C63">
        <w:rPr>
          <w:rFonts w:ascii="Times New Roman" w:hAnsi="Times New Roman" w:cs="Times New Roman"/>
          <w:sz w:val="28"/>
          <w:szCs w:val="28"/>
        </w:rPr>
        <w:t>осуществлять руководство Учреждением в соответствии с законами и иными нормативными правовыми</w:t>
      </w:r>
      <w:r w:rsidR="00050CA3" w:rsidRPr="007A6C63">
        <w:rPr>
          <w:rFonts w:ascii="Times New Roman" w:hAnsi="Times New Roman" w:cs="Times New Roman"/>
          <w:sz w:val="28"/>
          <w:szCs w:val="28"/>
        </w:rPr>
        <w:t>, уставом Учреждения;</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50CA3" w:rsidRPr="007A6C63">
        <w:rPr>
          <w:rFonts w:ascii="Times New Roman" w:eastAsia="Times New Roman" w:hAnsi="Times New Roman" w:cs="Times New Roman"/>
          <w:sz w:val="28"/>
          <w:szCs w:val="28"/>
          <w:lang w:eastAsia="ru-RU"/>
        </w:rPr>
        <w:t>обеспечивать системную образовательную (учебно-воспитательную) и административно-хозяйственную (производственную) работу Учреждения</w:t>
      </w:r>
      <w:r w:rsidR="0055244A" w:rsidRPr="007A6C63">
        <w:rPr>
          <w:rFonts w:ascii="Times New Roman" w:eastAsia="Times New Roman" w:hAnsi="Times New Roman" w:cs="Times New Roman"/>
          <w:sz w:val="28"/>
          <w:szCs w:val="28"/>
          <w:lang w:eastAsia="ru-RU"/>
        </w:rPr>
        <w:t>;</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50CA3" w:rsidRPr="007A6C63">
        <w:rPr>
          <w:rFonts w:ascii="Times New Roman" w:eastAsia="Times New Roman" w:hAnsi="Times New Roman" w:cs="Times New Roman"/>
          <w:sz w:val="28"/>
          <w:szCs w:val="28"/>
          <w:lang w:eastAsia="ru-RU"/>
        </w:rPr>
        <w:t>предоставлять работникам работу, обусловленную трудовым договором;</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5244A" w:rsidRPr="007A6C63">
        <w:rPr>
          <w:rFonts w:ascii="Times New Roman" w:eastAsia="Times New Roman" w:hAnsi="Times New Roman" w:cs="Times New Roman"/>
          <w:sz w:val="28"/>
          <w:szCs w:val="28"/>
          <w:lang w:eastAsia="ru-RU"/>
        </w:rPr>
        <w:t>обеспечив</w:t>
      </w:r>
      <w:r w:rsidR="00050CA3" w:rsidRPr="007A6C63">
        <w:rPr>
          <w:rFonts w:ascii="Times New Roman" w:eastAsia="Times New Roman" w:hAnsi="Times New Roman" w:cs="Times New Roman"/>
          <w:sz w:val="28"/>
          <w:szCs w:val="28"/>
          <w:lang w:eastAsia="ru-RU"/>
        </w:rPr>
        <w:t>ать безопасность и условия труда, соответствующие госу</w:t>
      </w:r>
      <w:r w:rsidR="007C2299">
        <w:rPr>
          <w:rFonts w:ascii="Times New Roman" w:eastAsia="Times New Roman" w:hAnsi="Times New Roman" w:cs="Times New Roman"/>
          <w:sz w:val="28"/>
          <w:szCs w:val="28"/>
          <w:lang w:eastAsia="ru-RU"/>
        </w:rPr>
        <w:t>д</w:t>
      </w:r>
      <w:r w:rsidR="00050CA3" w:rsidRPr="007A6C63">
        <w:rPr>
          <w:rFonts w:ascii="Times New Roman" w:eastAsia="Times New Roman" w:hAnsi="Times New Roman" w:cs="Times New Roman"/>
          <w:sz w:val="28"/>
          <w:szCs w:val="28"/>
          <w:lang w:eastAsia="ru-RU"/>
        </w:rPr>
        <w:t>арственным нормативным требованиям охраны труда</w:t>
      </w:r>
      <w:r w:rsidR="0055244A" w:rsidRPr="007A6C63">
        <w:rPr>
          <w:rFonts w:ascii="Times New Roman" w:eastAsia="Times New Roman" w:hAnsi="Times New Roman" w:cs="Times New Roman"/>
          <w:sz w:val="28"/>
          <w:szCs w:val="28"/>
          <w:lang w:eastAsia="ru-RU"/>
        </w:rPr>
        <w:t xml:space="preserve">; </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5244A" w:rsidRPr="007A6C63">
        <w:rPr>
          <w:rFonts w:ascii="Times New Roman" w:eastAsia="Times New Roman" w:hAnsi="Times New Roman" w:cs="Times New Roman"/>
          <w:sz w:val="28"/>
          <w:szCs w:val="28"/>
          <w:lang w:eastAsia="ru-RU"/>
        </w:rPr>
        <w:t>обес</w:t>
      </w:r>
      <w:r w:rsidR="00050CA3" w:rsidRPr="007A6C63">
        <w:rPr>
          <w:rFonts w:ascii="Times New Roman" w:eastAsia="Times New Roman" w:hAnsi="Times New Roman" w:cs="Times New Roman"/>
          <w:sz w:val="28"/>
          <w:szCs w:val="28"/>
          <w:lang w:eastAsia="ru-RU"/>
        </w:rPr>
        <w:t>печивать работников оборудованием, инструментами, технической документацией и иными средствами, необходимыми для исполнения</w:t>
      </w:r>
      <w:r w:rsidR="00A9549D" w:rsidRPr="007A6C63">
        <w:rPr>
          <w:rFonts w:ascii="Times New Roman" w:eastAsia="Times New Roman" w:hAnsi="Times New Roman" w:cs="Times New Roman"/>
          <w:sz w:val="28"/>
          <w:szCs w:val="28"/>
          <w:lang w:eastAsia="ru-RU"/>
        </w:rPr>
        <w:t xml:space="preserve"> ими трудовых обязанностей</w:t>
      </w:r>
      <w:r w:rsidR="0055244A" w:rsidRPr="007A6C63">
        <w:rPr>
          <w:rFonts w:ascii="Times New Roman" w:eastAsia="Times New Roman" w:hAnsi="Times New Roman" w:cs="Times New Roman"/>
          <w:sz w:val="28"/>
          <w:szCs w:val="28"/>
          <w:lang w:eastAsia="ru-RU"/>
        </w:rPr>
        <w:t>;</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5244A" w:rsidRPr="007A6C63">
        <w:rPr>
          <w:rFonts w:ascii="Times New Roman" w:eastAsia="Times New Roman" w:hAnsi="Times New Roman" w:cs="Times New Roman"/>
          <w:sz w:val="28"/>
          <w:szCs w:val="28"/>
          <w:lang w:eastAsia="ru-RU"/>
        </w:rPr>
        <w:t>обеспечива</w:t>
      </w:r>
      <w:r w:rsidR="00A9549D" w:rsidRPr="007A6C63">
        <w:rPr>
          <w:rFonts w:ascii="Times New Roman" w:eastAsia="Times New Roman" w:hAnsi="Times New Roman" w:cs="Times New Roman"/>
          <w:sz w:val="28"/>
          <w:szCs w:val="28"/>
          <w:lang w:eastAsia="ru-RU"/>
        </w:rPr>
        <w:t>ть работникам равную оплату за труд равной ценности</w:t>
      </w:r>
      <w:r w:rsidR="0055244A" w:rsidRPr="007A6C63">
        <w:rPr>
          <w:rFonts w:ascii="Times New Roman" w:eastAsia="Times New Roman" w:hAnsi="Times New Roman" w:cs="Times New Roman"/>
          <w:sz w:val="28"/>
          <w:szCs w:val="28"/>
          <w:lang w:eastAsia="ru-RU"/>
        </w:rPr>
        <w:t>;</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9549D" w:rsidRPr="007A6C63">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9549D" w:rsidRPr="007A6C63">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ТК РФ</w:t>
      </w:r>
      <w:r w:rsidR="0055244A" w:rsidRPr="007A6C63">
        <w:rPr>
          <w:rFonts w:ascii="Times New Roman" w:eastAsia="Times New Roman" w:hAnsi="Times New Roman" w:cs="Times New Roman"/>
          <w:sz w:val="28"/>
          <w:szCs w:val="28"/>
          <w:lang w:eastAsia="ru-RU"/>
        </w:rPr>
        <w:t>;</w:t>
      </w:r>
    </w:p>
    <w:p w:rsidR="00542902" w:rsidRDefault="00542902" w:rsidP="00A1733E">
      <w:pPr>
        <w:pStyle w:val="af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9549D" w:rsidRPr="007A6C63">
        <w:rPr>
          <w:rFonts w:ascii="Times New Roman" w:eastAsia="Times New Roman" w:hAnsi="Times New Roman" w:cs="Times New Roman"/>
          <w:sz w:val="28"/>
          <w:szCs w:val="28"/>
          <w:lang w:eastAsia="ru-RU"/>
        </w:rPr>
        <w:t xml:space="preserve">предоставлять представителям работников </w:t>
      </w:r>
      <w:r w:rsidR="000B6DD3" w:rsidRPr="007A6C63">
        <w:rPr>
          <w:rFonts w:ascii="Times New Roman" w:eastAsia="Times New Roman" w:hAnsi="Times New Roman" w:cs="Times New Roman"/>
          <w:sz w:val="28"/>
          <w:szCs w:val="28"/>
          <w:lang w:eastAsia="ru-RU"/>
        </w:rPr>
        <w:t xml:space="preserve">полную и достоверную информацию, необходимую для заключения коллективного договора, соглашения и </w:t>
      </w:r>
      <w:proofErr w:type="gramStart"/>
      <w:r w:rsidR="000B6DD3" w:rsidRPr="007A6C63">
        <w:rPr>
          <w:rFonts w:ascii="Times New Roman" w:eastAsia="Times New Roman" w:hAnsi="Times New Roman" w:cs="Times New Roman"/>
          <w:sz w:val="28"/>
          <w:szCs w:val="28"/>
          <w:lang w:eastAsia="ru-RU"/>
        </w:rPr>
        <w:t>контроля за</w:t>
      </w:r>
      <w:proofErr w:type="gramEnd"/>
      <w:r w:rsidR="000B6DD3" w:rsidRPr="007A6C63">
        <w:rPr>
          <w:rFonts w:ascii="Times New Roman" w:eastAsia="Times New Roman" w:hAnsi="Times New Roman" w:cs="Times New Roman"/>
          <w:sz w:val="28"/>
          <w:szCs w:val="28"/>
          <w:lang w:eastAsia="ru-RU"/>
        </w:rPr>
        <w:t xml:space="preserve"> их выполнением</w:t>
      </w:r>
      <w:r w:rsidR="0055244A" w:rsidRPr="007A6C63">
        <w:rPr>
          <w:rFonts w:ascii="Times New Roman" w:eastAsia="Times New Roman" w:hAnsi="Times New Roman" w:cs="Times New Roman"/>
          <w:sz w:val="28"/>
          <w:szCs w:val="28"/>
          <w:lang w:eastAsia="ru-RU"/>
        </w:rPr>
        <w:t>;</w:t>
      </w:r>
    </w:p>
    <w:p w:rsidR="00542902" w:rsidRDefault="00542902" w:rsidP="00A1733E">
      <w:pPr>
        <w:pStyle w:val="af3"/>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0B6DD3" w:rsidRPr="007A6C63">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42902" w:rsidRDefault="00AE3C4C" w:rsidP="00A1733E">
      <w:pPr>
        <w:pStyle w:val="af3"/>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sidR="001C6939" w:rsidRPr="007A6C63">
        <w:rPr>
          <w:rFonts w:ascii="Times New Roman" w:hAnsi="Times New Roman" w:cs="Times New Roman"/>
          <w:sz w:val="28"/>
          <w:szCs w:val="28"/>
        </w:rPr>
        <w:t>выполнять</w:t>
      </w:r>
      <w:r w:rsidR="0098290F">
        <w:rPr>
          <w:rFonts w:ascii="Times New Roman" w:hAnsi="Times New Roman" w:cs="Times New Roman"/>
          <w:sz w:val="28"/>
          <w:szCs w:val="28"/>
        </w:rPr>
        <w:t xml:space="preserve"> </w:t>
      </w:r>
      <w:r w:rsidR="00946E0F" w:rsidRPr="007A6C63">
        <w:rPr>
          <w:rFonts w:ascii="Times New Roman" w:hAnsi="Times New Roman" w:cs="Times New Roman"/>
          <w:sz w:val="28"/>
          <w:szCs w:val="28"/>
        </w:rPr>
        <w:t>своевременно</w:t>
      </w:r>
      <w:r w:rsidR="001C6939" w:rsidRPr="007A6C63">
        <w:rPr>
          <w:rFonts w:ascii="Times New Roman" w:hAnsi="Times New Roman" w:cs="Times New Roman"/>
          <w:sz w:val="28"/>
          <w:szCs w:val="28"/>
        </w:rPr>
        <w:t xml:space="preserve">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42902" w:rsidRDefault="00542902"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6939" w:rsidRPr="007A6C63">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42902" w:rsidRDefault="00542902"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6939" w:rsidRPr="007A6C63">
        <w:rPr>
          <w:rFonts w:ascii="Times New Roman" w:hAnsi="Times New Roman" w:cs="Times New Roman"/>
          <w:sz w:val="28"/>
          <w:szCs w:val="28"/>
        </w:rPr>
        <w:t>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w:t>
      </w:r>
    </w:p>
    <w:p w:rsidR="00542902" w:rsidRDefault="00542902"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6939" w:rsidRPr="007A6C63">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542902" w:rsidRDefault="00542902"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6939" w:rsidRPr="007A6C63">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542902" w:rsidRDefault="00542902"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6939" w:rsidRPr="007A6C63">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477C3" w:rsidRDefault="007C2299"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00C4044C" w:rsidRPr="007A6C63">
        <w:rPr>
          <w:rFonts w:ascii="Times New Roman" w:hAnsi="Times New Roman" w:cs="Times New Roman"/>
          <w:sz w:val="28"/>
          <w:szCs w:val="28"/>
        </w:rPr>
        <w:t>. Заведующий</w:t>
      </w:r>
      <w:r w:rsidR="00015E4E" w:rsidRPr="007A6C63">
        <w:rPr>
          <w:rFonts w:ascii="Times New Roman" w:hAnsi="Times New Roman" w:cs="Times New Roman"/>
          <w:sz w:val="28"/>
          <w:szCs w:val="28"/>
        </w:rPr>
        <w:t xml:space="preserve"> Учреждением</w:t>
      </w:r>
      <w:r w:rsidR="001C6939" w:rsidRPr="007A6C63">
        <w:rPr>
          <w:rFonts w:ascii="Times New Roman" w:hAnsi="Times New Roman" w:cs="Times New Roman"/>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795064" w:rsidRDefault="007C2299" w:rsidP="00A1733E">
      <w:pPr>
        <w:pStyle w:val="af3"/>
        <w:ind w:firstLine="709"/>
        <w:jc w:val="both"/>
        <w:rPr>
          <w:rFonts w:ascii="Times New Roman" w:hAnsi="Times New Roman" w:cs="Times New Roman"/>
          <w:sz w:val="28"/>
          <w:szCs w:val="28"/>
        </w:rPr>
      </w:pPr>
      <w:r>
        <w:rPr>
          <w:rFonts w:ascii="Times New Roman" w:hAnsi="Times New Roman" w:cs="Times New Roman"/>
          <w:sz w:val="28"/>
          <w:szCs w:val="28"/>
        </w:rPr>
        <w:t>5.8</w:t>
      </w:r>
      <w:r w:rsidR="00795064">
        <w:rPr>
          <w:rFonts w:ascii="Times New Roman" w:hAnsi="Times New Roman" w:cs="Times New Roman"/>
          <w:sz w:val="28"/>
          <w:szCs w:val="28"/>
        </w:rPr>
        <w:t>.</w:t>
      </w:r>
      <w:r w:rsidR="00D500CA">
        <w:rPr>
          <w:rFonts w:ascii="Times New Roman" w:hAnsi="Times New Roman" w:cs="Times New Roman"/>
          <w:sz w:val="28"/>
          <w:szCs w:val="28"/>
        </w:rPr>
        <w:t xml:space="preserve"> </w:t>
      </w:r>
      <w:r w:rsidR="00795064">
        <w:rPr>
          <w:rFonts w:ascii="Times New Roman" w:hAnsi="Times New Roman" w:cs="Times New Roman"/>
          <w:sz w:val="28"/>
          <w:szCs w:val="28"/>
        </w:rPr>
        <w:t xml:space="preserve">Заведующему Учреждением </w:t>
      </w:r>
      <w:r w:rsidR="00795064" w:rsidRPr="00506C6C">
        <w:rPr>
          <w:rFonts w:ascii="Times New Roman" w:hAnsi="Times New Roman" w:cs="Times New Roman"/>
          <w:sz w:val="28"/>
          <w:szCs w:val="28"/>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sidR="00795064" w:rsidRPr="00506C6C">
          <w:rPr>
            <w:rFonts w:ascii="Times New Roman" w:hAnsi="Times New Roman" w:cs="Times New Roman"/>
            <w:sz w:val="28"/>
            <w:szCs w:val="28"/>
          </w:rPr>
          <w:t>пунктами 3</w:t>
        </w:r>
      </w:hyperlink>
      <w:r w:rsidR="00795064" w:rsidRPr="00506C6C">
        <w:rPr>
          <w:rFonts w:ascii="Times New Roman" w:hAnsi="Times New Roman" w:cs="Times New Roman"/>
          <w:sz w:val="28"/>
          <w:szCs w:val="28"/>
        </w:rPr>
        <w:t xml:space="preserve"> и </w:t>
      </w:r>
      <w:hyperlink w:anchor="Par840" w:history="1">
        <w:r w:rsidR="00795064" w:rsidRPr="00506C6C">
          <w:rPr>
            <w:rFonts w:ascii="Times New Roman" w:hAnsi="Times New Roman" w:cs="Times New Roman"/>
            <w:sz w:val="28"/>
            <w:szCs w:val="28"/>
          </w:rPr>
          <w:t>5 части 5</w:t>
        </w:r>
      </w:hyperlink>
      <w:r w:rsidR="00795064" w:rsidRPr="00506C6C">
        <w:rPr>
          <w:rFonts w:ascii="Times New Roman" w:hAnsi="Times New Roman" w:cs="Times New Roman"/>
          <w:sz w:val="28"/>
          <w:szCs w:val="28"/>
        </w:rPr>
        <w:t xml:space="preserve"> и </w:t>
      </w:r>
      <w:hyperlink w:anchor="Par845" w:history="1">
        <w:r w:rsidR="00795064" w:rsidRPr="00506C6C">
          <w:rPr>
            <w:rFonts w:ascii="Times New Roman" w:hAnsi="Times New Roman" w:cs="Times New Roman"/>
            <w:sz w:val="28"/>
            <w:szCs w:val="28"/>
          </w:rPr>
          <w:t>частью 8 статьи 47</w:t>
        </w:r>
      </w:hyperlink>
      <w:r w:rsidR="00795064" w:rsidRPr="00506C6C">
        <w:rPr>
          <w:rFonts w:ascii="Times New Roman" w:hAnsi="Times New Roman" w:cs="Times New Roman"/>
          <w:sz w:val="28"/>
          <w:szCs w:val="28"/>
        </w:rPr>
        <w:t xml:space="preserve"> Федерального закона РФ «Об образовании в Российской Федерации.</w:t>
      </w:r>
    </w:p>
    <w:p w:rsidR="00BB7948" w:rsidRPr="00506C6C" w:rsidRDefault="00BB7948" w:rsidP="00A1733E">
      <w:pPr>
        <w:pStyle w:val="af3"/>
        <w:ind w:firstLine="709"/>
        <w:jc w:val="both"/>
        <w:rPr>
          <w:rFonts w:ascii="Times New Roman" w:hAnsi="Times New Roman" w:cs="Times New Roman"/>
          <w:sz w:val="28"/>
          <w:szCs w:val="28"/>
        </w:rPr>
      </w:pPr>
    </w:p>
    <w:p w:rsidR="00B9659D" w:rsidRPr="00C16C4E" w:rsidRDefault="00B9659D" w:rsidP="00A1733E">
      <w:pPr>
        <w:pStyle w:val="ac"/>
        <w:numPr>
          <w:ilvl w:val="0"/>
          <w:numId w:val="1"/>
        </w:numPr>
        <w:tabs>
          <w:tab w:val="left" w:pos="708"/>
        </w:tabs>
        <w:jc w:val="center"/>
        <w:rPr>
          <w:b/>
          <w:sz w:val="28"/>
          <w:szCs w:val="28"/>
        </w:rPr>
      </w:pPr>
      <w:r w:rsidRPr="00C16C4E">
        <w:rPr>
          <w:b/>
          <w:sz w:val="28"/>
          <w:szCs w:val="28"/>
        </w:rPr>
        <w:t>И</w:t>
      </w:r>
      <w:r w:rsidR="007C2299">
        <w:rPr>
          <w:b/>
          <w:sz w:val="28"/>
          <w:szCs w:val="28"/>
        </w:rPr>
        <w:t>МУЩЕСТВО И ФИНАНСОВОЕ ОБЕСПЕЧЕНИЕ ДЕЯТЕЛЬНОСТИ УЧРЕЖДЕНИЯ</w:t>
      </w:r>
    </w:p>
    <w:p w:rsidR="00C16C4E" w:rsidRPr="00C16C4E" w:rsidRDefault="00C16C4E" w:rsidP="00C16C4E">
      <w:pPr>
        <w:pStyle w:val="ac"/>
        <w:tabs>
          <w:tab w:val="left" w:pos="708"/>
        </w:tabs>
        <w:rPr>
          <w:b/>
          <w:sz w:val="28"/>
          <w:szCs w:val="28"/>
        </w:rPr>
      </w:pPr>
    </w:p>
    <w:p w:rsidR="00542902" w:rsidRDefault="006F1E82"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6</w:t>
      </w:r>
      <w:r w:rsidR="00B9659D" w:rsidRPr="007A6C63">
        <w:rPr>
          <w:rFonts w:ascii="Times New Roman" w:hAnsi="Times New Roman" w:cs="Times New Roman"/>
          <w:sz w:val="28"/>
          <w:szCs w:val="28"/>
        </w:rPr>
        <w:t xml:space="preserve">.1. </w:t>
      </w:r>
      <w:proofErr w:type="gramStart"/>
      <w:r w:rsidR="00B9659D" w:rsidRPr="007A6C63">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w:t>
      </w:r>
      <w:r w:rsidR="007861E5" w:rsidRPr="007A6C63">
        <w:rPr>
          <w:rFonts w:ascii="Times New Roman" w:hAnsi="Times New Roman" w:cs="Times New Roman"/>
          <w:sz w:val="28"/>
          <w:szCs w:val="28"/>
        </w:rPr>
        <w:t xml:space="preserve">го имущества, закрепленных за </w:t>
      </w:r>
      <w:r w:rsidR="00B9659D" w:rsidRPr="007A6C63">
        <w:rPr>
          <w:rFonts w:ascii="Times New Roman" w:hAnsi="Times New Roman" w:cs="Times New Roman"/>
          <w:sz w:val="28"/>
          <w:szCs w:val="28"/>
        </w:rPr>
        <w:t>У</w:t>
      </w:r>
      <w:r w:rsidR="007861E5" w:rsidRPr="007A6C63">
        <w:rPr>
          <w:rFonts w:ascii="Times New Roman" w:hAnsi="Times New Roman" w:cs="Times New Roman"/>
          <w:sz w:val="28"/>
          <w:szCs w:val="28"/>
        </w:rPr>
        <w:t>чреждением</w:t>
      </w:r>
      <w:r w:rsidR="008C3EE7">
        <w:rPr>
          <w:rFonts w:ascii="Times New Roman" w:hAnsi="Times New Roman" w:cs="Times New Roman"/>
          <w:sz w:val="28"/>
          <w:szCs w:val="28"/>
        </w:rPr>
        <w:t xml:space="preserve"> </w:t>
      </w:r>
      <w:r w:rsidR="007861E5" w:rsidRPr="007A6C63">
        <w:rPr>
          <w:rFonts w:ascii="Times New Roman" w:hAnsi="Times New Roman" w:cs="Times New Roman"/>
          <w:sz w:val="28"/>
          <w:szCs w:val="28"/>
        </w:rPr>
        <w:t xml:space="preserve">Учредителем или приобретенных </w:t>
      </w:r>
      <w:r w:rsidR="00B9659D" w:rsidRPr="007A6C63">
        <w:rPr>
          <w:rFonts w:ascii="Times New Roman" w:hAnsi="Times New Roman" w:cs="Times New Roman"/>
          <w:sz w:val="28"/>
          <w:szCs w:val="28"/>
        </w:rPr>
        <w:t>У</w:t>
      </w:r>
      <w:r w:rsidR="007861E5"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542902" w:rsidRPr="00542902" w:rsidRDefault="006F1E82" w:rsidP="00A1733E">
      <w:pPr>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6</w:t>
      </w:r>
      <w:r w:rsidR="00B9659D" w:rsidRPr="00542902">
        <w:rPr>
          <w:rFonts w:ascii="Times New Roman" w:hAnsi="Times New Roman" w:cs="Times New Roman"/>
          <w:sz w:val="28"/>
          <w:szCs w:val="28"/>
        </w:rPr>
        <w:t>.2. Источниками фо</w:t>
      </w:r>
      <w:r w:rsidR="007861E5" w:rsidRPr="00542902">
        <w:rPr>
          <w:rFonts w:ascii="Times New Roman" w:hAnsi="Times New Roman" w:cs="Times New Roman"/>
          <w:sz w:val="28"/>
          <w:szCs w:val="28"/>
        </w:rPr>
        <w:t xml:space="preserve">рмирования финансовых средств </w:t>
      </w:r>
      <w:r w:rsidR="00B9659D" w:rsidRPr="00542902">
        <w:rPr>
          <w:rFonts w:ascii="Times New Roman" w:hAnsi="Times New Roman" w:cs="Times New Roman"/>
          <w:sz w:val="28"/>
          <w:szCs w:val="28"/>
        </w:rPr>
        <w:t>У</w:t>
      </w:r>
      <w:r w:rsidR="007861E5" w:rsidRPr="00542902">
        <w:rPr>
          <w:rFonts w:ascii="Times New Roman" w:hAnsi="Times New Roman" w:cs="Times New Roman"/>
          <w:sz w:val="28"/>
          <w:szCs w:val="28"/>
        </w:rPr>
        <w:t>чреждения</w:t>
      </w:r>
      <w:r w:rsidR="00B9659D" w:rsidRPr="00542902">
        <w:rPr>
          <w:rFonts w:ascii="Times New Roman" w:hAnsi="Times New Roman" w:cs="Times New Roman"/>
          <w:sz w:val="28"/>
          <w:szCs w:val="28"/>
        </w:rPr>
        <w:t xml:space="preserve"> являются:</w:t>
      </w:r>
    </w:p>
    <w:p w:rsidR="00542902" w:rsidRPr="00542902" w:rsidRDefault="0054290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B9659D" w:rsidRPr="00542902">
        <w:rPr>
          <w:rFonts w:ascii="Times New Roman" w:hAnsi="Times New Roman" w:cs="Times New Roman"/>
          <w:sz w:val="28"/>
          <w:szCs w:val="28"/>
        </w:rPr>
        <w:t xml:space="preserve">средства бюджета </w:t>
      </w:r>
      <w:r w:rsidR="000E1D14" w:rsidRPr="00542902">
        <w:rPr>
          <w:rFonts w:ascii="Times New Roman" w:hAnsi="Times New Roman" w:cs="Times New Roman"/>
          <w:sz w:val="28"/>
          <w:szCs w:val="28"/>
        </w:rPr>
        <w:t xml:space="preserve">Амурского муниципального района </w:t>
      </w:r>
      <w:r w:rsidR="00B9659D" w:rsidRPr="00542902">
        <w:rPr>
          <w:rFonts w:ascii="Times New Roman" w:hAnsi="Times New Roman" w:cs="Times New Roman"/>
          <w:sz w:val="28"/>
          <w:szCs w:val="28"/>
        </w:rPr>
        <w:t>в виде субсидии на выполнение муниципального задания, и иные цели;</w:t>
      </w:r>
    </w:p>
    <w:p w:rsidR="00542902" w:rsidRPr="00542902" w:rsidRDefault="0054290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B9659D" w:rsidRPr="00542902">
        <w:rPr>
          <w:rFonts w:ascii="Times New Roman" w:hAnsi="Times New Roman" w:cs="Times New Roman"/>
          <w:sz w:val="28"/>
          <w:szCs w:val="28"/>
        </w:rPr>
        <w:t>средства, поступающие от приносящей доход деятельности;</w:t>
      </w:r>
    </w:p>
    <w:p w:rsidR="00542902" w:rsidRPr="00542902" w:rsidRDefault="0054290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B9659D" w:rsidRPr="00542902">
        <w:rPr>
          <w:rFonts w:ascii="Times New Roman" w:hAnsi="Times New Roman" w:cs="Times New Roman"/>
          <w:sz w:val="28"/>
          <w:szCs w:val="28"/>
        </w:rPr>
        <w:t>другие источники в соответствии с законодательством РФ.</w:t>
      </w:r>
    </w:p>
    <w:p w:rsidR="00542902" w:rsidRDefault="006F1E82" w:rsidP="00A1733E">
      <w:pPr>
        <w:tabs>
          <w:tab w:val="left" w:pos="0"/>
        </w:tabs>
        <w:spacing w:after="0" w:line="240" w:lineRule="auto"/>
        <w:ind w:firstLine="709"/>
        <w:jc w:val="both"/>
        <w:rPr>
          <w:rFonts w:ascii="Times New Roman" w:hAnsi="Times New Roman" w:cs="Times New Roman"/>
          <w:sz w:val="28"/>
          <w:szCs w:val="28"/>
        </w:rPr>
      </w:pPr>
      <w:r w:rsidRPr="004442AF">
        <w:rPr>
          <w:rFonts w:ascii="Times New Roman" w:hAnsi="Times New Roman" w:cs="Times New Roman"/>
          <w:sz w:val="28"/>
          <w:szCs w:val="28"/>
        </w:rPr>
        <w:t>6</w:t>
      </w:r>
      <w:r w:rsidR="00795064" w:rsidRPr="004442AF">
        <w:rPr>
          <w:rFonts w:ascii="Times New Roman" w:hAnsi="Times New Roman" w:cs="Times New Roman"/>
          <w:sz w:val="28"/>
          <w:szCs w:val="28"/>
        </w:rPr>
        <w:t>.3.</w:t>
      </w:r>
      <w:r w:rsidR="00D500CA">
        <w:rPr>
          <w:rFonts w:ascii="Times New Roman" w:hAnsi="Times New Roman" w:cs="Times New Roman"/>
          <w:sz w:val="28"/>
          <w:szCs w:val="28"/>
        </w:rPr>
        <w:t xml:space="preserve"> </w:t>
      </w:r>
      <w:r w:rsidR="00B9659D" w:rsidRPr="004442AF">
        <w:rPr>
          <w:rFonts w:ascii="Times New Roman" w:hAnsi="Times New Roman" w:cs="Times New Roman"/>
          <w:sz w:val="28"/>
          <w:szCs w:val="28"/>
        </w:rPr>
        <w:t>У</w:t>
      </w:r>
      <w:r w:rsidR="00BC7768" w:rsidRPr="004442AF">
        <w:rPr>
          <w:rFonts w:ascii="Times New Roman" w:hAnsi="Times New Roman" w:cs="Times New Roman"/>
          <w:sz w:val="28"/>
          <w:szCs w:val="28"/>
        </w:rPr>
        <w:t>чреждение</w:t>
      </w:r>
      <w:r w:rsidR="00B9659D" w:rsidRPr="004442AF">
        <w:rPr>
          <w:rFonts w:ascii="Times New Roman" w:hAnsi="Times New Roman" w:cs="Times New Roman"/>
          <w:sz w:val="28"/>
          <w:szCs w:val="28"/>
        </w:rPr>
        <w:t xml:space="preserve"> вправе осуществлять приносящую доход деятельность, предусмотренную уставом, лишь постольку,</w:t>
      </w:r>
      <w:r w:rsidR="00B9659D" w:rsidRPr="00542902">
        <w:rPr>
          <w:rFonts w:ascii="Times New Roman" w:hAnsi="Times New Roman" w:cs="Times New Roman"/>
          <w:sz w:val="28"/>
          <w:szCs w:val="28"/>
        </w:rPr>
        <w:t xml:space="preserve"> поскольку это служит достижению целей, ради которых оно создано.</w:t>
      </w:r>
    </w:p>
    <w:p w:rsidR="00542902" w:rsidRDefault="006F1E8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6</w:t>
      </w:r>
      <w:r w:rsidR="00B9659D" w:rsidRPr="00542902">
        <w:rPr>
          <w:rFonts w:ascii="Times New Roman" w:hAnsi="Times New Roman" w:cs="Times New Roman"/>
          <w:sz w:val="28"/>
          <w:szCs w:val="28"/>
        </w:rPr>
        <w:t>.4.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542902" w:rsidRDefault="006F1E8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6</w:t>
      </w:r>
      <w:r w:rsidR="00795064">
        <w:rPr>
          <w:rFonts w:ascii="Times New Roman" w:hAnsi="Times New Roman" w:cs="Times New Roman"/>
          <w:sz w:val="28"/>
          <w:szCs w:val="28"/>
        </w:rPr>
        <w:t>.5.</w:t>
      </w:r>
      <w:r w:rsidR="008C3EE7">
        <w:rPr>
          <w:rFonts w:ascii="Times New Roman" w:hAnsi="Times New Roman" w:cs="Times New Roman"/>
          <w:sz w:val="28"/>
          <w:szCs w:val="28"/>
        </w:rPr>
        <w:t xml:space="preserve"> </w:t>
      </w:r>
      <w:r w:rsidR="00B9659D" w:rsidRPr="00542902">
        <w:rPr>
          <w:rFonts w:ascii="Times New Roman" w:hAnsi="Times New Roman" w:cs="Times New Roman"/>
          <w:sz w:val="28"/>
          <w:szCs w:val="28"/>
        </w:rPr>
        <w:t>У</w:t>
      </w:r>
      <w:r w:rsidR="00BC7768" w:rsidRPr="00542902">
        <w:rPr>
          <w:rFonts w:ascii="Times New Roman" w:hAnsi="Times New Roman" w:cs="Times New Roman"/>
          <w:sz w:val="28"/>
          <w:szCs w:val="28"/>
        </w:rPr>
        <w:t>чреждение</w:t>
      </w:r>
      <w:r w:rsidR="00B9659D" w:rsidRPr="007A6C63">
        <w:rPr>
          <w:rFonts w:ascii="Times New Roman" w:hAnsi="Times New Roman" w:cs="Times New Roman"/>
          <w:sz w:val="28"/>
          <w:szCs w:val="28"/>
        </w:rPr>
        <w:t xml:space="preserve"> самостоятельно осуществляет финансово-хозяйственную деятельность. Финансовые и материаль</w:t>
      </w:r>
      <w:r w:rsidR="00BC7768" w:rsidRPr="007A6C63">
        <w:rPr>
          <w:rFonts w:ascii="Times New Roman" w:hAnsi="Times New Roman" w:cs="Times New Roman"/>
          <w:sz w:val="28"/>
          <w:szCs w:val="28"/>
        </w:rPr>
        <w:t xml:space="preserve">ные средства, закрепленные за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Учредителем, используются им в соответствии с уставом и изъятию не подлежат, если иное не предусмотрено законодательством РФ.</w:t>
      </w:r>
    </w:p>
    <w:p w:rsidR="00B9659D" w:rsidRPr="007A6C63" w:rsidRDefault="006F1E82"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6</w:t>
      </w:r>
      <w:r w:rsidR="00BC7768" w:rsidRPr="007A6C63">
        <w:rPr>
          <w:rFonts w:ascii="Times New Roman" w:hAnsi="Times New Roman" w:cs="Times New Roman"/>
          <w:sz w:val="28"/>
          <w:szCs w:val="28"/>
        </w:rPr>
        <w:t xml:space="preserve">.6. Имущество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чреждения</w:t>
      </w:r>
      <w:r w:rsidR="00B9659D" w:rsidRPr="007A6C63">
        <w:rPr>
          <w:rFonts w:ascii="Times New Roman" w:hAnsi="Times New Roman" w:cs="Times New Roman"/>
          <w:sz w:val="28"/>
          <w:szCs w:val="28"/>
        </w:rPr>
        <w:t xml:space="preserve"> закрепляется за ним на праве оперативного управления в соответствии с Гражданским кодексом Российской Федерации</w:t>
      </w:r>
      <w:r w:rsidR="00BF3107" w:rsidRPr="007A6C63">
        <w:rPr>
          <w:rFonts w:ascii="Times New Roman" w:hAnsi="Times New Roman" w:cs="Times New Roman"/>
          <w:sz w:val="28"/>
          <w:szCs w:val="28"/>
        </w:rPr>
        <w:t>.</w:t>
      </w:r>
    </w:p>
    <w:p w:rsidR="00542902" w:rsidRDefault="00B9659D" w:rsidP="00A1733E">
      <w:pPr>
        <w:tabs>
          <w:tab w:val="left" w:pos="708"/>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Земельный участок, необхо</w:t>
      </w:r>
      <w:r w:rsidR="00BC7768" w:rsidRPr="007A6C63">
        <w:rPr>
          <w:rFonts w:ascii="Times New Roman" w:hAnsi="Times New Roman" w:cs="Times New Roman"/>
          <w:sz w:val="28"/>
          <w:szCs w:val="28"/>
        </w:rPr>
        <w:t xml:space="preserve">димый для выполнения </w:t>
      </w:r>
      <w:r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чреждением</w:t>
      </w:r>
      <w:r w:rsidRPr="007A6C63">
        <w:rPr>
          <w:rFonts w:ascii="Times New Roman" w:hAnsi="Times New Roman" w:cs="Times New Roman"/>
          <w:sz w:val="28"/>
          <w:szCs w:val="28"/>
        </w:rPr>
        <w:t xml:space="preserve"> своих уставных задач, принадлежит ему на праве постоянного (бессрочного) пользования.</w:t>
      </w:r>
    </w:p>
    <w:p w:rsidR="00542902" w:rsidRDefault="005919E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6</w:t>
      </w:r>
      <w:r w:rsidR="00BC7768" w:rsidRPr="007A6C63">
        <w:rPr>
          <w:rFonts w:ascii="Times New Roman" w:hAnsi="Times New Roman" w:cs="Times New Roman"/>
          <w:sz w:val="28"/>
          <w:szCs w:val="28"/>
        </w:rPr>
        <w:t xml:space="preserve">.7.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w:t>
      </w:r>
      <w:r w:rsidR="00B9659D" w:rsidRPr="007A6C63">
        <w:rPr>
          <w:rFonts w:ascii="Times New Roman" w:hAnsi="Times New Roman" w:cs="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42902" w:rsidRDefault="005919E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lastRenderedPageBreak/>
        <w:t>6</w:t>
      </w:r>
      <w:r w:rsidR="00BC7768" w:rsidRPr="007A6C63">
        <w:rPr>
          <w:rFonts w:ascii="Times New Roman" w:hAnsi="Times New Roman" w:cs="Times New Roman"/>
          <w:sz w:val="28"/>
          <w:szCs w:val="28"/>
        </w:rPr>
        <w:t xml:space="preserve">.8.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w:t>
      </w:r>
      <w:r w:rsidR="00B9659D" w:rsidRPr="007A6C63">
        <w:rPr>
          <w:rFonts w:ascii="Times New Roman" w:hAnsi="Times New Roman" w:cs="Times New Roman"/>
          <w:sz w:val="28"/>
          <w:szCs w:val="28"/>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w:t>
      </w:r>
      <w:r w:rsidR="00BC7768" w:rsidRPr="007A6C63">
        <w:rPr>
          <w:rFonts w:ascii="Times New Roman" w:hAnsi="Times New Roman" w:cs="Times New Roman"/>
          <w:sz w:val="28"/>
          <w:szCs w:val="28"/>
        </w:rPr>
        <w:t xml:space="preserve"> или приобретенным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за счет средств, выделенных ему учредителем на приобретение этого имущества.</w:t>
      </w:r>
    </w:p>
    <w:p w:rsidR="00542902" w:rsidRDefault="005919E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6</w:t>
      </w:r>
      <w:r w:rsidR="00BC7768" w:rsidRPr="007A6C63">
        <w:rPr>
          <w:rFonts w:ascii="Times New Roman" w:hAnsi="Times New Roman" w:cs="Times New Roman"/>
          <w:sz w:val="28"/>
          <w:szCs w:val="28"/>
        </w:rPr>
        <w:t xml:space="preserve">.9.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w:t>
      </w:r>
      <w:r w:rsidR="00B9659D" w:rsidRPr="007A6C63">
        <w:rPr>
          <w:rFonts w:ascii="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w:t>
      </w:r>
      <w:r w:rsidR="00BC7768" w:rsidRPr="007A6C63">
        <w:rPr>
          <w:rFonts w:ascii="Times New Roman" w:hAnsi="Times New Roman" w:cs="Times New Roman"/>
          <w:sz w:val="28"/>
          <w:szCs w:val="28"/>
        </w:rPr>
        <w:t xml:space="preserve">бственником или приобретенным </w:t>
      </w:r>
      <w:r w:rsidR="00B9659D" w:rsidRPr="007A6C63">
        <w:rPr>
          <w:rFonts w:ascii="Times New Roman" w:hAnsi="Times New Roman" w:cs="Times New Roman"/>
          <w:sz w:val="28"/>
          <w:szCs w:val="28"/>
        </w:rPr>
        <w:t>У</w:t>
      </w:r>
      <w:r w:rsidR="00BC7768"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недвижимым имуществом.</w:t>
      </w:r>
    </w:p>
    <w:p w:rsidR="00542902" w:rsidRDefault="00B9659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Остальным находящимся на праве опера</w:t>
      </w:r>
      <w:r w:rsidR="00EA3E43" w:rsidRPr="007A6C63">
        <w:rPr>
          <w:rFonts w:ascii="Times New Roman" w:hAnsi="Times New Roman" w:cs="Times New Roman"/>
          <w:sz w:val="28"/>
          <w:szCs w:val="28"/>
        </w:rPr>
        <w:t xml:space="preserve">тивного управления имуществом </w:t>
      </w:r>
      <w:r w:rsidRPr="007A6C63">
        <w:rPr>
          <w:rFonts w:ascii="Times New Roman" w:hAnsi="Times New Roman" w:cs="Times New Roman"/>
          <w:sz w:val="28"/>
          <w:szCs w:val="28"/>
        </w:rPr>
        <w:t>У</w:t>
      </w:r>
      <w:r w:rsidR="00EA3E43" w:rsidRPr="007A6C63">
        <w:rPr>
          <w:rFonts w:ascii="Times New Roman" w:hAnsi="Times New Roman" w:cs="Times New Roman"/>
          <w:sz w:val="28"/>
          <w:szCs w:val="28"/>
        </w:rPr>
        <w:t>чреждения</w:t>
      </w:r>
      <w:r w:rsidRPr="007A6C63">
        <w:rPr>
          <w:rFonts w:ascii="Times New Roman" w:hAnsi="Times New Roman" w:cs="Times New Roman"/>
          <w:sz w:val="28"/>
          <w:szCs w:val="28"/>
        </w:rPr>
        <w:t xml:space="preserve"> вправе распоряжаться самостоятельно, если иное не предусмотрено Федеральным законом от 12.01.1996 № 7-ФЗ «О некоммерческих организациях».</w:t>
      </w:r>
    </w:p>
    <w:p w:rsidR="00542902" w:rsidRDefault="005919E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6</w:t>
      </w:r>
      <w:r w:rsidR="00B9659D" w:rsidRPr="007A6C63">
        <w:rPr>
          <w:rFonts w:ascii="Times New Roman" w:hAnsi="Times New Roman" w:cs="Times New Roman"/>
          <w:sz w:val="28"/>
          <w:szCs w:val="28"/>
        </w:rPr>
        <w:t>.10. Под особо ценным движимым имуществом понимается имуществ</w:t>
      </w:r>
      <w:r w:rsidR="00EA3E43" w:rsidRPr="007A6C63">
        <w:rPr>
          <w:rFonts w:ascii="Times New Roman" w:hAnsi="Times New Roman" w:cs="Times New Roman"/>
          <w:sz w:val="28"/>
          <w:szCs w:val="28"/>
        </w:rPr>
        <w:t xml:space="preserve">о, без которого осуществление </w:t>
      </w:r>
      <w:r w:rsidR="00B9659D" w:rsidRPr="007A6C63">
        <w:rPr>
          <w:rFonts w:ascii="Times New Roman" w:hAnsi="Times New Roman" w:cs="Times New Roman"/>
          <w:sz w:val="28"/>
          <w:szCs w:val="28"/>
        </w:rPr>
        <w:t>У</w:t>
      </w:r>
      <w:r w:rsidR="00EA3E43"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своей уставной</w:t>
      </w:r>
      <w:r w:rsidR="00D06C74">
        <w:rPr>
          <w:rFonts w:ascii="Times New Roman" w:hAnsi="Times New Roman" w:cs="Times New Roman"/>
          <w:sz w:val="28"/>
          <w:szCs w:val="28"/>
        </w:rPr>
        <w:t xml:space="preserve"> деятельности будет </w:t>
      </w:r>
      <w:proofErr w:type="gramStart"/>
      <w:r w:rsidR="00D06C74">
        <w:rPr>
          <w:rFonts w:ascii="Times New Roman" w:hAnsi="Times New Roman" w:cs="Times New Roman"/>
          <w:sz w:val="28"/>
          <w:szCs w:val="28"/>
        </w:rPr>
        <w:t xml:space="preserve">существенно </w:t>
      </w:r>
      <w:r w:rsidR="00B9659D" w:rsidRPr="007A6C63">
        <w:rPr>
          <w:rFonts w:ascii="Times New Roman" w:hAnsi="Times New Roman" w:cs="Times New Roman"/>
          <w:sz w:val="28"/>
          <w:szCs w:val="28"/>
        </w:rPr>
        <w:t>затруднено</w:t>
      </w:r>
      <w:proofErr w:type="gramEnd"/>
      <w:r w:rsidR="00B9659D" w:rsidRPr="007A6C63">
        <w:rPr>
          <w:rFonts w:ascii="Times New Roman" w:hAnsi="Times New Roman" w:cs="Times New Roman"/>
          <w:sz w:val="28"/>
          <w:szCs w:val="28"/>
        </w:rPr>
        <w:t>. Виды особо ценного движимого имущества определяются в порядке, установленном Учредителем.</w:t>
      </w:r>
    </w:p>
    <w:p w:rsidR="00542902" w:rsidRDefault="00B9659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w:t>
      </w:r>
      <w:r w:rsidR="00EA3E43" w:rsidRPr="007A6C63">
        <w:rPr>
          <w:rFonts w:ascii="Times New Roman" w:hAnsi="Times New Roman" w:cs="Times New Roman"/>
          <w:sz w:val="28"/>
          <w:szCs w:val="28"/>
        </w:rPr>
        <w:t xml:space="preserve">лении указанного имущества за </w:t>
      </w:r>
      <w:r w:rsidRPr="007A6C63">
        <w:rPr>
          <w:rFonts w:ascii="Times New Roman" w:hAnsi="Times New Roman" w:cs="Times New Roman"/>
          <w:sz w:val="28"/>
          <w:szCs w:val="28"/>
        </w:rPr>
        <w:t>У</w:t>
      </w:r>
      <w:r w:rsidR="00EA3E43" w:rsidRPr="007A6C63">
        <w:rPr>
          <w:rFonts w:ascii="Times New Roman" w:hAnsi="Times New Roman" w:cs="Times New Roman"/>
          <w:sz w:val="28"/>
          <w:szCs w:val="28"/>
        </w:rPr>
        <w:t>чреждением</w:t>
      </w:r>
      <w:r w:rsidRPr="007A6C63">
        <w:rPr>
          <w:rFonts w:ascii="Times New Roman" w:hAnsi="Times New Roman" w:cs="Times New Roman"/>
          <w:sz w:val="28"/>
          <w:szCs w:val="28"/>
        </w:rPr>
        <w:t xml:space="preserve"> или о выделении средств на его приобретение.</w:t>
      </w:r>
    </w:p>
    <w:p w:rsidR="00542902" w:rsidRDefault="005919E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6</w:t>
      </w:r>
      <w:r w:rsidR="00B9659D" w:rsidRPr="007A6C63">
        <w:rPr>
          <w:rFonts w:ascii="Times New Roman" w:hAnsi="Times New Roman" w:cs="Times New Roman"/>
          <w:sz w:val="28"/>
          <w:szCs w:val="28"/>
        </w:rPr>
        <w:t>.11. В случае сдачи в аренду с согласия Учредителя недвижимого имущества и особо ценного движимог</w:t>
      </w:r>
      <w:r w:rsidR="00EA3E43" w:rsidRPr="007A6C63">
        <w:rPr>
          <w:rFonts w:ascii="Times New Roman" w:hAnsi="Times New Roman" w:cs="Times New Roman"/>
          <w:sz w:val="28"/>
          <w:szCs w:val="28"/>
        </w:rPr>
        <w:t xml:space="preserve">о имущества, закрепленного за </w:t>
      </w:r>
      <w:r w:rsidR="00B9659D" w:rsidRPr="007A6C63">
        <w:rPr>
          <w:rFonts w:ascii="Times New Roman" w:hAnsi="Times New Roman" w:cs="Times New Roman"/>
          <w:sz w:val="28"/>
          <w:szCs w:val="28"/>
        </w:rPr>
        <w:t>У</w:t>
      </w:r>
      <w:r w:rsidR="00EA3E43"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У</w:t>
      </w:r>
      <w:r w:rsidR="00EA3E43" w:rsidRPr="007A6C63">
        <w:rPr>
          <w:rFonts w:ascii="Times New Roman" w:hAnsi="Times New Roman" w:cs="Times New Roman"/>
          <w:sz w:val="28"/>
          <w:szCs w:val="28"/>
        </w:rPr>
        <w:t xml:space="preserve">чредителем или приобретенного </w:t>
      </w:r>
      <w:r w:rsidR="00B9659D" w:rsidRPr="007A6C63">
        <w:rPr>
          <w:rFonts w:ascii="Times New Roman" w:hAnsi="Times New Roman" w:cs="Times New Roman"/>
          <w:sz w:val="28"/>
          <w:szCs w:val="28"/>
        </w:rPr>
        <w:t>У</w:t>
      </w:r>
      <w:r w:rsidR="00EA3E43" w:rsidRPr="007A6C63">
        <w:rPr>
          <w:rFonts w:ascii="Times New Roman" w:hAnsi="Times New Roman" w:cs="Times New Roman"/>
          <w:sz w:val="28"/>
          <w:szCs w:val="28"/>
        </w:rPr>
        <w:t>чреждением</w:t>
      </w:r>
      <w:r w:rsidR="00B9659D" w:rsidRPr="007A6C63">
        <w:rPr>
          <w:rFonts w:ascii="Times New Roman" w:hAnsi="Times New Roman" w:cs="Times New Roman"/>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42902" w:rsidRPr="00542902" w:rsidRDefault="005919ED" w:rsidP="00A1733E">
      <w:pPr>
        <w:tabs>
          <w:tab w:val="left" w:pos="0"/>
        </w:tabs>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color w:val="000000"/>
          <w:sz w:val="28"/>
          <w:szCs w:val="28"/>
        </w:rPr>
        <w:t>6</w:t>
      </w:r>
      <w:r w:rsidR="00EA3E43" w:rsidRPr="007A6C63">
        <w:rPr>
          <w:rFonts w:ascii="Times New Roman" w:hAnsi="Times New Roman" w:cs="Times New Roman"/>
          <w:color w:val="000000"/>
          <w:sz w:val="28"/>
          <w:szCs w:val="28"/>
        </w:rPr>
        <w:t xml:space="preserve">.12. </w:t>
      </w:r>
      <w:r w:rsidR="00B9659D" w:rsidRPr="007A6C63">
        <w:rPr>
          <w:rFonts w:ascii="Times New Roman" w:hAnsi="Times New Roman" w:cs="Times New Roman"/>
          <w:color w:val="000000"/>
          <w:sz w:val="28"/>
          <w:szCs w:val="28"/>
        </w:rPr>
        <w:t>У</w:t>
      </w:r>
      <w:r w:rsidR="00EA3E43" w:rsidRPr="007A6C63">
        <w:rPr>
          <w:rFonts w:ascii="Times New Roman" w:hAnsi="Times New Roman" w:cs="Times New Roman"/>
          <w:color w:val="000000"/>
          <w:sz w:val="28"/>
          <w:szCs w:val="28"/>
        </w:rPr>
        <w:t>чреждение</w:t>
      </w:r>
      <w:r w:rsidR="00B9659D" w:rsidRPr="007A6C63">
        <w:rPr>
          <w:rFonts w:ascii="Times New Roman" w:hAnsi="Times New Roman" w:cs="Times New Roman"/>
          <w:color w:val="000000"/>
          <w:sz w:val="28"/>
          <w:szCs w:val="28"/>
        </w:rPr>
        <w:t xml:space="preserve"> в отношении денежных средств и имущества, </w:t>
      </w:r>
      <w:r w:rsidR="00B9659D" w:rsidRPr="00542902">
        <w:rPr>
          <w:rFonts w:ascii="Times New Roman" w:hAnsi="Times New Roman" w:cs="Times New Roman"/>
          <w:color w:val="000000"/>
          <w:sz w:val="28"/>
          <w:szCs w:val="28"/>
        </w:rPr>
        <w:t>закрепленного за ним на праве оперативного управления, обязано согласовывать в случаях и в порядке, установленном федеральными законами</w:t>
      </w:r>
      <w:r w:rsidR="00B9659D" w:rsidRPr="00542902">
        <w:rPr>
          <w:rFonts w:ascii="Times New Roman" w:hAnsi="Times New Roman" w:cs="Times New Roman"/>
          <w:sz w:val="28"/>
          <w:szCs w:val="28"/>
        </w:rPr>
        <w:t xml:space="preserve">, законами </w:t>
      </w:r>
      <w:r w:rsidR="009441D2" w:rsidRPr="00542902">
        <w:rPr>
          <w:rFonts w:ascii="Times New Roman" w:hAnsi="Times New Roman" w:cs="Times New Roman"/>
          <w:sz w:val="28"/>
          <w:szCs w:val="28"/>
        </w:rPr>
        <w:t xml:space="preserve">Хабаровского края </w:t>
      </w:r>
      <w:r w:rsidR="00B9659D" w:rsidRPr="00542902">
        <w:rPr>
          <w:rFonts w:ascii="Times New Roman" w:hAnsi="Times New Roman" w:cs="Times New Roman"/>
          <w:sz w:val="28"/>
          <w:szCs w:val="28"/>
        </w:rPr>
        <w:t>иными нормативными правовыми актами</w:t>
      </w:r>
      <w:r w:rsidR="00B9659D" w:rsidRPr="00542902">
        <w:rPr>
          <w:rFonts w:ascii="Times New Roman" w:hAnsi="Times New Roman" w:cs="Times New Roman"/>
          <w:color w:val="000000"/>
          <w:sz w:val="28"/>
          <w:szCs w:val="28"/>
        </w:rPr>
        <w:t>:</w:t>
      </w:r>
    </w:p>
    <w:p w:rsidR="00542902" w:rsidRPr="00542902" w:rsidRDefault="0054290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EA3E43" w:rsidRPr="00542902">
        <w:rPr>
          <w:rFonts w:ascii="Times New Roman" w:hAnsi="Times New Roman" w:cs="Times New Roman"/>
          <w:color w:val="000000"/>
          <w:sz w:val="28"/>
          <w:szCs w:val="28"/>
        </w:rPr>
        <w:t xml:space="preserve">совершение </w:t>
      </w:r>
      <w:r w:rsidR="00B9659D" w:rsidRPr="00542902">
        <w:rPr>
          <w:rFonts w:ascii="Times New Roman" w:hAnsi="Times New Roman" w:cs="Times New Roman"/>
          <w:color w:val="000000"/>
          <w:sz w:val="28"/>
          <w:szCs w:val="28"/>
        </w:rPr>
        <w:t>У</w:t>
      </w:r>
      <w:r w:rsidR="00EA3E43" w:rsidRPr="00542902">
        <w:rPr>
          <w:rFonts w:ascii="Times New Roman" w:hAnsi="Times New Roman" w:cs="Times New Roman"/>
          <w:color w:val="000000"/>
          <w:sz w:val="28"/>
          <w:szCs w:val="28"/>
        </w:rPr>
        <w:t>чреждением</w:t>
      </w:r>
      <w:r w:rsidR="00B9659D" w:rsidRPr="00542902">
        <w:rPr>
          <w:rFonts w:ascii="Times New Roman" w:hAnsi="Times New Roman" w:cs="Times New Roman"/>
          <w:color w:val="000000"/>
          <w:sz w:val="28"/>
          <w:szCs w:val="28"/>
        </w:rPr>
        <w:t xml:space="preserve"> крупных сделок и сделок, в совершении которых имеется заинтересованность;</w:t>
      </w:r>
    </w:p>
    <w:p w:rsidR="00542902" w:rsidRPr="00542902" w:rsidRDefault="00542902" w:rsidP="00A1733E">
      <w:pPr>
        <w:tabs>
          <w:tab w:val="left" w:pos="0"/>
        </w:tabs>
        <w:spacing w:after="0" w:line="240" w:lineRule="auto"/>
        <w:ind w:firstLine="709"/>
        <w:jc w:val="both"/>
        <w:rPr>
          <w:rFonts w:ascii="Times New Roman" w:hAnsi="Times New Roman" w:cs="Times New Roman"/>
          <w:sz w:val="28"/>
          <w:szCs w:val="28"/>
        </w:rPr>
      </w:pPr>
      <w:proofErr w:type="gramStart"/>
      <w:r w:rsidRPr="00542902">
        <w:rPr>
          <w:rFonts w:ascii="Times New Roman" w:hAnsi="Times New Roman" w:cs="Times New Roman"/>
          <w:sz w:val="28"/>
          <w:szCs w:val="28"/>
        </w:rPr>
        <w:t xml:space="preserve">- </w:t>
      </w:r>
      <w:r w:rsidR="00EA3E43" w:rsidRPr="00542902">
        <w:rPr>
          <w:rFonts w:ascii="Times New Roman" w:hAnsi="Times New Roman" w:cs="Times New Roman"/>
          <w:color w:val="000000"/>
          <w:sz w:val="28"/>
          <w:szCs w:val="28"/>
        </w:rPr>
        <w:t xml:space="preserve">внесение </w:t>
      </w:r>
      <w:r w:rsidR="00B9659D" w:rsidRPr="00542902">
        <w:rPr>
          <w:rFonts w:ascii="Times New Roman" w:hAnsi="Times New Roman" w:cs="Times New Roman"/>
          <w:color w:val="000000"/>
          <w:sz w:val="28"/>
          <w:szCs w:val="28"/>
        </w:rPr>
        <w:t>У</w:t>
      </w:r>
      <w:r w:rsidR="00EA3E43" w:rsidRPr="00542902">
        <w:rPr>
          <w:rFonts w:ascii="Times New Roman" w:hAnsi="Times New Roman" w:cs="Times New Roman"/>
          <w:color w:val="000000"/>
          <w:sz w:val="28"/>
          <w:szCs w:val="28"/>
        </w:rPr>
        <w:t>чреждением</w:t>
      </w:r>
      <w:r w:rsidR="00B9659D" w:rsidRPr="00542902">
        <w:rPr>
          <w:rFonts w:ascii="Times New Roman" w:hAnsi="Times New Roman" w:cs="Times New Roman"/>
          <w:color w:val="000000"/>
          <w:sz w:val="28"/>
          <w:szCs w:val="28"/>
        </w:rPr>
        <w:t xml:space="preserve">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w:t>
      </w:r>
      <w:r w:rsidR="00EA3E43" w:rsidRPr="00542902">
        <w:rPr>
          <w:rFonts w:ascii="Times New Roman" w:hAnsi="Times New Roman" w:cs="Times New Roman"/>
          <w:color w:val="000000"/>
          <w:sz w:val="28"/>
          <w:szCs w:val="28"/>
        </w:rPr>
        <w:t xml:space="preserve">ственником или приобретенного </w:t>
      </w:r>
      <w:r w:rsidR="00B9659D" w:rsidRPr="00542902">
        <w:rPr>
          <w:rFonts w:ascii="Times New Roman" w:hAnsi="Times New Roman" w:cs="Times New Roman"/>
          <w:color w:val="000000"/>
          <w:sz w:val="28"/>
          <w:szCs w:val="28"/>
        </w:rPr>
        <w:t>У</w:t>
      </w:r>
      <w:r w:rsidR="00EA3E43" w:rsidRPr="00542902">
        <w:rPr>
          <w:rFonts w:ascii="Times New Roman" w:hAnsi="Times New Roman" w:cs="Times New Roman"/>
          <w:color w:val="000000"/>
          <w:sz w:val="28"/>
          <w:szCs w:val="28"/>
        </w:rPr>
        <w:t>чреждением</w:t>
      </w:r>
      <w:r w:rsidR="00B9659D" w:rsidRPr="00542902">
        <w:rPr>
          <w:rFonts w:ascii="Times New Roman" w:hAnsi="Times New Roman" w:cs="Times New Roman"/>
          <w:color w:val="000000"/>
          <w:sz w:val="28"/>
          <w:szCs w:val="28"/>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542902" w:rsidRPr="00542902" w:rsidRDefault="00542902"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 xml:space="preserve">- </w:t>
      </w:r>
      <w:r w:rsidR="00EA3E43" w:rsidRPr="00542902">
        <w:rPr>
          <w:rFonts w:ascii="Times New Roman" w:hAnsi="Times New Roman" w:cs="Times New Roman"/>
          <w:color w:val="000000"/>
          <w:sz w:val="28"/>
          <w:szCs w:val="28"/>
        </w:rPr>
        <w:t xml:space="preserve">передачу </w:t>
      </w:r>
      <w:r w:rsidR="00B9659D" w:rsidRPr="00542902">
        <w:rPr>
          <w:rFonts w:ascii="Times New Roman" w:hAnsi="Times New Roman" w:cs="Times New Roman"/>
          <w:color w:val="000000"/>
          <w:sz w:val="28"/>
          <w:szCs w:val="28"/>
        </w:rPr>
        <w:t>У</w:t>
      </w:r>
      <w:r w:rsidR="00EA3E43" w:rsidRPr="00542902">
        <w:rPr>
          <w:rFonts w:ascii="Times New Roman" w:hAnsi="Times New Roman" w:cs="Times New Roman"/>
          <w:color w:val="000000"/>
          <w:sz w:val="28"/>
          <w:szCs w:val="28"/>
        </w:rPr>
        <w:t>чреждения</w:t>
      </w:r>
      <w:r w:rsidR="00B9659D" w:rsidRPr="00542902">
        <w:rPr>
          <w:rFonts w:ascii="Times New Roman" w:hAnsi="Times New Roman" w:cs="Times New Roman"/>
          <w:color w:val="000000"/>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w:t>
      </w:r>
      <w:r w:rsidR="00EA3E43" w:rsidRPr="00542902">
        <w:rPr>
          <w:rFonts w:ascii="Times New Roman" w:hAnsi="Times New Roman" w:cs="Times New Roman"/>
          <w:color w:val="000000"/>
          <w:sz w:val="28"/>
          <w:szCs w:val="28"/>
        </w:rPr>
        <w:t xml:space="preserve">о имущества, закрепленного за </w:t>
      </w:r>
      <w:r w:rsidR="00B9659D" w:rsidRPr="00542902">
        <w:rPr>
          <w:rFonts w:ascii="Times New Roman" w:hAnsi="Times New Roman" w:cs="Times New Roman"/>
          <w:color w:val="000000"/>
          <w:sz w:val="28"/>
          <w:szCs w:val="28"/>
        </w:rPr>
        <w:t>У</w:t>
      </w:r>
      <w:r w:rsidR="00EA3E43" w:rsidRPr="00542902">
        <w:rPr>
          <w:rFonts w:ascii="Times New Roman" w:hAnsi="Times New Roman" w:cs="Times New Roman"/>
          <w:color w:val="000000"/>
          <w:sz w:val="28"/>
          <w:szCs w:val="28"/>
        </w:rPr>
        <w:t>чреждением</w:t>
      </w:r>
      <w:r w:rsidR="00B9659D" w:rsidRPr="00542902">
        <w:rPr>
          <w:rFonts w:ascii="Times New Roman" w:hAnsi="Times New Roman" w:cs="Times New Roman"/>
          <w:color w:val="000000"/>
          <w:sz w:val="28"/>
          <w:szCs w:val="28"/>
        </w:rPr>
        <w:t xml:space="preserve"> соб</w:t>
      </w:r>
      <w:r w:rsidR="00EA3E43" w:rsidRPr="00542902">
        <w:rPr>
          <w:rFonts w:ascii="Times New Roman" w:hAnsi="Times New Roman" w:cs="Times New Roman"/>
          <w:color w:val="000000"/>
          <w:sz w:val="28"/>
          <w:szCs w:val="28"/>
        </w:rPr>
        <w:t xml:space="preserve">ственником </w:t>
      </w:r>
      <w:r w:rsidR="00EA3E43" w:rsidRPr="00542902">
        <w:rPr>
          <w:rFonts w:ascii="Times New Roman" w:hAnsi="Times New Roman" w:cs="Times New Roman"/>
          <w:color w:val="000000"/>
          <w:sz w:val="28"/>
          <w:szCs w:val="28"/>
        </w:rPr>
        <w:lastRenderedPageBreak/>
        <w:t xml:space="preserve">или приобретенного </w:t>
      </w:r>
      <w:r w:rsidR="00B9659D" w:rsidRPr="00542902">
        <w:rPr>
          <w:rFonts w:ascii="Times New Roman" w:hAnsi="Times New Roman" w:cs="Times New Roman"/>
          <w:color w:val="000000"/>
          <w:sz w:val="28"/>
          <w:szCs w:val="28"/>
        </w:rPr>
        <w:t>У</w:t>
      </w:r>
      <w:r w:rsidR="00EA3E43" w:rsidRPr="00542902">
        <w:rPr>
          <w:rFonts w:ascii="Times New Roman" w:hAnsi="Times New Roman" w:cs="Times New Roman"/>
          <w:color w:val="000000"/>
          <w:sz w:val="28"/>
          <w:szCs w:val="28"/>
        </w:rPr>
        <w:t>чреждением</w:t>
      </w:r>
      <w:r w:rsidR="00B9659D" w:rsidRPr="00542902">
        <w:rPr>
          <w:rFonts w:ascii="Times New Roman" w:hAnsi="Times New Roman" w:cs="Times New Roman"/>
          <w:color w:val="000000"/>
          <w:sz w:val="28"/>
          <w:szCs w:val="28"/>
        </w:rPr>
        <w:t xml:space="preserve"> за счет средств, выделенных ему собственником на приобретение такого имущества, а также недвижимого имущества.</w:t>
      </w:r>
    </w:p>
    <w:p w:rsidR="00C3295E" w:rsidRDefault="00B9659D" w:rsidP="00A1733E">
      <w:pPr>
        <w:tabs>
          <w:tab w:val="left" w:pos="0"/>
        </w:tabs>
        <w:spacing w:after="0" w:line="240" w:lineRule="auto"/>
        <w:ind w:firstLine="709"/>
        <w:jc w:val="both"/>
        <w:rPr>
          <w:rFonts w:ascii="Times New Roman" w:hAnsi="Times New Roman" w:cs="Times New Roman"/>
          <w:sz w:val="28"/>
          <w:szCs w:val="28"/>
        </w:rPr>
      </w:pPr>
      <w:r w:rsidRPr="00542902">
        <w:rPr>
          <w:rFonts w:ascii="Times New Roman" w:hAnsi="Times New Roman" w:cs="Times New Roman"/>
          <w:sz w:val="28"/>
          <w:szCs w:val="28"/>
        </w:rPr>
        <w:t>Недвижим</w:t>
      </w:r>
      <w:r w:rsidR="00EA3E43" w:rsidRPr="00542902">
        <w:rPr>
          <w:rFonts w:ascii="Times New Roman" w:hAnsi="Times New Roman" w:cs="Times New Roman"/>
          <w:sz w:val="28"/>
          <w:szCs w:val="28"/>
        </w:rPr>
        <w:t xml:space="preserve">ое имущество, закрепленное за </w:t>
      </w:r>
      <w:r w:rsidRPr="00542902">
        <w:rPr>
          <w:rFonts w:ascii="Times New Roman" w:hAnsi="Times New Roman" w:cs="Times New Roman"/>
          <w:sz w:val="28"/>
          <w:szCs w:val="28"/>
        </w:rPr>
        <w:t>У</w:t>
      </w:r>
      <w:r w:rsidR="00EA3E43" w:rsidRPr="00542902">
        <w:rPr>
          <w:rFonts w:ascii="Times New Roman" w:hAnsi="Times New Roman" w:cs="Times New Roman"/>
          <w:sz w:val="28"/>
          <w:szCs w:val="28"/>
        </w:rPr>
        <w:t xml:space="preserve">чреждением или приобретенное </w:t>
      </w:r>
      <w:r w:rsidRPr="00542902">
        <w:rPr>
          <w:rFonts w:ascii="Times New Roman" w:hAnsi="Times New Roman" w:cs="Times New Roman"/>
          <w:sz w:val="28"/>
          <w:szCs w:val="28"/>
        </w:rPr>
        <w:t>У</w:t>
      </w:r>
      <w:r w:rsidR="00EA3E43" w:rsidRPr="00542902">
        <w:rPr>
          <w:rFonts w:ascii="Times New Roman" w:hAnsi="Times New Roman" w:cs="Times New Roman"/>
          <w:sz w:val="28"/>
          <w:szCs w:val="28"/>
        </w:rPr>
        <w:t>чреждением</w:t>
      </w:r>
      <w:r w:rsidRPr="00542902">
        <w:rPr>
          <w:rFonts w:ascii="Times New Roman" w:hAnsi="Times New Roman" w:cs="Times New Roman"/>
          <w:sz w:val="28"/>
          <w:szCs w:val="28"/>
        </w:rPr>
        <w:t xml:space="preserve"> за счет средств, выделенных ему Учредителем на приобретение этого иму</w:t>
      </w:r>
      <w:r w:rsidR="00EA3E43" w:rsidRPr="00542902">
        <w:rPr>
          <w:rFonts w:ascii="Times New Roman" w:hAnsi="Times New Roman" w:cs="Times New Roman"/>
          <w:sz w:val="28"/>
          <w:szCs w:val="28"/>
        </w:rPr>
        <w:t xml:space="preserve">щества, а также находящееся у </w:t>
      </w:r>
      <w:r w:rsidRPr="00542902">
        <w:rPr>
          <w:rFonts w:ascii="Times New Roman" w:hAnsi="Times New Roman" w:cs="Times New Roman"/>
          <w:sz w:val="28"/>
          <w:szCs w:val="28"/>
        </w:rPr>
        <w:t>У</w:t>
      </w:r>
      <w:r w:rsidR="00EA3E43" w:rsidRPr="00542902">
        <w:rPr>
          <w:rFonts w:ascii="Times New Roman" w:hAnsi="Times New Roman" w:cs="Times New Roman"/>
          <w:sz w:val="28"/>
          <w:szCs w:val="28"/>
        </w:rPr>
        <w:t>чреждения</w:t>
      </w:r>
      <w:r w:rsidRPr="00542902">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4442AF" w:rsidRDefault="004442AF" w:rsidP="00DC6086">
      <w:pPr>
        <w:tabs>
          <w:tab w:val="left" w:pos="708"/>
        </w:tabs>
        <w:spacing w:after="0" w:line="240" w:lineRule="auto"/>
        <w:rPr>
          <w:rFonts w:ascii="Times New Roman" w:hAnsi="Times New Roman" w:cs="Times New Roman"/>
          <w:b/>
          <w:sz w:val="28"/>
          <w:szCs w:val="28"/>
        </w:rPr>
      </w:pPr>
    </w:p>
    <w:p w:rsidR="00B9659D" w:rsidRPr="00C16C4E" w:rsidRDefault="00D06C74" w:rsidP="00990F6E">
      <w:pPr>
        <w:pStyle w:val="ac"/>
        <w:numPr>
          <w:ilvl w:val="0"/>
          <w:numId w:val="1"/>
        </w:numPr>
        <w:tabs>
          <w:tab w:val="left" w:pos="708"/>
        </w:tabs>
        <w:jc w:val="center"/>
        <w:rPr>
          <w:b/>
          <w:sz w:val="28"/>
          <w:szCs w:val="28"/>
        </w:rPr>
      </w:pPr>
      <w:r>
        <w:rPr>
          <w:b/>
          <w:sz w:val="28"/>
          <w:szCs w:val="28"/>
        </w:rPr>
        <w:t>УПРАВЛЕНИЕ УЧРЕЖДЕНИЕМ</w:t>
      </w:r>
    </w:p>
    <w:p w:rsidR="00C16C4E" w:rsidRPr="00C16C4E" w:rsidRDefault="00C16C4E" w:rsidP="00C16C4E">
      <w:pPr>
        <w:pStyle w:val="ac"/>
        <w:tabs>
          <w:tab w:val="left" w:pos="708"/>
        </w:tabs>
        <w:rPr>
          <w:b/>
          <w:sz w:val="28"/>
          <w:szCs w:val="28"/>
        </w:rPr>
      </w:pPr>
    </w:p>
    <w:p w:rsidR="00D06C74" w:rsidRPr="00D06C74" w:rsidRDefault="00B65719" w:rsidP="00A1733E">
      <w:pPr>
        <w:tabs>
          <w:tab w:val="left" w:pos="70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210979">
        <w:rPr>
          <w:rFonts w:ascii="Times New Roman" w:hAnsi="Times New Roman" w:cs="Times New Roman"/>
          <w:sz w:val="28"/>
          <w:szCs w:val="28"/>
        </w:rPr>
        <w:t>.</w:t>
      </w:r>
      <w:r>
        <w:rPr>
          <w:rFonts w:ascii="Times New Roman" w:hAnsi="Times New Roman" w:cs="Times New Roman"/>
          <w:sz w:val="28"/>
          <w:szCs w:val="28"/>
        </w:rPr>
        <w:t xml:space="preserve"> В </w:t>
      </w:r>
      <w:r w:rsidRPr="00210979">
        <w:rPr>
          <w:rFonts w:ascii="Times New Roman" w:hAnsi="Times New Roman" w:cs="Times New Roman"/>
          <w:sz w:val="28"/>
          <w:szCs w:val="28"/>
        </w:rPr>
        <w:t>У</w:t>
      </w:r>
      <w:r>
        <w:rPr>
          <w:rFonts w:ascii="Times New Roman" w:hAnsi="Times New Roman" w:cs="Times New Roman"/>
          <w:sz w:val="28"/>
          <w:szCs w:val="28"/>
        </w:rPr>
        <w:t xml:space="preserve">чреждении </w:t>
      </w:r>
      <w:r w:rsidRPr="00210979">
        <w:rPr>
          <w:rFonts w:ascii="Times New Roman" w:hAnsi="Times New Roman" w:cs="Times New Roman"/>
          <w:sz w:val="28"/>
          <w:szCs w:val="28"/>
        </w:rPr>
        <w:t xml:space="preserve"> формируются коллегиальные органы у</w:t>
      </w:r>
      <w:r>
        <w:rPr>
          <w:rFonts w:ascii="Times New Roman" w:hAnsi="Times New Roman" w:cs="Times New Roman"/>
          <w:sz w:val="28"/>
          <w:szCs w:val="28"/>
        </w:rPr>
        <w:t xml:space="preserve">правления, к которым относятся общее собрание работников </w:t>
      </w:r>
      <w:r w:rsidRPr="00210979">
        <w:rPr>
          <w:rFonts w:ascii="Times New Roman" w:hAnsi="Times New Roman" w:cs="Times New Roman"/>
          <w:sz w:val="28"/>
          <w:szCs w:val="28"/>
        </w:rPr>
        <w:t>У</w:t>
      </w:r>
      <w:r>
        <w:rPr>
          <w:rFonts w:ascii="Times New Roman" w:hAnsi="Times New Roman" w:cs="Times New Roman"/>
          <w:sz w:val="28"/>
          <w:szCs w:val="28"/>
        </w:rPr>
        <w:t>чреждения, п</w:t>
      </w:r>
      <w:r w:rsidRPr="00210979">
        <w:rPr>
          <w:rFonts w:ascii="Times New Roman" w:hAnsi="Times New Roman" w:cs="Times New Roman"/>
          <w:sz w:val="28"/>
          <w:szCs w:val="28"/>
        </w:rPr>
        <w:t>едагогический совет</w:t>
      </w:r>
      <w:r>
        <w:rPr>
          <w:rFonts w:ascii="Times New Roman" w:hAnsi="Times New Roman" w:cs="Times New Roman"/>
          <w:sz w:val="28"/>
          <w:szCs w:val="28"/>
        </w:rPr>
        <w:t>, управляющий сов</w:t>
      </w:r>
      <w:r w:rsidR="00D06C74">
        <w:rPr>
          <w:rFonts w:ascii="Times New Roman" w:hAnsi="Times New Roman" w:cs="Times New Roman"/>
          <w:sz w:val="28"/>
          <w:szCs w:val="28"/>
        </w:rPr>
        <w:t xml:space="preserve">ет и представительный орган - </w:t>
      </w:r>
      <w:r w:rsidR="00D264A9">
        <w:rPr>
          <w:rFonts w:ascii="Times New Roman" w:hAnsi="Times New Roman" w:cs="Times New Roman"/>
          <w:sz w:val="28"/>
          <w:szCs w:val="28"/>
        </w:rPr>
        <w:t>общее родительское собрание</w:t>
      </w:r>
      <w:r w:rsidRPr="00210979">
        <w:rPr>
          <w:rFonts w:ascii="Times New Roman" w:hAnsi="Times New Roman" w:cs="Times New Roman"/>
          <w:sz w:val="28"/>
          <w:szCs w:val="28"/>
        </w:rPr>
        <w:t>.</w:t>
      </w:r>
      <w:r w:rsidR="009A3340">
        <w:rPr>
          <w:rFonts w:ascii="Times New Roman" w:hAnsi="Times New Roman" w:cs="Times New Roman"/>
          <w:sz w:val="28"/>
          <w:szCs w:val="28"/>
        </w:rPr>
        <w:t xml:space="preserve"> </w:t>
      </w:r>
      <w:r w:rsidR="00D06C74" w:rsidRPr="00D06C74">
        <w:rPr>
          <w:rFonts w:ascii="Times New Roman" w:eastAsia="Times New Roman" w:hAnsi="Times New Roman" w:cs="Times New Roman"/>
          <w:sz w:val="28"/>
          <w:szCs w:val="28"/>
          <w:lang w:eastAsia="ar-SA"/>
        </w:rPr>
        <w:t>Коллегиальные органы упр</w:t>
      </w:r>
      <w:r w:rsidR="00D06C74">
        <w:rPr>
          <w:rFonts w:ascii="Times New Roman" w:eastAsia="Times New Roman" w:hAnsi="Times New Roman" w:cs="Times New Roman"/>
          <w:sz w:val="28"/>
          <w:szCs w:val="28"/>
          <w:lang w:eastAsia="ar-SA"/>
        </w:rPr>
        <w:t xml:space="preserve">авления Учреждением не наделены </w:t>
      </w:r>
      <w:r w:rsidR="00D06C74" w:rsidRPr="00D06C74">
        <w:rPr>
          <w:rFonts w:ascii="Times New Roman" w:eastAsia="Times New Roman" w:hAnsi="Times New Roman" w:cs="Times New Roman"/>
          <w:sz w:val="28"/>
          <w:szCs w:val="28"/>
          <w:lang w:eastAsia="ar-SA"/>
        </w:rPr>
        <w:t>полномо</w:t>
      </w:r>
      <w:r w:rsidR="008C3EE7">
        <w:rPr>
          <w:rFonts w:ascii="Times New Roman" w:eastAsia="Times New Roman" w:hAnsi="Times New Roman" w:cs="Times New Roman"/>
          <w:sz w:val="28"/>
          <w:szCs w:val="28"/>
          <w:lang w:eastAsia="ar-SA"/>
        </w:rPr>
        <w:t xml:space="preserve">чиями самостоятельно </w:t>
      </w:r>
      <w:proofErr w:type="gramStart"/>
      <w:r w:rsidR="008C3EE7">
        <w:rPr>
          <w:rFonts w:ascii="Times New Roman" w:eastAsia="Times New Roman" w:hAnsi="Times New Roman" w:cs="Times New Roman"/>
          <w:sz w:val="28"/>
          <w:szCs w:val="28"/>
          <w:lang w:eastAsia="ar-SA"/>
        </w:rPr>
        <w:t>выступать</w:t>
      </w:r>
      <w:proofErr w:type="gramEnd"/>
      <w:r w:rsidR="008C3EE7">
        <w:rPr>
          <w:rFonts w:ascii="Times New Roman" w:eastAsia="Times New Roman" w:hAnsi="Times New Roman" w:cs="Times New Roman"/>
          <w:sz w:val="28"/>
          <w:szCs w:val="28"/>
          <w:lang w:eastAsia="ar-SA"/>
        </w:rPr>
        <w:t xml:space="preserve"> </w:t>
      </w:r>
      <w:r w:rsidR="00D06C74" w:rsidRPr="00D06C74">
        <w:rPr>
          <w:rFonts w:ascii="Times New Roman" w:eastAsia="Times New Roman" w:hAnsi="Times New Roman" w:cs="Times New Roman"/>
          <w:sz w:val="28"/>
          <w:szCs w:val="28"/>
          <w:lang w:eastAsia="ar-SA"/>
        </w:rPr>
        <w:t>от имени Учреждения и действовать в интересах Учреждения.</w:t>
      </w:r>
    </w:p>
    <w:p w:rsidR="00B65719" w:rsidRPr="000A79C8" w:rsidRDefault="001A396D" w:rsidP="00A1733E">
      <w:pPr>
        <w:tabs>
          <w:tab w:val="left" w:pos="70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65719" w:rsidRPr="000A79C8">
        <w:rPr>
          <w:rFonts w:ascii="Times New Roman" w:hAnsi="Times New Roman" w:cs="Times New Roman"/>
          <w:sz w:val="28"/>
          <w:szCs w:val="28"/>
        </w:rPr>
        <w:t>.2.</w:t>
      </w:r>
      <w:r w:rsidR="008C3EE7">
        <w:rPr>
          <w:rFonts w:ascii="Times New Roman" w:hAnsi="Times New Roman" w:cs="Times New Roman"/>
          <w:sz w:val="28"/>
          <w:szCs w:val="28"/>
        </w:rPr>
        <w:t xml:space="preserve"> </w:t>
      </w:r>
      <w:r w:rsidR="00B65719" w:rsidRPr="000A79C8">
        <w:rPr>
          <w:rFonts w:ascii="Times New Roman" w:hAnsi="Times New Roman" w:cs="Times New Roman"/>
          <w:sz w:val="28"/>
          <w:szCs w:val="28"/>
        </w:rPr>
        <w:t>Родители (законные представители) несовершеннолетних воспитанников имеют право принимать участие в управлении Учреждение через кол</w:t>
      </w:r>
      <w:r w:rsidR="00D06C74">
        <w:rPr>
          <w:rFonts w:ascii="Times New Roman" w:hAnsi="Times New Roman" w:cs="Times New Roman"/>
          <w:sz w:val="28"/>
          <w:szCs w:val="28"/>
        </w:rPr>
        <w:t>легиальные органы управления – о</w:t>
      </w:r>
      <w:r w:rsidR="00B65719" w:rsidRPr="000A79C8">
        <w:rPr>
          <w:rFonts w:ascii="Times New Roman" w:hAnsi="Times New Roman" w:cs="Times New Roman"/>
          <w:sz w:val="28"/>
          <w:szCs w:val="28"/>
        </w:rPr>
        <w:t xml:space="preserve">бщее собрание родителей и </w:t>
      </w:r>
      <w:r w:rsidR="00D06C74">
        <w:rPr>
          <w:rFonts w:ascii="Times New Roman" w:hAnsi="Times New Roman" w:cs="Times New Roman"/>
          <w:sz w:val="28"/>
          <w:szCs w:val="28"/>
        </w:rPr>
        <w:t>у</w:t>
      </w:r>
      <w:r w:rsidR="00B65719" w:rsidRPr="00C71DA5">
        <w:rPr>
          <w:rFonts w:ascii="Times New Roman" w:hAnsi="Times New Roman" w:cs="Times New Roman"/>
          <w:sz w:val="28"/>
          <w:szCs w:val="28"/>
        </w:rPr>
        <w:t>правляющий совет.</w:t>
      </w:r>
    </w:p>
    <w:p w:rsidR="00B65719" w:rsidRPr="001F1514" w:rsidRDefault="001A396D" w:rsidP="00A1733E">
      <w:pPr>
        <w:tabs>
          <w:tab w:val="left" w:pos="708"/>
        </w:tabs>
        <w:autoSpaceDE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B65719">
        <w:rPr>
          <w:rFonts w:ascii="Times New Roman" w:hAnsi="Times New Roman" w:cs="Times New Roman"/>
          <w:sz w:val="28"/>
          <w:szCs w:val="28"/>
        </w:rPr>
        <w:t>.3.</w:t>
      </w:r>
      <w:r w:rsidR="008C3EE7">
        <w:rPr>
          <w:rFonts w:ascii="Times New Roman" w:hAnsi="Times New Roman" w:cs="Times New Roman"/>
          <w:sz w:val="28"/>
          <w:szCs w:val="28"/>
        </w:rPr>
        <w:t xml:space="preserve"> </w:t>
      </w:r>
      <w:r w:rsidR="00B65719">
        <w:rPr>
          <w:rFonts w:ascii="Times New Roman" w:hAnsi="Times New Roman" w:cs="Times New Roman"/>
          <w:sz w:val="28"/>
          <w:szCs w:val="28"/>
        </w:rPr>
        <w:t xml:space="preserve">Коллегиальные органы управления </w:t>
      </w:r>
      <w:r w:rsidR="008A17C7">
        <w:rPr>
          <w:rFonts w:ascii="Times New Roman" w:hAnsi="Times New Roman" w:cs="Times New Roman"/>
          <w:sz w:val="28"/>
          <w:szCs w:val="28"/>
        </w:rPr>
        <w:t>создаются в</w:t>
      </w:r>
      <w:r w:rsidR="008C3EE7">
        <w:rPr>
          <w:rFonts w:ascii="Times New Roman" w:hAnsi="Times New Roman" w:cs="Times New Roman"/>
          <w:sz w:val="28"/>
          <w:szCs w:val="28"/>
        </w:rPr>
        <w:t xml:space="preserve"> </w:t>
      </w:r>
      <w:r w:rsidR="00B65719" w:rsidRPr="00210979">
        <w:rPr>
          <w:rFonts w:ascii="Times New Roman" w:hAnsi="Times New Roman" w:cs="Times New Roman"/>
          <w:sz w:val="28"/>
          <w:szCs w:val="28"/>
        </w:rPr>
        <w:t xml:space="preserve">целях учета мнения родителей (законных представителей) воспитанников и </w:t>
      </w:r>
      <w:r w:rsidR="00B65719" w:rsidRPr="008A17C7">
        <w:rPr>
          <w:rFonts w:ascii="Times New Roman" w:hAnsi="Times New Roman" w:cs="Times New Roman"/>
          <w:sz w:val="28"/>
          <w:szCs w:val="28"/>
        </w:rPr>
        <w:t>работников</w:t>
      </w:r>
      <w:r w:rsidR="00B65719">
        <w:rPr>
          <w:rFonts w:ascii="Times New Roman" w:hAnsi="Times New Roman" w:cs="Times New Roman"/>
          <w:sz w:val="28"/>
          <w:szCs w:val="28"/>
        </w:rPr>
        <w:t xml:space="preserve"> по вопросам управления </w:t>
      </w:r>
      <w:r w:rsidR="00B65719" w:rsidRPr="00210979">
        <w:rPr>
          <w:rFonts w:ascii="Times New Roman" w:hAnsi="Times New Roman" w:cs="Times New Roman"/>
          <w:sz w:val="28"/>
          <w:szCs w:val="28"/>
        </w:rPr>
        <w:t>У</w:t>
      </w:r>
      <w:r w:rsidR="00B65719">
        <w:rPr>
          <w:rFonts w:ascii="Times New Roman" w:hAnsi="Times New Roman" w:cs="Times New Roman"/>
          <w:sz w:val="28"/>
          <w:szCs w:val="28"/>
        </w:rPr>
        <w:t xml:space="preserve">чреждением и при принятии </w:t>
      </w:r>
      <w:r w:rsidR="00B65719" w:rsidRPr="00210979">
        <w:rPr>
          <w:rFonts w:ascii="Times New Roman" w:hAnsi="Times New Roman" w:cs="Times New Roman"/>
          <w:sz w:val="28"/>
          <w:szCs w:val="28"/>
        </w:rPr>
        <w:t xml:space="preserve">локальных нормативных актов, затрагивающих их права и законные интересы, </w:t>
      </w:r>
      <w:r w:rsidR="00B65719" w:rsidRPr="00630B19">
        <w:rPr>
          <w:rFonts w:ascii="Times New Roman" w:hAnsi="Times New Roman" w:cs="Times New Roman"/>
          <w:sz w:val="28"/>
          <w:szCs w:val="28"/>
        </w:rPr>
        <w:t>по инициативе родителей (законных представителей) воспитанников и работников</w:t>
      </w:r>
      <w:r w:rsidR="00630B19" w:rsidRPr="00630B19">
        <w:rPr>
          <w:rFonts w:ascii="Times New Roman" w:hAnsi="Times New Roman" w:cs="Times New Roman"/>
          <w:sz w:val="28"/>
          <w:szCs w:val="28"/>
        </w:rPr>
        <w:t xml:space="preserve"> Учреждения</w:t>
      </w:r>
      <w:r w:rsidR="00B65719" w:rsidRPr="00630B19">
        <w:rPr>
          <w:rFonts w:ascii="Times New Roman" w:hAnsi="Times New Roman" w:cs="Times New Roman"/>
          <w:sz w:val="28"/>
          <w:szCs w:val="28"/>
        </w:rPr>
        <w:t>.</w:t>
      </w:r>
    </w:p>
    <w:p w:rsidR="00D264A9" w:rsidRDefault="001A396D"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65719">
        <w:rPr>
          <w:rFonts w:ascii="Times New Roman" w:hAnsi="Times New Roman" w:cs="Times New Roman"/>
          <w:sz w:val="28"/>
          <w:szCs w:val="28"/>
        </w:rPr>
        <w:t>.4.</w:t>
      </w:r>
      <w:r w:rsidR="009A3340">
        <w:rPr>
          <w:rFonts w:ascii="Times New Roman" w:hAnsi="Times New Roman" w:cs="Times New Roman"/>
          <w:sz w:val="28"/>
          <w:szCs w:val="28"/>
        </w:rPr>
        <w:t xml:space="preserve"> </w:t>
      </w:r>
      <w:r w:rsidR="005E54F4" w:rsidRPr="008C3EE7">
        <w:rPr>
          <w:rFonts w:ascii="Times New Roman" w:hAnsi="Times New Roman" w:cs="Times New Roman"/>
          <w:sz w:val="28"/>
          <w:szCs w:val="28"/>
        </w:rPr>
        <w:t>Общее собрание работников</w:t>
      </w:r>
      <w:r w:rsidR="005E54F4">
        <w:rPr>
          <w:rFonts w:ascii="Times New Roman" w:hAnsi="Times New Roman" w:cs="Times New Roman"/>
          <w:sz w:val="28"/>
          <w:szCs w:val="28"/>
        </w:rPr>
        <w:t xml:space="preserve"> (далее - Собрание) является коллегиальным органом управления Учреждением, </w:t>
      </w:r>
      <w:r w:rsidR="00415526">
        <w:rPr>
          <w:rFonts w:ascii="Times New Roman" w:hAnsi="Times New Roman" w:cs="Times New Roman"/>
          <w:sz w:val="28"/>
          <w:szCs w:val="28"/>
        </w:rPr>
        <w:t>осуществляющее полномочия</w:t>
      </w:r>
      <w:r w:rsidR="00D264A9" w:rsidRPr="00D264A9">
        <w:rPr>
          <w:rFonts w:ascii="Times New Roman" w:hAnsi="Times New Roman" w:cs="Times New Roman"/>
          <w:sz w:val="28"/>
          <w:szCs w:val="28"/>
        </w:rPr>
        <w:t xml:space="preserve"> трудового коллектива на основе сочетания принципов единоначалия и коллегиальности.</w:t>
      </w:r>
    </w:p>
    <w:p w:rsidR="005E54F4" w:rsidRDefault="00D264A9" w:rsidP="00A1733E">
      <w:pPr>
        <w:spacing w:after="0" w:line="240" w:lineRule="auto"/>
        <w:ind w:firstLine="709"/>
        <w:jc w:val="both"/>
        <w:rPr>
          <w:rFonts w:ascii="Times New Roman" w:hAnsi="Times New Roman" w:cs="Times New Roman"/>
          <w:sz w:val="28"/>
          <w:szCs w:val="28"/>
        </w:rPr>
      </w:pPr>
      <w:r w:rsidRPr="00D264A9">
        <w:rPr>
          <w:rFonts w:ascii="Times New Roman" w:hAnsi="Times New Roman" w:cs="Times New Roman"/>
          <w:sz w:val="28"/>
          <w:szCs w:val="28"/>
        </w:rPr>
        <w:t>7.5.</w:t>
      </w:r>
      <w:r w:rsidR="009A3340">
        <w:rPr>
          <w:rFonts w:ascii="Times New Roman" w:hAnsi="Times New Roman" w:cs="Times New Roman"/>
          <w:sz w:val="28"/>
          <w:szCs w:val="28"/>
        </w:rPr>
        <w:t xml:space="preserve"> </w:t>
      </w:r>
      <w:r w:rsidR="005E54F4">
        <w:rPr>
          <w:rFonts w:ascii="Times New Roman" w:hAnsi="Times New Roman" w:cs="Times New Roman"/>
          <w:sz w:val="28"/>
          <w:szCs w:val="28"/>
        </w:rPr>
        <w:t xml:space="preserve">Основной задачей Собрания является коллегиальное решение важных </w:t>
      </w:r>
      <w:proofErr w:type="gramStart"/>
      <w:r w:rsidR="005E54F4">
        <w:rPr>
          <w:rFonts w:ascii="Times New Roman" w:hAnsi="Times New Roman" w:cs="Times New Roman"/>
          <w:sz w:val="28"/>
          <w:szCs w:val="28"/>
        </w:rPr>
        <w:t>вопросов жизнедеятельности коллектива работников Учреждения</w:t>
      </w:r>
      <w:proofErr w:type="gramEnd"/>
      <w:r w:rsidR="005E54F4">
        <w:rPr>
          <w:rFonts w:ascii="Times New Roman" w:hAnsi="Times New Roman" w:cs="Times New Roman"/>
          <w:sz w:val="28"/>
          <w:szCs w:val="28"/>
        </w:rPr>
        <w:t>.</w:t>
      </w:r>
    </w:p>
    <w:p w:rsidR="00D264A9" w:rsidRDefault="005E54F4"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9A3340">
        <w:rPr>
          <w:rFonts w:ascii="Times New Roman" w:hAnsi="Times New Roman" w:cs="Times New Roman"/>
          <w:sz w:val="28"/>
          <w:szCs w:val="28"/>
        </w:rPr>
        <w:t xml:space="preserve"> </w:t>
      </w:r>
      <w:r>
        <w:rPr>
          <w:rFonts w:ascii="Times New Roman" w:hAnsi="Times New Roman" w:cs="Times New Roman"/>
          <w:sz w:val="28"/>
          <w:szCs w:val="28"/>
        </w:rPr>
        <w:t xml:space="preserve">Собрание </w:t>
      </w:r>
      <w:r w:rsidR="00D264A9" w:rsidRPr="00D264A9">
        <w:rPr>
          <w:rFonts w:ascii="Times New Roman" w:hAnsi="Times New Roman" w:cs="Times New Roman"/>
          <w:sz w:val="28"/>
          <w:szCs w:val="28"/>
        </w:rPr>
        <w:t>является постоянно действующим органом и осуществляет свою деятельность в соответствии с Положением об общем собрании работников.</w:t>
      </w:r>
    </w:p>
    <w:p w:rsidR="00630B19" w:rsidRDefault="00630B19" w:rsidP="00A1733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7.7.</w:t>
      </w:r>
      <w:r w:rsidR="009A3340">
        <w:rPr>
          <w:rFonts w:ascii="Times New Roman" w:eastAsia="Times New Roman" w:hAnsi="Times New Roman" w:cs="Times New Roman"/>
          <w:sz w:val="28"/>
          <w:szCs w:val="28"/>
        </w:rPr>
        <w:t xml:space="preserve"> </w:t>
      </w:r>
      <w:r w:rsidRPr="00163EBC">
        <w:rPr>
          <w:rFonts w:ascii="Times New Roman" w:eastAsia="Times New Roman" w:hAnsi="Times New Roman" w:cs="Times New Roman"/>
          <w:sz w:val="28"/>
          <w:szCs w:val="28"/>
        </w:rPr>
        <w:t xml:space="preserve">Срок полномочий </w:t>
      </w:r>
      <w:r>
        <w:rPr>
          <w:rFonts w:ascii="Times New Roman" w:eastAsia="Times New Roman" w:hAnsi="Times New Roman" w:cs="Times New Roman"/>
          <w:sz w:val="28"/>
          <w:szCs w:val="28"/>
        </w:rPr>
        <w:t>Собрания бессрочный.</w:t>
      </w:r>
    </w:p>
    <w:p w:rsidR="00CD35AA" w:rsidRPr="00CD35AA" w:rsidRDefault="001A396D" w:rsidP="00A1733E">
      <w:pPr>
        <w:tabs>
          <w:tab w:val="left" w:pos="708"/>
        </w:tabs>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7</w:t>
      </w:r>
      <w:r w:rsidR="00630B19">
        <w:rPr>
          <w:rFonts w:ascii="Times New Roman" w:hAnsi="Times New Roman" w:cs="Times New Roman"/>
          <w:sz w:val="28"/>
          <w:szCs w:val="28"/>
        </w:rPr>
        <w:t>.8</w:t>
      </w:r>
      <w:r w:rsidR="00D264A9" w:rsidRPr="00CD35AA">
        <w:rPr>
          <w:rFonts w:ascii="Times New Roman" w:hAnsi="Times New Roman" w:cs="Times New Roman"/>
          <w:sz w:val="28"/>
          <w:szCs w:val="28"/>
        </w:rPr>
        <w:t>.</w:t>
      </w:r>
      <w:r w:rsidR="009A3340">
        <w:rPr>
          <w:rFonts w:ascii="Times New Roman" w:hAnsi="Times New Roman" w:cs="Times New Roman"/>
          <w:sz w:val="28"/>
          <w:szCs w:val="28"/>
        </w:rPr>
        <w:t xml:space="preserve"> </w:t>
      </w:r>
      <w:r w:rsidR="00D264A9" w:rsidRPr="00CD35AA">
        <w:rPr>
          <w:rFonts w:ascii="Times New Roman" w:hAnsi="Times New Roman" w:cs="Times New Roman"/>
          <w:sz w:val="28"/>
          <w:szCs w:val="28"/>
        </w:rPr>
        <w:t xml:space="preserve">Основные компетенции </w:t>
      </w:r>
      <w:r w:rsidR="00B65719" w:rsidRPr="00CD35AA">
        <w:rPr>
          <w:rFonts w:ascii="Times New Roman" w:hAnsi="Times New Roman" w:cs="Times New Roman"/>
          <w:sz w:val="28"/>
          <w:szCs w:val="28"/>
        </w:rPr>
        <w:t>Собрания:</w:t>
      </w:r>
    </w:p>
    <w:p w:rsidR="00591BA9" w:rsidRDefault="00CB5B65"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3340">
        <w:rPr>
          <w:rFonts w:ascii="Times New Roman" w:hAnsi="Times New Roman" w:cs="Times New Roman"/>
          <w:sz w:val="28"/>
          <w:szCs w:val="28"/>
        </w:rPr>
        <w:t xml:space="preserve"> </w:t>
      </w:r>
      <w:r w:rsidR="00CD35AA" w:rsidRPr="00BF4BA2">
        <w:rPr>
          <w:rFonts w:ascii="Times New Roman" w:hAnsi="Times New Roman" w:cs="Times New Roman"/>
          <w:sz w:val="28"/>
          <w:szCs w:val="28"/>
        </w:rPr>
        <w:t>принимает локальн</w:t>
      </w:r>
      <w:r w:rsidRPr="00BF4BA2">
        <w:rPr>
          <w:rFonts w:ascii="Times New Roman" w:hAnsi="Times New Roman" w:cs="Times New Roman"/>
          <w:sz w:val="28"/>
          <w:szCs w:val="28"/>
        </w:rPr>
        <w:t>ые</w:t>
      </w:r>
      <w:r w:rsidR="00CD35AA" w:rsidRPr="00BF4BA2">
        <w:rPr>
          <w:rFonts w:ascii="Times New Roman" w:hAnsi="Times New Roman" w:cs="Times New Roman"/>
          <w:sz w:val="28"/>
          <w:szCs w:val="28"/>
        </w:rPr>
        <w:t xml:space="preserve"> акты</w:t>
      </w:r>
      <w:r w:rsidR="0064293C" w:rsidRPr="00BF4BA2">
        <w:rPr>
          <w:rFonts w:ascii="Times New Roman" w:hAnsi="Times New Roman" w:cs="Times New Roman"/>
          <w:sz w:val="28"/>
          <w:szCs w:val="28"/>
        </w:rPr>
        <w:t xml:space="preserve">, </w:t>
      </w:r>
      <w:r w:rsidRPr="00BF4BA2">
        <w:rPr>
          <w:rFonts w:ascii="Times New Roman" w:hAnsi="Times New Roman" w:cs="Times New Roman"/>
          <w:sz w:val="28"/>
          <w:szCs w:val="28"/>
        </w:rPr>
        <w:t xml:space="preserve">содержащие нормы трудового права, </w:t>
      </w:r>
      <w:r w:rsidR="00591BA9" w:rsidRPr="00BF4BA2">
        <w:rPr>
          <w:rFonts w:ascii="Times New Roman" w:hAnsi="Times New Roman" w:cs="Times New Roman"/>
          <w:sz w:val="28"/>
          <w:szCs w:val="28"/>
        </w:rPr>
        <w:t>изменения</w:t>
      </w:r>
      <w:r w:rsidRPr="00BF4BA2">
        <w:rPr>
          <w:rFonts w:ascii="Times New Roman" w:hAnsi="Times New Roman" w:cs="Times New Roman"/>
          <w:sz w:val="28"/>
          <w:szCs w:val="28"/>
        </w:rPr>
        <w:t xml:space="preserve"> и дополнени</w:t>
      </w:r>
      <w:r w:rsidR="00591BA9" w:rsidRPr="00BF4BA2">
        <w:rPr>
          <w:rFonts w:ascii="Times New Roman" w:hAnsi="Times New Roman" w:cs="Times New Roman"/>
          <w:sz w:val="28"/>
          <w:szCs w:val="28"/>
        </w:rPr>
        <w:t>я</w:t>
      </w:r>
      <w:r w:rsidRPr="00BF4BA2">
        <w:rPr>
          <w:rFonts w:ascii="Times New Roman" w:hAnsi="Times New Roman" w:cs="Times New Roman"/>
          <w:sz w:val="28"/>
          <w:szCs w:val="28"/>
        </w:rPr>
        <w:t xml:space="preserve"> к ним</w:t>
      </w:r>
      <w:r w:rsidR="00591BA9" w:rsidRPr="00BF4BA2">
        <w:rPr>
          <w:rFonts w:ascii="Times New Roman" w:hAnsi="Times New Roman" w:cs="Times New Roman"/>
          <w:sz w:val="28"/>
          <w:szCs w:val="28"/>
        </w:rPr>
        <w:t xml:space="preserve">, в том числе </w:t>
      </w:r>
      <w:r w:rsidR="00591BA9" w:rsidRPr="00D264A9">
        <w:rPr>
          <w:rFonts w:ascii="Times New Roman" w:hAnsi="Times New Roman" w:cs="Times New Roman"/>
          <w:sz w:val="28"/>
          <w:szCs w:val="28"/>
        </w:rPr>
        <w:t>Положен</w:t>
      </w:r>
      <w:r w:rsidR="00863CDF">
        <w:rPr>
          <w:rFonts w:ascii="Times New Roman" w:hAnsi="Times New Roman" w:cs="Times New Roman"/>
          <w:sz w:val="28"/>
          <w:szCs w:val="28"/>
        </w:rPr>
        <w:t>ие об общем собрании работников;</w:t>
      </w:r>
    </w:p>
    <w:p w:rsidR="00CD35AA" w:rsidRPr="00CD35AA"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 xml:space="preserve">- рассматривает вопросы  и </w:t>
      </w:r>
      <w:r w:rsidR="00CB5B65">
        <w:rPr>
          <w:rFonts w:ascii="Times New Roman" w:hAnsi="Times New Roman" w:cs="Times New Roman"/>
          <w:sz w:val="28"/>
          <w:szCs w:val="28"/>
        </w:rPr>
        <w:t xml:space="preserve">вносит </w:t>
      </w:r>
      <w:r w:rsidRPr="00CD35AA">
        <w:rPr>
          <w:rFonts w:ascii="Times New Roman" w:hAnsi="Times New Roman" w:cs="Times New Roman"/>
          <w:sz w:val="28"/>
          <w:szCs w:val="28"/>
        </w:rPr>
        <w:t>предложения по охране жизни и здоровья воспитанников, работников, поддержания безопасных условий труда в Учреждении;</w:t>
      </w:r>
    </w:p>
    <w:p w:rsidR="00CD35AA" w:rsidRPr="00CD35AA"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lastRenderedPageBreak/>
        <w:t>-</w:t>
      </w:r>
      <w:r w:rsidR="009A3340">
        <w:rPr>
          <w:rFonts w:ascii="Times New Roman" w:hAnsi="Times New Roman" w:cs="Times New Roman"/>
          <w:sz w:val="28"/>
          <w:szCs w:val="28"/>
        </w:rPr>
        <w:t xml:space="preserve"> </w:t>
      </w:r>
      <w:r w:rsidRPr="00CD35AA">
        <w:rPr>
          <w:rFonts w:ascii="Times New Roman" w:hAnsi="Times New Roman" w:cs="Times New Roman"/>
          <w:sz w:val="28"/>
          <w:szCs w:val="28"/>
        </w:rPr>
        <w:t>вносит предложения по улучшению финансово-хозяйственной деятельности Учреждения;</w:t>
      </w:r>
    </w:p>
    <w:p w:rsidR="00CD35AA" w:rsidRPr="00CD35AA"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w:t>
      </w:r>
      <w:r w:rsidR="009A3340">
        <w:rPr>
          <w:rFonts w:ascii="Times New Roman" w:hAnsi="Times New Roman" w:cs="Times New Roman"/>
          <w:sz w:val="28"/>
          <w:szCs w:val="28"/>
        </w:rPr>
        <w:t xml:space="preserve"> </w:t>
      </w:r>
      <w:r w:rsidRPr="00CD35AA">
        <w:rPr>
          <w:rFonts w:ascii="Times New Roman" w:hAnsi="Times New Roman" w:cs="Times New Roman"/>
          <w:sz w:val="28"/>
          <w:szCs w:val="28"/>
        </w:rPr>
        <w:t xml:space="preserve">заслушивает отчеты главного бухгалтера о </w:t>
      </w:r>
      <w:r w:rsidR="0064293C">
        <w:rPr>
          <w:rFonts w:ascii="Times New Roman" w:hAnsi="Times New Roman" w:cs="Times New Roman"/>
          <w:sz w:val="28"/>
          <w:szCs w:val="28"/>
        </w:rPr>
        <w:t xml:space="preserve">поступлении и </w:t>
      </w:r>
      <w:r w:rsidRPr="00CD35AA">
        <w:rPr>
          <w:rFonts w:ascii="Times New Roman" w:hAnsi="Times New Roman" w:cs="Times New Roman"/>
          <w:sz w:val="28"/>
          <w:szCs w:val="28"/>
        </w:rPr>
        <w:t xml:space="preserve">расходовании </w:t>
      </w:r>
      <w:r w:rsidR="0064293C">
        <w:rPr>
          <w:rFonts w:ascii="Times New Roman" w:hAnsi="Times New Roman" w:cs="Times New Roman"/>
          <w:sz w:val="28"/>
          <w:szCs w:val="28"/>
        </w:rPr>
        <w:t xml:space="preserve">финансовых и материальных </w:t>
      </w:r>
      <w:r w:rsidRPr="00CD35AA">
        <w:rPr>
          <w:rFonts w:ascii="Times New Roman" w:hAnsi="Times New Roman" w:cs="Times New Roman"/>
          <w:sz w:val="28"/>
          <w:szCs w:val="28"/>
        </w:rPr>
        <w:t>средств</w:t>
      </w:r>
      <w:r w:rsidR="0064293C">
        <w:rPr>
          <w:rFonts w:ascii="Times New Roman" w:hAnsi="Times New Roman" w:cs="Times New Roman"/>
          <w:sz w:val="28"/>
          <w:szCs w:val="28"/>
        </w:rPr>
        <w:t xml:space="preserve"> из бюджетных и внебюджетных источников</w:t>
      </w:r>
      <w:r w:rsidRPr="00CD35AA">
        <w:rPr>
          <w:rFonts w:ascii="Times New Roman" w:hAnsi="Times New Roman" w:cs="Times New Roman"/>
          <w:sz w:val="28"/>
          <w:szCs w:val="28"/>
        </w:rPr>
        <w:t>;</w:t>
      </w:r>
    </w:p>
    <w:p w:rsidR="00CD35AA" w:rsidRPr="00CD35AA"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 заслушивает отчеты о работе заведующего Учреждением, заместителя заведую</w:t>
      </w:r>
      <w:r w:rsidR="00F75518">
        <w:rPr>
          <w:rFonts w:ascii="Times New Roman" w:hAnsi="Times New Roman" w:cs="Times New Roman"/>
          <w:sz w:val="28"/>
          <w:szCs w:val="28"/>
        </w:rPr>
        <w:t>щего по</w:t>
      </w:r>
      <w:r w:rsidRPr="00CD35AA">
        <w:rPr>
          <w:rFonts w:ascii="Times New Roman" w:hAnsi="Times New Roman" w:cs="Times New Roman"/>
          <w:sz w:val="28"/>
          <w:szCs w:val="28"/>
        </w:rPr>
        <w:t xml:space="preserve"> админист</w:t>
      </w:r>
      <w:r w:rsidR="0064293C">
        <w:rPr>
          <w:rFonts w:ascii="Times New Roman" w:hAnsi="Times New Roman" w:cs="Times New Roman"/>
          <w:sz w:val="28"/>
          <w:szCs w:val="28"/>
        </w:rPr>
        <w:t xml:space="preserve">ративно – хозяйственной работе </w:t>
      </w:r>
      <w:r w:rsidRPr="00CD35AA">
        <w:rPr>
          <w:rFonts w:ascii="Times New Roman" w:hAnsi="Times New Roman" w:cs="Times New Roman"/>
          <w:sz w:val="28"/>
          <w:szCs w:val="28"/>
        </w:rPr>
        <w:t>и других работников, вносит на рассмотрение администрации предложения по совершенствованию их работы;</w:t>
      </w:r>
    </w:p>
    <w:p w:rsidR="00CD35AA" w:rsidRPr="00CD35AA"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 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w:t>
      </w:r>
      <w:r w:rsidR="00CB5B65">
        <w:rPr>
          <w:rFonts w:ascii="Times New Roman" w:hAnsi="Times New Roman" w:cs="Times New Roman"/>
          <w:sz w:val="28"/>
          <w:szCs w:val="28"/>
        </w:rPr>
        <w:t>реждения, его самоуправляемости</w:t>
      </w:r>
      <w:r w:rsidRPr="00CD35AA">
        <w:rPr>
          <w:rFonts w:ascii="Times New Roman" w:hAnsi="Times New Roman" w:cs="Times New Roman"/>
          <w:sz w:val="28"/>
          <w:szCs w:val="28"/>
        </w:rPr>
        <w:t>;</w:t>
      </w:r>
    </w:p>
    <w:p w:rsidR="00CD35AA" w:rsidRPr="00CD35AA"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w:t>
      </w:r>
      <w:r w:rsidR="009A3340">
        <w:rPr>
          <w:rFonts w:ascii="Times New Roman" w:hAnsi="Times New Roman" w:cs="Times New Roman"/>
          <w:sz w:val="28"/>
          <w:szCs w:val="28"/>
        </w:rPr>
        <w:t xml:space="preserve"> </w:t>
      </w:r>
      <w:r w:rsidRPr="00CD35AA">
        <w:rPr>
          <w:rFonts w:ascii="Times New Roman" w:hAnsi="Times New Roman" w:cs="Times New Roman"/>
          <w:sz w:val="28"/>
          <w:szCs w:val="28"/>
        </w:rPr>
        <w:t>рассматривает и рекомендует кандидатуры работников Учреждения к награждению и поощрению;</w:t>
      </w:r>
    </w:p>
    <w:p w:rsidR="004C4D2F" w:rsidRDefault="00CD35AA" w:rsidP="00A1733E">
      <w:pPr>
        <w:spacing w:after="0" w:line="240" w:lineRule="auto"/>
        <w:ind w:firstLine="709"/>
        <w:jc w:val="both"/>
        <w:rPr>
          <w:rFonts w:ascii="Times New Roman" w:hAnsi="Times New Roman" w:cs="Times New Roman"/>
          <w:sz w:val="28"/>
          <w:szCs w:val="28"/>
        </w:rPr>
      </w:pPr>
      <w:r w:rsidRPr="00CD35AA">
        <w:rPr>
          <w:rFonts w:ascii="Times New Roman" w:hAnsi="Times New Roman" w:cs="Times New Roman"/>
          <w:sz w:val="28"/>
          <w:szCs w:val="28"/>
        </w:rPr>
        <w:t xml:space="preserve">- </w:t>
      </w:r>
      <w:r w:rsidR="004C4D2F" w:rsidRPr="004C4D2F">
        <w:rPr>
          <w:rFonts w:ascii="Times New Roman" w:hAnsi="Times New Roman" w:cs="Times New Roman"/>
          <w:sz w:val="28"/>
          <w:szCs w:val="28"/>
        </w:rPr>
        <w:t>избирает представительный орган в количестве 3-х для ведения коллективных переговоров по подготовке, заключению или внесение изменений в коллективный договор;</w:t>
      </w:r>
    </w:p>
    <w:p w:rsidR="00316408" w:rsidRDefault="00CD35AA" w:rsidP="00A1733E">
      <w:pPr>
        <w:pStyle w:val="af3"/>
        <w:ind w:firstLine="709"/>
        <w:jc w:val="both"/>
        <w:rPr>
          <w:rFonts w:ascii="Times New Roman" w:hAnsi="Times New Roman"/>
          <w:sz w:val="28"/>
          <w:szCs w:val="28"/>
        </w:rPr>
      </w:pPr>
      <w:r w:rsidRPr="00CD35AA">
        <w:rPr>
          <w:rFonts w:ascii="Times New Roman" w:hAnsi="Times New Roman" w:cs="Times New Roman"/>
          <w:sz w:val="28"/>
          <w:szCs w:val="28"/>
        </w:rPr>
        <w:t>- избирает представителей работников в управляющий совет в количестве</w:t>
      </w:r>
      <w:r w:rsidR="00D8267B" w:rsidRPr="00CD35AA">
        <w:rPr>
          <w:rFonts w:ascii="Times New Roman" w:hAnsi="Times New Roman" w:cs="Times New Roman"/>
          <w:sz w:val="28"/>
          <w:szCs w:val="28"/>
        </w:rPr>
        <w:t>3-х человек</w:t>
      </w:r>
      <w:r w:rsidR="009A3340">
        <w:rPr>
          <w:rFonts w:ascii="Times New Roman" w:hAnsi="Times New Roman" w:cs="Times New Roman"/>
          <w:sz w:val="28"/>
          <w:szCs w:val="28"/>
        </w:rPr>
        <w:t xml:space="preserve"> </w:t>
      </w:r>
      <w:r w:rsidR="00316408" w:rsidRPr="00BF4BA2">
        <w:rPr>
          <w:rFonts w:ascii="Times New Roman" w:hAnsi="Times New Roman"/>
          <w:sz w:val="28"/>
          <w:szCs w:val="28"/>
        </w:rPr>
        <w:t>и наделяет их полномочиями рассматривать и принимать локальны</w:t>
      </w:r>
      <w:r w:rsidR="00EC5F32" w:rsidRPr="00BF4BA2">
        <w:rPr>
          <w:rFonts w:ascii="Times New Roman" w:hAnsi="Times New Roman"/>
          <w:sz w:val="28"/>
          <w:szCs w:val="28"/>
        </w:rPr>
        <w:t>е</w:t>
      </w:r>
      <w:r w:rsidR="00316408" w:rsidRPr="00BF4BA2">
        <w:rPr>
          <w:rFonts w:ascii="Times New Roman" w:hAnsi="Times New Roman"/>
          <w:sz w:val="28"/>
          <w:szCs w:val="28"/>
        </w:rPr>
        <w:t xml:space="preserve"> акты Учреждения, касающиеся взаимоотношений всех участ</w:t>
      </w:r>
      <w:r w:rsidR="00C20A13" w:rsidRPr="00BF4BA2">
        <w:rPr>
          <w:rFonts w:ascii="Times New Roman" w:hAnsi="Times New Roman"/>
          <w:sz w:val="28"/>
          <w:szCs w:val="28"/>
        </w:rPr>
        <w:t>ников образовательных отношений;</w:t>
      </w:r>
    </w:p>
    <w:p w:rsidR="00CD35AA" w:rsidRPr="00CD35AA" w:rsidRDefault="00CD35AA" w:rsidP="00A1733E">
      <w:pPr>
        <w:spacing w:after="0" w:line="240" w:lineRule="auto"/>
        <w:ind w:firstLine="709"/>
        <w:jc w:val="both"/>
        <w:rPr>
          <w:rFonts w:ascii="Times New Roman" w:hAnsi="Times New Roman" w:cs="Times New Roman"/>
          <w:caps/>
          <w:sz w:val="28"/>
          <w:szCs w:val="28"/>
        </w:rPr>
      </w:pPr>
      <w:r w:rsidRPr="00CD35AA">
        <w:rPr>
          <w:rFonts w:ascii="Times New Roman" w:hAnsi="Times New Roman" w:cs="Times New Roman"/>
          <w:caps/>
          <w:sz w:val="28"/>
          <w:szCs w:val="28"/>
        </w:rPr>
        <w:t>-</w:t>
      </w:r>
      <w:r w:rsidR="009A3340">
        <w:rPr>
          <w:rFonts w:ascii="Times New Roman" w:hAnsi="Times New Roman" w:cs="Times New Roman"/>
          <w:caps/>
          <w:sz w:val="28"/>
          <w:szCs w:val="28"/>
        </w:rPr>
        <w:t xml:space="preserve"> </w:t>
      </w:r>
      <w:r w:rsidRPr="00CD35AA">
        <w:rPr>
          <w:rFonts w:ascii="Times New Roman" w:hAnsi="Times New Roman" w:cs="Times New Roman"/>
          <w:sz w:val="28"/>
          <w:szCs w:val="28"/>
        </w:rPr>
        <w:t>избирает представителей в комиссию по урегулированию споров из числа работников в количестве 3-х человек.</w:t>
      </w:r>
    </w:p>
    <w:p w:rsidR="00CD35AA" w:rsidRPr="00CD35AA" w:rsidRDefault="00CD35AA" w:rsidP="00A1733E">
      <w:pPr>
        <w:spacing w:after="0" w:line="240" w:lineRule="auto"/>
        <w:ind w:firstLine="709"/>
        <w:jc w:val="both"/>
        <w:rPr>
          <w:rFonts w:ascii="Times New Roman" w:hAnsi="Times New Roman" w:cs="Times New Roman"/>
          <w:caps/>
          <w:sz w:val="28"/>
          <w:szCs w:val="28"/>
        </w:rPr>
      </w:pPr>
      <w:r w:rsidRPr="00CD35AA">
        <w:rPr>
          <w:rFonts w:ascii="Times New Roman" w:hAnsi="Times New Roman" w:cs="Times New Roman"/>
          <w:sz w:val="28"/>
          <w:szCs w:val="28"/>
        </w:rPr>
        <w:t>-</w:t>
      </w:r>
      <w:r w:rsidR="009A3340">
        <w:rPr>
          <w:rFonts w:ascii="Times New Roman" w:hAnsi="Times New Roman" w:cs="Times New Roman"/>
          <w:sz w:val="28"/>
          <w:szCs w:val="28"/>
        </w:rPr>
        <w:t xml:space="preserve"> </w:t>
      </w:r>
      <w:r w:rsidRPr="00CD35AA">
        <w:rPr>
          <w:rFonts w:ascii="Times New Roman" w:hAnsi="Times New Roman" w:cs="Times New Roman"/>
          <w:sz w:val="28"/>
          <w:szCs w:val="28"/>
        </w:rPr>
        <w:t>избирает представителей в комиссию по охране труда из числа работников в количестве 5 человек.</w:t>
      </w:r>
    </w:p>
    <w:p w:rsidR="003D628F" w:rsidRPr="00CD35AA" w:rsidRDefault="00630B19" w:rsidP="00A1733E">
      <w:pPr>
        <w:tabs>
          <w:tab w:val="left" w:pos="708"/>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7.9</w:t>
      </w:r>
      <w:r w:rsidR="003D628F">
        <w:rPr>
          <w:rFonts w:ascii="Times New Roman" w:hAnsi="Times New Roman" w:cs="Times New Roman"/>
          <w:sz w:val="28"/>
          <w:szCs w:val="28"/>
        </w:rPr>
        <w:t>.</w:t>
      </w:r>
      <w:r w:rsidR="009A3340">
        <w:rPr>
          <w:rFonts w:ascii="Times New Roman" w:hAnsi="Times New Roman" w:cs="Times New Roman"/>
          <w:sz w:val="28"/>
          <w:szCs w:val="28"/>
        </w:rPr>
        <w:t xml:space="preserve"> </w:t>
      </w:r>
      <w:r w:rsidR="003D628F" w:rsidRPr="003D628F">
        <w:rPr>
          <w:rFonts w:ascii="Times New Roman" w:hAnsi="Times New Roman" w:cs="Times New Roman"/>
          <w:sz w:val="28"/>
          <w:szCs w:val="28"/>
        </w:rPr>
        <w:t>Собрание собирается не реже 2-х раз в год или по мере необходимости.</w:t>
      </w:r>
    </w:p>
    <w:p w:rsidR="003D628F" w:rsidRPr="003D628F" w:rsidRDefault="00630B19"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3D628F" w:rsidRPr="003D628F">
        <w:rPr>
          <w:rFonts w:ascii="Times New Roman" w:hAnsi="Times New Roman" w:cs="Times New Roman"/>
          <w:sz w:val="28"/>
          <w:szCs w:val="28"/>
        </w:rPr>
        <w:t>.</w:t>
      </w:r>
      <w:r w:rsidR="009A3340">
        <w:rPr>
          <w:rFonts w:ascii="Times New Roman" w:hAnsi="Times New Roman" w:cs="Times New Roman"/>
          <w:sz w:val="28"/>
          <w:szCs w:val="28"/>
        </w:rPr>
        <w:t xml:space="preserve"> </w:t>
      </w:r>
      <w:r w:rsidR="003D628F" w:rsidRPr="003D628F">
        <w:rPr>
          <w:rFonts w:ascii="Times New Roman" w:hAnsi="Times New Roman" w:cs="Times New Roman"/>
          <w:sz w:val="28"/>
          <w:szCs w:val="28"/>
        </w:rPr>
        <w:t xml:space="preserve">Собрание считается правомочным, если на </w:t>
      </w:r>
      <w:r w:rsidR="00C126E4">
        <w:rPr>
          <w:rFonts w:ascii="Times New Roman" w:hAnsi="Times New Roman" w:cs="Times New Roman"/>
          <w:sz w:val="28"/>
          <w:szCs w:val="28"/>
        </w:rPr>
        <w:t xml:space="preserve">его заседании </w:t>
      </w:r>
      <w:r w:rsidR="003D628F" w:rsidRPr="003D628F">
        <w:rPr>
          <w:rFonts w:ascii="Times New Roman" w:hAnsi="Times New Roman" w:cs="Times New Roman"/>
          <w:sz w:val="28"/>
          <w:szCs w:val="28"/>
        </w:rPr>
        <w:t xml:space="preserve">присутствует </w:t>
      </w:r>
      <w:r w:rsidR="00C126E4">
        <w:rPr>
          <w:rFonts w:ascii="Times New Roman" w:hAnsi="Times New Roman" w:cs="Times New Roman"/>
          <w:sz w:val="28"/>
          <w:szCs w:val="28"/>
        </w:rPr>
        <w:t xml:space="preserve">50% и более от числа работников </w:t>
      </w:r>
      <w:r w:rsidR="003D628F" w:rsidRPr="003D628F">
        <w:rPr>
          <w:rFonts w:ascii="Times New Roman" w:hAnsi="Times New Roman" w:cs="Times New Roman"/>
          <w:sz w:val="28"/>
          <w:szCs w:val="28"/>
        </w:rPr>
        <w:t>Учреждения.</w:t>
      </w:r>
    </w:p>
    <w:p w:rsidR="003D628F" w:rsidRPr="003D628F" w:rsidRDefault="003D628F" w:rsidP="00A1733E">
      <w:pPr>
        <w:spacing w:after="0" w:line="240" w:lineRule="auto"/>
        <w:ind w:firstLine="709"/>
        <w:jc w:val="both"/>
        <w:rPr>
          <w:rFonts w:ascii="Times New Roman" w:hAnsi="Times New Roman" w:cs="Times New Roman"/>
          <w:sz w:val="28"/>
          <w:szCs w:val="28"/>
        </w:rPr>
      </w:pPr>
      <w:r w:rsidRPr="003D628F">
        <w:rPr>
          <w:rFonts w:ascii="Times New Roman" w:hAnsi="Times New Roman" w:cs="Times New Roman"/>
          <w:sz w:val="28"/>
          <w:szCs w:val="28"/>
        </w:rPr>
        <w:t>7.</w:t>
      </w:r>
      <w:r w:rsidR="00630B19">
        <w:rPr>
          <w:rFonts w:ascii="Times New Roman" w:hAnsi="Times New Roman" w:cs="Times New Roman"/>
          <w:sz w:val="28"/>
          <w:szCs w:val="28"/>
        </w:rPr>
        <w:t>11</w:t>
      </w:r>
      <w:r>
        <w:rPr>
          <w:rFonts w:ascii="Times New Roman" w:hAnsi="Times New Roman" w:cs="Times New Roman"/>
          <w:sz w:val="28"/>
          <w:szCs w:val="28"/>
        </w:rPr>
        <w:t>.</w:t>
      </w:r>
      <w:r w:rsidR="009A3340">
        <w:rPr>
          <w:rFonts w:ascii="Times New Roman" w:hAnsi="Times New Roman" w:cs="Times New Roman"/>
          <w:sz w:val="28"/>
          <w:szCs w:val="28"/>
        </w:rPr>
        <w:t xml:space="preserve"> </w:t>
      </w:r>
      <w:r w:rsidRPr="003D628F">
        <w:rPr>
          <w:rFonts w:ascii="Times New Roman" w:hAnsi="Times New Roman" w:cs="Times New Roman"/>
          <w:sz w:val="28"/>
          <w:szCs w:val="28"/>
        </w:rPr>
        <w:t>Решение Собрания считается принятым, если за него проголосовало открытым голосованием не менее 2/3 присутствующих на Собрании.</w:t>
      </w:r>
    </w:p>
    <w:p w:rsidR="003D628F" w:rsidRPr="003D628F" w:rsidRDefault="00630B19"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3D628F">
        <w:rPr>
          <w:rFonts w:ascii="Times New Roman" w:hAnsi="Times New Roman" w:cs="Times New Roman"/>
          <w:sz w:val="28"/>
          <w:szCs w:val="28"/>
        </w:rPr>
        <w:t>.</w:t>
      </w:r>
      <w:r w:rsidR="009A3340">
        <w:rPr>
          <w:rFonts w:ascii="Times New Roman" w:hAnsi="Times New Roman" w:cs="Times New Roman"/>
          <w:sz w:val="28"/>
          <w:szCs w:val="28"/>
        </w:rPr>
        <w:t xml:space="preserve"> </w:t>
      </w:r>
      <w:r w:rsidR="003D628F" w:rsidRPr="003D628F">
        <w:rPr>
          <w:rFonts w:ascii="Times New Roman" w:hAnsi="Times New Roman" w:cs="Times New Roman"/>
          <w:sz w:val="28"/>
          <w:szCs w:val="28"/>
        </w:rPr>
        <w:t xml:space="preserve">Решение Собрания </w:t>
      </w:r>
      <w:proofErr w:type="gramStart"/>
      <w:r w:rsidR="003D628F" w:rsidRPr="003D628F">
        <w:rPr>
          <w:rFonts w:ascii="Times New Roman" w:hAnsi="Times New Roman" w:cs="Times New Roman"/>
          <w:sz w:val="28"/>
          <w:szCs w:val="28"/>
        </w:rPr>
        <w:t>обязательно к исполнению</w:t>
      </w:r>
      <w:proofErr w:type="gramEnd"/>
      <w:r w:rsidR="003D628F" w:rsidRPr="003D628F">
        <w:rPr>
          <w:rFonts w:ascii="Times New Roman" w:hAnsi="Times New Roman" w:cs="Times New Roman"/>
          <w:sz w:val="28"/>
          <w:szCs w:val="28"/>
        </w:rPr>
        <w:t xml:space="preserve"> всех членов трудового коллектива Учреждения.</w:t>
      </w:r>
    </w:p>
    <w:p w:rsidR="00EF5782" w:rsidRDefault="001A396D" w:rsidP="00A1733E">
      <w:pPr>
        <w:spacing w:after="0" w:line="240" w:lineRule="auto"/>
        <w:ind w:firstLine="709"/>
        <w:jc w:val="both"/>
        <w:rPr>
          <w:rFonts w:ascii="Times New Roman" w:hAnsi="Times New Roman" w:cs="Times New Roman"/>
          <w:sz w:val="28"/>
          <w:szCs w:val="28"/>
        </w:rPr>
      </w:pPr>
      <w:r w:rsidRPr="0035145C">
        <w:rPr>
          <w:rFonts w:ascii="Times New Roman" w:hAnsi="Times New Roman" w:cs="Times New Roman"/>
          <w:sz w:val="28"/>
          <w:szCs w:val="28"/>
        </w:rPr>
        <w:t>7</w:t>
      </w:r>
      <w:r w:rsidR="00630B19">
        <w:rPr>
          <w:rFonts w:ascii="Times New Roman" w:hAnsi="Times New Roman" w:cs="Times New Roman"/>
          <w:sz w:val="28"/>
          <w:szCs w:val="28"/>
        </w:rPr>
        <w:t>.13</w:t>
      </w:r>
      <w:r w:rsidR="00B65719" w:rsidRPr="0035145C">
        <w:rPr>
          <w:rFonts w:ascii="Times New Roman" w:hAnsi="Times New Roman" w:cs="Times New Roman"/>
          <w:sz w:val="28"/>
          <w:szCs w:val="28"/>
        </w:rPr>
        <w:t>.</w:t>
      </w:r>
      <w:r w:rsidR="009A3340">
        <w:rPr>
          <w:rFonts w:ascii="Times New Roman" w:hAnsi="Times New Roman" w:cs="Times New Roman"/>
          <w:sz w:val="28"/>
          <w:szCs w:val="28"/>
        </w:rPr>
        <w:t xml:space="preserve"> </w:t>
      </w:r>
      <w:r w:rsidR="00B65719" w:rsidRPr="008C3EE7">
        <w:rPr>
          <w:rFonts w:ascii="Times New Roman" w:hAnsi="Times New Roman" w:cs="Times New Roman"/>
          <w:sz w:val="28"/>
          <w:szCs w:val="28"/>
        </w:rPr>
        <w:t>Педагогич</w:t>
      </w:r>
      <w:r w:rsidR="00F75518" w:rsidRPr="008C3EE7">
        <w:rPr>
          <w:rFonts w:ascii="Times New Roman" w:hAnsi="Times New Roman" w:cs="Times New Roman"/>
          <w:sz w:val="28"/>
          <w:szCs w:val="28"/>
        </w:rPr>
        <w:t>е</w:t>
      </w:r>
      <w:r w:rsidR="00B65719" w:rsidRPr="008C3EE7">
        <w:rPr>
          <w:rFonts w:ascii="Times New Roman" w:hAnsi="Times New Roman" w:cs="Times New Roman"/>
          <w:sz w:val="28"/>
          <w:szCs w:val="28"/>
        </w:rPr>
        <w:t>ский</w:t>
      </w:r>
      <w:r w:rsidR="008C3EE7" w:rsidRPr="008C3EE7">
        <w:rPr>
          <w:rFonts w:ascii="Times New Roman" w:hAnsi="Times New Roman" w:cs="Times New Roman"/>
          <w:sz w:val="28"/>
          <w:szCs w:val="28"/>
        </w:rPr>
        <w:t xml:space="preserve"> </w:t>
      </w:r>
      <w:r w:rsidR="00630B19" w:rsidRPr="008C3EE7">
        <w:rPr>
          <w:rFonts w:ascii="Times New Roman" w:hAnsi="Times New Roman" w:cs="Times New Roman"/>
          <w:sz w:val="28"/>
          <w:szCs w:val="28"/>
        </w:rPr>
        <w:t>совет</w:t>
      </w:r>
      <w:r w:rsidR="00630B19">
        <w:rPr>
          <w:rFonts w:ascii="Times New Roman" w:hAnsi="Times New Roman" w:cs="Times New Roman"/>
          <w:sz w:val="28"/>
          <w:szCs w:val="28"/>
        </w:rPr>
        <w:t xml:space="preserve"> (</w:t>
      </w:r>
      <w:r w:rsidR="003D628F">
        <w:rPr>
          <w:rFonts w:ascii="Times New Roman" w:hAnsi="Times New Roman" w:cs="Times New Roman"/>
          <w:sz w:val="28"/>
          <w:szCs w:val="28"/>
        </w:rPr>
        <w:t xml:space="preserve">далее - Совет) </w:t>
      </w:r>
      <w:r w:rsidR="00C126E4">
        <w:rPr>
          <w:rFonts w:ascii="Times New Roman" w:hAnsi="Times New Roman" w:cs="Times New Roman"/>
          <w:sz w:val="28"/>
          <w:szCs w:val="28"/>
        </w:rPr>
        <w:t xml:space="preserve">является постоянно </w:t>
      </w:r>
      <w:r w:rsidR="00F66285">
        <w:rPr>
          <w:rFonts w:ascii="Times New Roman" w:hAnsi="Times New Roman" w:cs="Times New Roman"/>
          <w:sz w:val="28"/>
          <w:szCs w:val="28"/>
        </w:rPr>
        <w:t>действующим органом коллегиального управления Учреждением, формируемым из штатных педагогических работников, для рассмотрения основных вопросов образовательной деятельности.</w:t>
      </w:r>
    </w:p>
    <w:p w:rsidR="00B65719"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30B19">
        <w:rPr>
          <w:rFonts w:ascii="Times New Roman" w:eastAsia="Times New Roman" w:hAnsi="Times New Roman" w:cs="Times New Roman"/>
          <w:sz w:val="28"/>
          <w:szCs w:val="28"/>
        </w:rPr>
        <w:t>.14</w:t>
      </w:r>
      <w:r w:rsidR="00B65719" w:rsidRPr="000A79C8">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B65719" w:rsidRPr="000A79C8">
        <w:rPr>
          <w:rFonts w:ascii="Times New Roman" w:eastAsia="Times New Roman" w:hAnsi="Times New Roman" w:cs="Times New Roman"/>
          <w:sz w:val="28"/>
          <w:szCs w:val="28"/>
        </w:rPr>
        <w:t>Каждый педагогический работник Учреждения с момента заключения трудового договора и до прекращения профессиональной деятельности, является членом педагогического совета и участвует в управлении Учреждением в части образовательной деятельности.</w:t>
      </w:r>
    </w:p>
    <w:p w:rsidR="00DA0C55" w:rsidRPr="000A79C8" w:rsidRDefault="00DA0C55" w:rsidP="00A1733E">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7.15.</w:t>
      </w:r>
      <w:r w:rsidR="009A3340">
        <w:rPr>
          <w:rFonts w:ascii="Times New Roman" w:hAnsi="Times New Roman"/>
          <w:sz w:val="28"/>
          <w:szCs w:val="28"/>
        </w:rPr>
        <w:t xml:space="preserve"> </w:t>
      </w:r>
      <w:r>
        <w:rPr>
          <w:rFonts w:ascii="Times New Roman" w:hAnsi="Times New Roman"/>
          <w:sz w:val="28"/>
          <w:szCs w:val="28"/>
        </w:rPr>
        <w:t>Срок полномочий Совета бессрочный.</w:t>
      </w:r>
    </w:p>
    <w:p w:rsidR="00B65719" w:rsidRDefault="001A396D" w:rsidP="00A1733E">
      <w:pPr>
        <w:tabs>
          <w:tab w:val="left" w:pos="70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A0C55">
        <w:rPr>
          <w:rFonts w:ascii="Times New Roman" w:hAnsi="Times New Roman" w:cs="Times New Roman"/>
          <w:sz w:val="28"/>
          <w:szCs w:val="28"/>
        </w:rPr>
        <w:t>.16</w:t>
      </w:r>
      <w:r w:rsidR="00B65719">
        <w:rPr>
          <w:rFonts w:ascii="Times New Roman" w:hAnsi="Times New Roman" w:cs="Times New Roman"/>
          <w:sz w:val="28"/>
          <w:szCs w:val="28"/>
        </w:rPr>
        <w:t>.</w:t>
      </w:r>
      <w:r w:rsidR="009A3340">
        <w:rPr>
          <w:rFonts w:ascii="Times New Roman" w:hAnsi="Times New Roman" w:cs="Times New Roman"/>
          <w:sz w:val="28"/>
          <w:szCs w:val="28"/>
        </w:rPr>
        <w:t xml:space="preserve"> </w:t>
      </w:r>
      <w:r w:rsidR="00B65719">
        <w:rPr>
          <w:rFonts w:ascii="Times New Roman" w:hAnsi="Times New Roman" w:cs="Times New Roman"/>
          <w:sz w:val="28"/>
          <w:szCs w:val="28"/>
        </w:rPr>
        <w:t xml:space="preserve">Задачами </w:t>
      </w:r>
      <w:r w:rsidR="003D628F">
        <w:rPr>
          <w:rFonts w:ascii="Times New Roman" w:hAnsi="Times New Roman" w:cs="Times New Roman"/>
          <w:sz w:val="28"/>
          <w:szCs w:val="28"/>
        </w:rPr>
        <w:t>С</w:t>
      </w:r>
      <w:r w:rsidR="00B65719">
        <w:rPr>
          <w:rFonts w:ascii="Times New Roman" w:hAnsi="Times New Roman" w:cs="Times New Roman"/>
          <w:sz w:val="28"/>
          <w:szCs w:val="28"/>
        </w:rPr>
        <w:t>овета являются:</w:t>
      </w:r>
    </w:p>
    <w:p w:rsidR="00B65719" w:rsidRPr="003A42E6" w:rsidRDefault="00B65719" w:rsidP="00A1733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Pr="003A42E6">
        <w:rPr>
          <w:rFonts w:ascii="Times New Roman" w:eastAsia="Times New Roman" w:hAnsi="Times New Roman" w:cs="Times New Roman"/>
          <w:sz w:val="28"/>
          <w:szCs w:val="28"/>
        </w:rPr>
        <w:t>реализ</w:t>
      </w:r>
      <w:r w:rsidR="00D8267B">
        <w:rPr>
          <w:rFonts w:ascii="Times New Roman" w:eastAsia="Times New Roman" w:hAnsi="Times New Roman" w:cs="Times New Roman"/>
          <w:sz w:val="28"/>
          <w:szCs w:val="28"/>
        </w:rPr>
        <w:t>ация</w:t>
      </w:r>
      <w:r w:rsidRPr="003A42E6">
        <w:rPr>
          <w:rFonts w:ascii="Times New Roman" w:eastAsia="Times New Roman" w:hAnsi="Times New Roman" w:cs="Times New Roman"/>
          <w:sz w:val="28"/>
          <w:szCs w:val="28"/>
        </w:rPr>
        <w:t xml:space="preserve"> государственн</w:t>
      </w:r>
      <w:r w:rsidR="00D8267B">
        <w:rPr>
          <w:rFonts w:ascii="Times New Roman" w:eastAsia="Times New Roman" w:hAnsi="Times New Roman" w:cs="Times New Roman"/>
          <w:sz w:val="28"/>
          <w:szCs w:val="28"/>
        </w:rPr>
        <w:t>ой политики</w:t>
      </w:r>
      <w:r w:rsidRPr="003A42E6">
        <w:rPr>
          <w:rFonts w:ascii="Times New Roman" w:eastAsia="Times New Roman" w:hAnsi="Times New Roman" w:cs="Times New Roman"/>
          <w:sz w:val="28"/>
          <w:szCs w:val="28"/>
        </w:rPr>
        <w:t xml:space="preserve"> в области дошкольного образования;</w:t>
      </w:r>
    </w:p>
    <w:p w:rsidR="00B65719" w:rsidRPr="003A42E6" w:rsidRDefault="00B65719" w:rsidP="00A1733E">
      <w:pPr>
        <w:spacing w:after="0" w:line="240" w:lineRule="auto"/>
        <w:ind w:firstLine="709"/>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3A42E6">
        <w:rPr>
          <w:rFonts w:ascii="Times New Roman" w:eastAsia="Times New Roman" w:hAnsi="Times New Roman" w:cs="Times New Roman"/>
          <w:sz w:val="28"/>
          <w:szCs w:val="28"/>
        </w:rPr>
        <w:t>ориентиро</w:t>
      </w:r>
      <w:r w:rsidR="00D8267B">
        <w:rPr>
          <w:rFonts w:ascii="Times New Roman" w:eastAsia="Times New Roman" w:hAnsi="Times New Roman" w:cs="Times New Roman"/>
          <w:sz w:val="28"/>
          <w:szCs w:val="28"/>
        </w:rPr>
        <w:t>вание деятельности</w:t>
      </w:r>
      <w:r w:rsidRPr="003A42E6">
        <w:rPr>
          <w:rFonts w:ascii="Times New Roman" w:eastAsia="Times New Roman" w:hAnsi="Times New Roman" w:cs="Times New Roman"/>
          <w:sz w:val="28"/>
          <w:szCs w:val="28"/>
        </w:rPr>
        <w:t xml:space="preserve"> педагогического коллектива на совершенствование образовательной деятельности;  </w:t>
      </w:r>
    </w:p>
    <w:p w:rsidR="00B65719" w:rsidRPr="003A42E6" w:rsidRDefault="00BD70C2"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D8267B">
        <w:rPr>
          <w:rFonts w:ascii="Times New Roman" w:eastAsia="Times New Roman" w:hAnsi="Times New Roman" w:cs="Times New Roman"/>
          <w:sz w:val="28"/>
          <w:szCs w:val="28"/>
        </w:rPr>
        <w:t>знакомство и</w:t>
      </w:r>
      <w:r w:rsidR="00B65719" w:rsidRPr="003A42E6">
        <w:rPr>
          <w:rFonts w:ascii="Times New Roman" w:eastAsia="Times New Roman" w:hAnsi="Times New Roman" w:cs="Times New Roman"/>
          <w:sz w:val="28"/>
          <w:szCs w:val="28"/>
        </w:rPr>
        <w:t xml:space="preserve"> внед</w:t>
      </w:r>
      <w:r w:rsidR="00D8267B">
        <w:rPr>
          <w:rFonts w:ascii="Times New Roman" w:eastAsia="Times New Roman" w:hAnsi="Times New Roman" w:cs="Times New Roman"/>
          <w:sz w:val="28"/>
          <w:szCs w:val="28"/>
        </w:rPr>
        <w:t>рение</w:t>
      </w:r>
      <w:r w:rsidR="00B65719" w:rsidRPr="003A42E6">
        <w:rPr>
          <w:rFonts w:ascii="Times New Roman" w:eastAsia="Times New Roman" w:hAnsi="Times New Roman" w:cs="Times New Roman"/>
          <w:sz w:val="28"/>
          <w:szCs w:val="28"/>
        </w:rPr>
        <w:t xml:space="preserve"> в практическую деятельность педагогических работников достижений педагогической науки и передового педагогического опыта;</w:t>
      </w:r>
    </w:p>
    <w:p w:rsidR="00B65719" w:rsidRPr="003A42E6" w:rsidRDefault="00B65719" w:rsidP="00A1733E">
      <w:pPr>
        <w:spacing w:after="0" w:line="240" w:lineRule="auto"/>
        <w:ind w:firstLine="709"/>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w:t>
      </w:r>
      <w:r w:rsidR="008C3EE7">
        <w:rPr>
          <w:rFonts w:ascii="Times New Roman" w:eastAsia="Times New Roman" w:hAnsi="Times New Roman" w:cs="Times New Roman"/>
          <w:sz w:val="28"/>
          <w:szCs w:val="28"/>
        </w:rPr>
        <w:t xml:space="preserve"> </w:t>
      </w:r>
      <w:r w:rsidRPr="003A42E6">
        <w:rPr>
          <w:rFonts w:ascii="Times New Roman" w:eastAsia="Times New Roman" w:hAnsi="Times New Roman" w:cs="Times New Roman"/>
          <w:sz w:val="28"/>
          <w:szCs w:val="28"/>
        </w:rPr>
        <w:t>повыш</w:t>
      </w:r>
      <w:r w:rsidR="00D8267B">
        <w:rPr>
          <w:rFonts w:ascii="Times New Roman" w:eastAsia="Times New Roman" w:hAnsi="Times New Roman" w:cs="Times New Roman"/>
          <w:sz w:val="28"/>
          <w:szCs w:val="28"/>
        </w:rPr>
        <w:t>ение</w:t>
      </w:r>
      <w:r w:rsidRPr="003A42E6">
        <w:rPr>
          <w:rFonts w:ascii="Times New Roman" w:eastAsia="Times New Roman" w:hAnsi="Times New Roman" w:cs="Times New Roman"/>
          <w:sz w:val="28"/>
          <w:szCs w:val="28"/>
        </w:rPr>
        <w:t xml:space="preserve"> профессионального мастерства, развитие творческой активности педагогических работников Учреждения;</w:t>
      </w:r>
    </w:p>
    <w:p w:rsidR="00B65719" w:rsidRDefault="00B65719" w:rsidP="00A1733E">
      <w:pPr>
        <w:tabs>
          <w:tab w:val="left" w:pos="708"/>
        </w:tabs>
        <w:spacing w:after="0" w:line="240" w:lineRule="auto"/>
        <w:ind w:firstLine="709"/>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w:t>
      </w:r>
      <w:r w:rsidR="008C3EE7">
        <w:rPr>
          <w:rFonts w:ascii="Times New Roman" w:eastAsia="Times New Roman" w:hAnsi="Times New Roman" w:cs="Times New Roman"/>
          <w:sz w:val="28"/>
          <w:szCs w:val="28"/>
        </w:rPr>
        <w:t xml:space="preserve"> </w:t>
      </w:r>
      <w:r w:rsidRPr="003A42E6">
        <w:rPr>
          <w:rFonts w:ascii="Times New Roman" w:eastAsia="Times New Roman" w:hAnsi="Times New Roman" w:cs="Times New Roman"/>
          <w:sz w:val="28"/>
          <w:szCs w:val="28"/>
        </w:rPr>
        <w:t>реш</w:t>
      </w:r>
      <w:r w:rsidR="00D8267B">
        <w:rPr>
          <w:rFonts w:ascii="Times New Roman" w:eastAsia="Times New Roman" w:hAnsi="Times New Roman" w:cs="Times New Roman"/>
          <w:sz w:val="28"/>
          <w:szCs w:val="28"/>
        </w:rPr>
        <w:t>ение вопросов</w:t>
      </w:r>
      <w:r w:rsidRPr="003A42E6">
        <w:rPr>
          <w:rFonts w:ascii="Times New Roman" w:eastAsia="Times New Roman" w:hAnsi="Times New Roman" w:cs="Times New Roman"/>
          <w:sz w:val="28"/>
          <w:szCs w:val="28"/>
        </w:rPr>
        <w:t xml:space="preserve"> об организации образовательной деятельности </w:t>
      </w:r>
      <w:r w:rsidR="00DA0C55" w:rsidRPr="003A42E6">
        <w:rPr>
          <w:rFonts w:ascii="Times New Roman" w:eastAsia="Times New Roman" w:hAnsi="Times New Roman" w:cs="Times New Roman"/>
          <w:sz w:val="28"/>
          <w:szCs w:val="28"/>
        </w:rPr>
        <w:t>с воспитанниками</w:t>
      </w:r>
      <w:r>
        <w:rPr>
          <w:rFonts w:ascii="Times New Roman" w:eastAsia="Times New Roman" w:hAnsi="Times New Roman" w:cs="Times New Roman"/>
          <w:sz w:val="28"/>
          <w:szCs w:val="28"/>
        </w:rPr>
        <w:t>.</w:t>
      </w:r>
    </w:p>
    <w:p w:rsidR="00B65719" w:rsidRPr="00163EBC" w:rsidRDefault="001A396D"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65719" w:rsidRPr="00163EBC">
        <w:rPr>
          <w:rFonts w:ascii="Times New Roman" w:hAnsi="Times New Roman" w:cs="Times New Roman"/>
          <w:sz w:val="28"/>
          <w:szCs w:val="28"/>
        </w:rPr>
        <w:t>.</w:t>
      </w:r>
      <w:r w:rsidR="00DA0C55">
        <w:rPr>
          <w:rFonts w:ascii="Times New Roman" w:hAnsi="Times New Roman" w:cs="Times New Roman"/>
          <w:sz w:val="28"/>
          <w:szCs w:val="28"/>
        </w:rPr>
        <w:t>17</w:t>
      </w:r>
      <w:r w:rsidR="00B65719" w:rsidRPr="00163EBC">
        <w:rPr>
          <w:rFonts w:ascii="Times New Roman" w:hAnsi="Times New Roman" w:cs="Times New Roman"/>
          <w:sz w:val="28"/>
          <w:szCs w:val="28"/>
        </w:rPr>
        <w:t>.</w:t>
      </w:r>
      <w:r w:rsidR="009A3340">
        <w:rPr>
          <w:rFonts w:ascii="Times New Roman" w:hAnsi="Times New Roman" w:cs="Times New Roman"/>
          <w:sz w:val="28"/>
          <w:szCs w:val="28"/>
        </w:rPr>
        <w:t xml:space="preserve"> </w:t>
      </w:r>
      <w:r w:rsidR="00D8267B">
        <w:rPr>
          <w:rFonts w:ascii="Times New Roman" w:eastAsia="Times New Roman" w:hAnsi="Times New Roman" w:cs="Times New Roman"/>
          <w:sz w:val="28"/>
          <w:szCs w:val="28"/>
        </w:rPr>
        <w:t>Основ</w:t>
      </w:r>
      <w:r w:rsidR="00A8653D">
        <w:rPr>
          <w:rFonts w:ascii="Times New Roman" w:eastAsia="Times New Roman" w:hAnsi="Times New Roman" w:cs="Times New Roman"/>
          <w:sz w:val="28"/>
          <w:szCs w:val="28"/>
        </w:rPr>
        <w:t>н</w:t>
      </w:r>
      <w:r w:rsidR="00D8267B">
        <w:rPr>
          <w:rFonts w:ascii="Times New Roman" w:eastAsia="Times New Roman" w:hAnsi="Times New Roman" w:cs="Times New Roman"/>
          <w:sz w:val="28"/>
          <w:szCs w:val="28"/>
        </w:rPr>
        <w:t>ые</w:t>
      </w:r>
      <w:r w:rsidR="00A8653D">
        <w:rPr>
          <w:rFonts w:ascii="Times New Roman" w:eastAsia="Times New Roman" w:hAnsi="Times New Roman" w:cs="Times New Roman"/>
          <w:sz w:val="28"/>
          <w:szCs w:val="28"/>
        </w:rPr>
        <w:t xml:space="preserve"> к</w:t>
      </w:r>
      <w:r w:rsidR="00B65719" w:rsidRPr="00163EBC">
        <w:rPr>
          <w:rFonts w:ascii="Times New Roman" w:eastAsia="Times New Roman" w:hAnsi="Times New Roman" w:cs="Times New Roman"/>
          <w:sz w:val="28"/>
          <w:szCs w:val="28"/>
        </w:rPr>
        <w:t>омпетенци</w:t>
      </w:r>
      <w:r w:rsidR="00A8653D">
        <w:rPr>
          <w:rFonts w:ascii="Times New Roman" w:eastAsia="Times New Roman" w:hAnsi="Times New Roman" w:cs="Times New Roman"/>
          <w:sz w:val="28"/>
          <w:szCs w:val="28"/>
        </w:rPr>
        <w:t>и С</w:t>
      </w:r>
      <w:r w:rsidR="00B65719" w:rsidRPr="00163EBC">
        <w:rPr>
          <w:rFonts w:ascii="Times New Roman" w:eastAsia="Times New Roman" w:hAnsi="Times New Roman" w:cs="Times New Roman"/>
          <w:sz w:val="28"/>
          <w:szCs w:val="28"/>
        </w:rPr>
        <w:t>овета:</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Pr="007E3922">
        <w:rPr>
          <w:rFonts w:ascii="Times New Roman" w:hAnsi="Times New Roman" w:cs="Times New Roman"/>
          <w:sz w:val="28"/>
          <w:szCs w:val="28"/>
        </w:rPr>
        <w:t xml:space="preserve">определяет основные направления образовательной </w:t>
      </w:r>
      <w:r w:rsidR="00BD70C2" w:rsidRPr="007E3922">
        <w:rPr>
          <w:rFonts w:ascii="Times New Roman" w:hAnsi="Times New Roman" w:cs="Times New Roman"/>
          <w:sz w:val="28"/>
          <w:szCs w:val="28"/>
        </w:rPr>
        <w:t>деятельности</w:t>
      </w:r>
      <w:r w:rsidR="009A3340">
        <w:rPr>
          <w:rFonts w:ascii="Times New Roman" w:hAnsi="Times New Roman" w:cs="Times New Roman"/>
          <w:sz w:val="28"/>
          <w:szCs w:val="28"/>
        </w:rPr>
        <w:t xml:space="preserve"> </w:t>
      </w:r>
      <w:r w:rsidR="00BD70C2" w:rsidRPr="007E3922">
        <w:rPr>
          <w:rFonts w:ascii="Times New Roman" w:hAnsi="Times New Roman" w:cs="Times New Roman"/>
          <w:sz w:val="28"/>
          <w:szCs w:val="28"/>
        </w:rPr>
        <w:t>Учреждения</w:t>
      </w:r>
      <w:r w:rsidRPr="007E3922">
        <w:rPr>
          <w:rFonts w:ascii="Times New Roman" w:hAnsi="Times New Roman" w:cs="Times New Roman"/>
          <w:sz w:val="28"/>
          <w:szCs w:val="28"/>
        </w:rPr>
        <w:t>;</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Pr="007E3922">
        <w:rPr>
          <w:rFonts w:ascii="Times New Roman" w:hAnsi="Times New Roman" w:cs="Times New Roman"/>
          <w:sz w:val="28"/>
          <w:szCs w:val="28"/>
        </w:rPr>
        <w:t>рассматривает и принимает локальные акты Учреждения, касающие</w:t>
      </w:r>
      <w:r w:rsidR="00630B19">
        <w:rPr>
          <w:rFonts w:ascii="Times New Roman" w:hAnsi="Times New Roman" w:cs="Times New Roman"/>
          <w:sz w:val="28"/>
          <w:szCs w:val="28"/>
        </w:rPr>
        <w:t>ся образовательной деятельности</w:t>
      </w:r>
      <w:r w:rsidRPr="007E3922">
        <w:rPr>
          <w:rFonts w:ascii="Times New Roman" w:hAnsi="Times New Roman" w:cs="Times New Roman"/>
          <w:sz w:val="28"/>
          <w:szCs w:val="28"/>
        </w:rPr>
        <w:t>, решает вопрос о внесении в них необходимых дополнений и изменений</w:t>
      </w:r>
      <w:r w:rsidR="00FB5DB0">
        <w:rPr>
          <w:rFonts w:ascii="Times New Roman" w:hAnsi="Times New Roman" w:cs="Times New Roman"/>
          <w:sz w:val="28"/>
          <w:szCs w:val="28"/>
        </w:rPr>
        <w:t xml:space="preserve">, </w:t>
      </w:r>
      <w:r w:rsidR="00FB5DB0" w:rsidRPr="00FB5DB0">
        <w:rPr>
          <w:rFonts w:ascii="Times New Roman" w:hAnsi="Times New Roman" w:cs="Times New Roman"/>
          <w:sz w:val="28"/>
          <w:szCs w:val="28"/>
        </w:rPr>
        <w:t>в том числе По</w:t>
      </w:r>
      <w:r w:rsidR="00FB5DB0">
        <w:rPr>
          <w:rFonts w:ascii="Times New Roman" w:hAnsi="Times New Roman" w:cs="Times New Roman"/>
          <w:sz w:val="28"/>
          <w:szCs w:val="28"/>
        </w:rPr>
        <w:t>ложение о педагогическом совете</w:t>
      </w:r>
      <w:r w:rsidRPr="007E3922">
        <w:rPr>
          <w:rFonts w:ascii="Times New Roman" w:hAnsi="Times New Roman" w:cs="Times New Roman"/>
          <w:sz w:val="28"/>
          <w:szCs w:val="28"/>
        </w:rPr>
        <w:t>;</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8C3EE7">
        <w:rPr>
          <w:rFonts w:ascii="Times New Roman" w:hAnsi="Times New Roman" w:cs="Times New Roman"/>
          <w:sz w:val="28"/>
          <w:szCs w:val="28"/>
        </w:rPr>
        <w:t xml:space="preserve"> </w:t>
      </w:r>
      <w:r w:rsidRPr="007E3922">
        <w:rPr>
          <w:rFonts w:ascii="Times New Roman" w:hAnsi="Times New Roman" w:cs="Times New Roman"/>
          <w:sz w:val="28"/>
          <w:szCs w:val="28"/>
        </w:rPr>
        <w:t xml:space="preserve">рассматривает и принимает годовой план работы Учреждения, образовательные программы, </w:t>
      </w:r>
      <w:r w:rsidR="00653738" w:rsidRPr="007E3922">
        <w:rPr>
          <w:rFonts w:ascii="Times New Roman" w:hAnsi="Times New Roman" w:cs="Times New Roman"/>
          <w:sz w:val="28"/>
          <w:szCs w:val="28"/>
        </w:rPr>
        <w:t xml:space="preserve">программы дополнительного образования, </w:t>
      </w:r>
      <w:r w:rsidRPr="007E3922">
        <w:rPr>
          <w:rFonts w:ascii="Times New Roman" w:hAnsi="Times New Roman" w:cs="Times New Roman"/>
          <w:sz w:val="28"/>
          <w:szCs w:val="28"/>
        </w:rPr>
        <w:t>рабочие программы, технологии, методики для их использования в Учреждении;</w:t>
      </w:r>
    </w:p>
    <w:p w:rsidR="00A8653D" w:rsidRPr="007E3922" w:rsidRDefault="00653738"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00A8653D" w:rsidRPr="007E3922">
        <w:rPr>
          <w:rFonts w:ascii="Times New Roman" w:hAnsi="Times New Roman" w:cs="Times New Roman"/>
          <w:sz w:val="28"/>
          <w:szCs w:val="28"/>
        </w:rPr>
        <w:t>обсуждает вопросы содержания, форм и методов воспитательно-образовательного процесса, планирования образовательной деятельности, в том числе для воспитанников с особыми образовательными потребностями;</w:t>
      </w:r>
    </w:p>
    <w:p w:rsidR="00B8171B" w:rsidRPr="00B8171B" w:rsidRDefault="009A3340" w:rsidP="00A1733E">
      <w:pPr>
        <w:pStyle w:val="ac"/>
        <w:tabs>
          <w:tab w:val="left" w:pos="709"/>
        </w:tabs>
        <w:ind w:left="0" w:firstLine="709"/>
        <w:jc w:val="both"/>
        <w:rPr>
          <w:sz w:val="28"/>
          <w:szCs w:val="28"/>
        </w:rPr>
      </w:pPr>
      <w:r>
        <w:rPr>
          <w:sz w:val="28"/>
          <w:szCs w:val="28"/>
        </w:rPr>
        <w:t xml:space="preserve">- </w:t>
      </w:r>
      <w:r w:rsidR="00A8653D" w:rsidRPr="007E3922">
        <w:rPr>
          <w:sz w:val="28"/>
          <w:szCs w:val="28"/>
        </w:rPr>
        <w:t>осуществляет анализ результатов педагогического мониторинга, достиж</w:t>
      </w:r>
      <w:r w:rsidR="00B8171B">
        <w:rPr>
          <w:sz w:val="28"/>
          <w:szCs w:val="28"/>
        </w:rPr>
        <w:t>ения целевых ориентиров,</w:t>
      </w:r>
      <w:r w:rsidR="00B8171B" w:rsidRPr="00B8171B">
        <w:rPr>
          <w:sz w:val="28"/>
          <w:szCs w:val="28"/>
        </w:rPr>
        <w:t xml:space="preserve"> представляющи</w:t>
      </w:r>
      <w:r>
        <w:rPr>
          <w:sz w:val="28"/>
          <w:szCs w:val="28"/>
        </w:rPr>
        <w:t>х собой  социально-нормативные возрастные характеристики возможных достижений ребенка на этапе завершения уровня</w:t>
      </w:r>
      <w:r w:rsidR="00B8171B" w:rsidRPr="00B8171B">
        <w:rPr>
          <w:sz w:val="28"/>
          <w:szCs w:val="28"/>
        </w:rPr>
        <w:t xml:space="preserve"> дошкольного образования;</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Pr="007E3922">
        <w:rPr>
          <w:rFonts w:ascii="Times New Roman" w:hAnsi="Times New Roman" w:cs="Times New Roman"/>
          <w:sz w:val="28"/>
          <w:szCs w:val="28"/>
        </w:rPr>
        <w:t>организует выявление, обобщение, распространение, внедрение опыта инновационной педагогической деятельности;</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 рассматривает вопросы повышения квалификации, переподготовки, аттестации педагогических кадров;</w:t>
      </w:r>
    </w:p>
    <w:p w:rsidR="00A8653D" w:rsidRPr="007E3922" w:rsidRDefault="00D8267B" w:rsidP="00A1733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3340">
        <w:rPr>
          <w:rFonts w:ascii="Times New Roman" w:hAnsi="Times New Roman" w:cs="Times New Roman"/>
          <w:sz w:val="28"/>
          <w:szCs w:val="28"/>
        </w:rPr>
        <w:t xml:space="preserve"> </w:t>
      </w:r>
      <w:r w:rsidR="00A8653D" w:rsidRPr="007E3922">
        <w:rPr>
          <w:rFonts w:ascii="Times New Roman" w:hAnsi="Times New Roman" w:cs="Times New Roman"/>
          <w:sz w:val="28"/>
          <w:szCs w:val="28"/>
        </w:rPr>
        <w:t>рассматривает вопросы организации дополнительных образовательных услуг, в том числе платных, родителям (законным представителям) воспитанников;</w:t>
      </w:r>
    </w:p>
    <w:p w:rsidR="00A8653D"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 подводит итоги образовательной деятельности за учебный год;</w:t>
      </w:r>
    </w:p>
    <w:p w:rsidR="00BD70C2" w:rsidRPr="007E3922" w:rsidRDefault="00BD70C2" w:rsidP="00A1733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3340">
        <w:rPr>
          <w:rFonts w:ascii="Times New Roman" w:hAnsi="Times New Roman" w:cs="Times New Roman"/>
          <w:sz w:val="28"/>
          <w:szCs w:val="28"/>
        </w:rPr>
        <w:t xml:space="preserve"> </w:t>
      </w:r>
      <w:r w:rsidR="008C3EE7">
        <w:rPr>
          <w:rFonts w:ascii="Times New Roman" w:hAnsi="Times New Roman" w:cs="Times New Roman"/>
          <w:sz w:val="28"/>
          <w:szCs w:val="28"/>
        </w:rPr>
        <w:t>принимает решение об отчислении</w:t>
      </w:r>
      <w:r>
        <w:rPr>
          <w:rFonts w:ascii="Times New Roman" w:hAnsi="Times New Roman" w:cs="Times New Roman"/>
          <w:sz w:val="28"/>
          <w:szCs w:val="28"/>
        </w:rPr>
        <w:t xml:space="preserve"> воспитанников по окончанию освоения обра</w:t>
      </w:r>
      <w:r w:rsidR="008C3EE7">
        <w:rPr>
          <w:rFonts w:ascii="Times New Roman" w:hAnsi="Times New Roman" w:cs="Times New Roman"/>
          <w:sz w:val="28"/>
          <w:szCs w:val="28"/>
        </w:rPr>
        <w:t>зовательной программы и переходу</w:t>
      </w:r>
      <w:r>
        <w:rPr>
          <w:rFonts w:ascii="Times New Roman" w:hAnsi="Times New Roman" w:cs="Times New Roman"/>
          <w:sz w:val="28"/>
          <w:szCs w:val="28"/>
        </w:rPr>
        <w:t xml:space="preserve"> на обучение в школу;</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Pr="007E3922">
        <w:rPr>
          <w:rFonts w:ascii="Times New Roman" w:hAnsi="Times New Roman" w:cs="Times New Roman"/>
          <w:sz w:val="28"/>
          <w:szCs w:val="28"/>
        </w:rPr>
        <w:t>организует изучение и обсуждение нормативно-правовых документов в области дошкольного воспитания;</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 заслушивает информацию, отчеты педагогических и медицинских работников о состоянии здоровья воспитанников, ходе реализации образовательных программ, результатах готовности детей к школьному обучению, отчеты о самообразовании педагогов;</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lastRenderedPageBreak/>
        <w:t>- заслушивает отчеты администрации Учреждения о создании условий для реализации образовательных программ и иное;</w:t>
      </w:r>
    </w:p>
    <w:p w:rsidR="00A8653D" w:rsidRPr="007E3922" w:rsidRDefault="00A8653D" w:rsidP="00A1733E">
      <w:pPr>
        <w:autoSpaceDE w:val="0"/>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 контролирует выполнение ранее принятых решений педагогического совета;</w:t>
      </w:r>
    </w:p>
    <w:p w:rsidR="00A8653D" w:rsidRPr="007E3922" w:rsidRDefault="00A8653D" w:rsidP="00A1733E">
      <w:pPr>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Pr="007E3922">
        <w:rPr>
          <w:rFonts w:ascii="Times New Roman" w:hAnsi="Times New Roman" w:cs="Times New Roman"/>
          <w:sz w:val="28"/>
          <w:szCs w:val="28"/>
        </w:rPr>
        <w:t>заслушивает отчеты служб Учреждения и координирует их работу по педагогическому сопровождению детей и повышению родительской компетентности семей воспитанников (консультативный пункт, служба ранней помощи, психолого-педагогический консилиум и т.д.);</w:t>
      </w:r>
    </w:p>
    <w:p w:rsidR="00A8653D" w:rsidRPr="007E3922" w:rsidRDefault="00A8653D" w:rsidP="00A1733E">
      <w:pPr>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 рассматривает результаты независимой оценки качества образования, уровня удовлетворенности качеством образования родителями (законными представителями) и обсуждает формы и методы работы Учреждения на перспективу.</w:t>
      </w:r>
    </w:p>
    <w:p w:rsidR="000F1AA6" w:rsidRPr="007E3922" w:rsidRDefault="0035145C"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F1AA6" w:rsidRPr="007E3922">
        <w:rPr>
          <w:rFonts w:ascii="Times New Roman" w:hAnsi="Times New Roman" w:cs="Times New Roman"/>
          <w:sz w:val="28"/>
          <w:szCs w:val="28"/>
        </w:rPr>
        <w:t>.1</w:t>
      </w:r>
      <w:r w:rsidR="00DA0C55">
        <w:rPr>
          <w:rFonts w:ascii="Times New Roman" w:hAnsi="Times New Roman" w:cs="Times New Roman"/>
          <w:sz w:val="28"/>
          <w:szCs w:val="28"/>
        </w:rPr>
        <w:t>8</w:t>
      </w:r>
      <w:r w:rsidR="00BD70C2">
        <w:rPr>
          <w:rFonts w:ascii="Times New Roman" w:hAnsi="Times New Roman" w:cs="Times New Roman"/>
          <w:sz w:val="28"/>
          <w:szCs w:val="28"/>
        </w:rPr>
        <w:t>.</w:t>
      </w:r>
      <w:r w:rsidR="009A3340">
        <w:rPr>
          <w:rFonts w:ascii="Times New Roman" w:hAnsi="Times New Roman" w:cs="Times New Roman"/>
          <w:sz w:val="28"/>
          <w:szCs w:val="28"/>
        </w:rPr>
        <w:t xml:space="preserve"> </w:t>
      </w:r>
      <w:r w:rsidR="000F1AA6" w:rsidRPr="007E3922">
        <w:rPr>
          <w:rFonts w:ascii="Times New Roman" w:hAnsi="Times New Roman" w:cs="Times New Roman"/>
          <w:sz w:val="28"/>
          <w:szCs w:val="28"/>
        </w:rPr>
        <w:t>В с</w:t>
      </w:r>
      <w:r w:rsidR="00C71DA5">
        <w:rPr>
          <w:rFonts w:ascii="Times New Roman" w:hAnsi="Times New Roman" w:cs="Times New Roman"/>
          <w:sz w:val="28"/>
          <w:szCs w:val="28"/>
        </w:rPr>
        <w:t xml:space="preserve">остав Совета входят заведующий, </w:t>
      </w:r>
      <w:r w:rsidR="000F1AA6" w:rsidRPr="00F33EDE">
        <w:rPr>
          <w:rFonts w:ascii="Times New Roman" w:hAnsi="Times New Roman" w:cs="Times New Roman"/>
          <w:color w:val="000000" w:themeColor="text1"/>
          <w:sz w:val="28"/>
          <w:szCs w:val="28"/>
        </w:rPr>
        <w:t>педагоги</w:t>
      </w:r>
      <w:r w:rsidR="00C126E4" w:rsidRPr="00F33EDE">
        <w:rPr>
          <w:rFonts w:ascii="Times New Roman" w:hAnsi="Times New Roman" w:cs="Times New Roman"/>
          <w:color w:val="000000" w:themeColor="text1"/>
          <w:sz w:val="28"/>
          <w:szCs w:val="28"/>
        </w:rPr>
        <w:t>ческие работники</w:t>
      </w:r>
      <w:r w:rsidR="000F1AA6" w:rsidRPr="00F33EDE">
        <w:rPr>
          <w:rFonts w:ascii="Times New Roman" w:hAnsi="Times New Roman" w:cs="Times New Roman"/>
          <w:color w:val="000000" w:themeColor="text1"/>
          <w:sz w:val="28"/>
          <w:szCs w:val="28"/>
        </w:rPr>
        <w:t xml:space="preserve"> Учреждения.</w:t>
      </w:r>
      <w:r w:rsidR="000F1AA6" w:rsidRPr="007E3922">
        <w:rPr>
          <w:rFonts w:ascii="Times New Roman" w:hAnsi="Times New Roman" w:cs="Times New Roman"/>
          <w:sz w:val="28"/>
          <w:szCs w:val="28"/>
        </w:rPr>
        <w:t xml:space="preserve"> В необходимых случаях на заседание Совета </w:t>
      </w:r>
      <w:r w:rsidR="00BD70C2">
        <w:rPr>
          <w:rFonts w:ascii="Times New Roman" w:hAnsi="Times New Roman" w:cs="Times New Roman"/>
          <w:sz w:val="28"/>
          <w:szCs w:val="28"/>
        </w:rPr>
        <w:t>могут приглаша</w:t>
      </w:r>
      <w:r w:rsidR="000F1AA6" w:rsidRPr="007E3922">
        <w:rPr>
          <w:rFonts w:ascii="Times New Roman" w:hAnsi="Times New Roman" w:cs="Times New Roman"/>
          <w:sz w:val="28"/>
          <w:szCs w:val="28"/>
        </w:rPr>
        <w:t>т</w:t>
      </w:r>
      <w:r w:rsidR="00BD70C2">
        <w:rPr>
          <w:rFonts w:ascii="Times New Roman" w:hAnsi="Times New Roman" w:cs="Times New Roman"/>
          <w:sz w:val="28"/>
          <w:szCs w:val="28"/>
        </w:rPr>
        <w:t>ь</w:t>
      </w:r>
      <w:r w:rsidR="000F1AA6" w:rsidRPr="007E3922">
        <w:rPr>
          <w:rFonts w:ascii="Times New Roman" w:hAnsi="Times New Roman" w:cs="Times New Roman"/>
          <w:sz w:val="28"/>
          <w:szCs w:val="28"/>
        </w:rPr>
        <w:t>ся</w:t>
      </w:r>
      <w:r w:rsidR="00BD70C2">
        <w:rPr>
          <w:rFonts w:ascii="Times New Roman" w:hAnsi="Times New Roman" w:cs="Times New Roman"/>
          <w:sz w:val="28"/>
          <w:szCs w:val="28"/>
        </w:rPr>
        <w:t xml:space="preserve"> другие работники Учреждения</w:t>
      </w:r>
      <w:r w:rsidR="000F1AA6" w:rsidRPr="007E3922">
        <w:rPr>
          <w:rFonts w:ascii="Times New Roman" w:hAnsi="Times New Roman" w:cs="Times New Roman"/>
          <w:sz w:val="28"/>
          <w:szCs w:val="28"/>
        </w:rPr>
        <w:t>, родители (законные представители) воспитанников.</w:t>
      </w:r>
    </w:p>
    <w:p w:rsidR="000F1AA6" w:rsidRPr="007E3922" w:rsidRDefault="00DA0C55"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0F1AA6" w:rsidRPr="007E3922">
        <w:rPr>
          <w:rFonts w:ascii="Times New Roman" w:hAnsi="Times New Roman" w:cs="Times New Roman"/>
          <w:sz w:val="28"/>
          <w:szCs w:val="28"/>
        </w:rPr>
        <w:t>. Заседания Совета проводятся один раз в квартал или по мере необходимости.</w:t>
      </w:r>
    </w:p>
    <w:p w:rsidR="000F1AA6" w:rsidRPr="007E3922" w:rsidRDefault="00DA0C55"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7.20</w:t>
      </w:r>
      <w:r w:rsidR="000F1AA6" w:rsidRPr="007E3922">
        <w:rPr>
          <w:rFonts w:ascii="Times New Roman" w:hAnsi="Times New Roman" w:cs="Times New Roman"/>
          <w:sz w:val="28"/>
          <w:szCs w:val="28"/>
        </w:rPr>
        <w:t>. Заседания Совета правомочны, если на них присутствует не менее 2/3 всего состава.</w:t>
      </w:r>
    </w:p>
    <w:p w:rsidR="000F1AA6" w:rsidRPr="007E3922" w:rsidRDefault="00DA0C55"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w:t>
      </w:r>
      <w:r w:rsidR="000F1AA6"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000F1AA6" w:rsidRPr="007E3922">
        <w:rPr>
          <w:rFonts w:ascii="Times New Roman" w:hAnsi="Times New Roman" w:cs="Times New Roman"/>
          <w:sz w:val="28"/>
          <w:szCs w:val="28"/>
        </w:rPr>
        <w:t xml:space="preserve">Решения Совета правомочны, если на них присутствует не менее 2/3 его членов. При равном количестве голосов решающим является голос председателя Совета. </w:t>
      </w:r>
    </w:p>
    <w:p w:rsidR="000F1AA6" w:rsidRPr="007E3922" w:rsidRDefault="00DA0C55"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w:t>
      </w:r>
      <w:r w:rsidR="000F1AA6" w:rsidRPr="007E3922">
        <w:rPr>
          <w:rFonts w:ascii="Times New Roman" w:hAnsi="Times New Roman" w:cs="Times New Roman"/>
          <w:sz w:val="28"/>
          <w:szCs w:val="28"/>
        </w:rPr>
        <w:t>.</w:t>
      </w:r>
      <w:r w:rsidR="009A3340">
        <w:rPr>
          <w:rFonts w:ascii="Times New Roman" w:hAnsi="Times New Roman" w:cs="Times New Roman"/>
          <w:sz w:val="28"/>
          <w:szCs w:val="28"/>
        </w:rPr>
        <w:t xml:space="preserve"> </w:t>
      </w:r>
      <w:r w:rsidR="000F1AA6" w:rsidRPr="007E3922">
        <w:rPr>
          <w:rFonts w:ascii="Times New Roman" w:hAnsi="Times New Roman" w:cs="Times New Roman"/>
          <w:sz w:val="28"/>
          <w:szCs w:val="28"/>
        </w:rPr>
        <w:t xml:space="preserve">Решения, принятые на Совете и не противоречащие законодательству Российской Федерации, уставу </w:t>
      </w:r>
      <w:r w:rsidR="00F4512A" w:rsidRPr="007E3922">
        <w:rPr>
          <w:rFonts w:ascii="Times New Roman" w:hAnsi="Times New Roman" w:cs="Times New Roman"/>
          <w:sz w:val="28"/>
          <w:szCs w:val="28"/>
        </w:rPr>
        <w:t>Учреждения, утвержденные</w:t>
      </w:r>
      <w:r w:rsidR="000F1AA6" w:rsidRPr="007E3922">
        <w:rPr>
          <w:rFonts w:ascii="Times New Roman" w:hAnsi="Times New Roman" w:cs="Times New Roman"/>
          <w:sz w:val="28"/>
          <w:szCs w:val="28"/>
        </w:rPr>
        <w:t xml:space="preserve"> приказом заведующего, являются обязательными для исполнения всеми членами Совета.</w:t>
      </w:r>
    </w:p>
    <w:p w:rsidR="000F1AA6" w:rsidRPr="007E3922" w:rsidRDefault="00DA0C55" w:rsidP="00A17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w:t>
      </w:r>
      <w:r w:rsidR="0035145C">
        <w:rPr>
          <w:rFonts w:ascii="Times New Roman" w:hAnsi="Times New Roman" w:cs="Times New Roman"/>
          <w:sz w:val="28"/>
          <w:szCs w:val="28"/>
        </w:rPr>
        <w:t>.</w:t>
      </w:r>
      <w:r w:rsidR="009A3340">
        <w:rPr>
          <w:rFonts w:ascii="Times New Roman" w:hAnsi="Times New Roman" w:cs="Times New Roman"/>
          <w:sz w:val="28"/>
          <w:szCs w:val="28"/>
        </w:rPr>
        <w:t xml:space="preserve"> </w:t>
      </w:r>
      <w:r w:rsidR="000F1AA6" w:rsidRPr="007E3922">
        <w:rPr>
          <w:rFonts w:ascii="Times New Roman" w:hAnsi="Times New Roman" w:cs="Times New Roman"/>
          <w:sz w:val="28"/>
          <w:szCs w:val="28"/>
        </w:rPr>
        <w:t>Решения выполняют в установленные сроки ответственные лица, указанные в протоколе заседания Совета.</w:t>
      </w:r>
    </w:p>
    <w:p w:rsidR="000F1AA6" w:rsidRPr="007E3922" w:rsidRDefault="000F1AA6" w:rsidP="00A1733E">
      <w:pPr>
        <w:spacing w:after="0" w:line="240" w:lineRule="auto"/>
        <w:ind w:firstLine="709"/>
        <w:jc w:val="both"/>
        <w:rPr>
          <w:rFonts w:ascii="Times New Roman" w:hAnsi="Times New Roman" w:cs="Times New Roman"/>
          <w:sz w:val="28"/>
          <w:szCs w:val="28"/>
        </w:rPr>
      </w:pPr>
      <w:r w:rsidRPr="007E3922">
        <w:rPr>
          <w:rFonts w:ascii="Times New Roman" w:hAnsi="Times New Roman" w:cs="Times New Roman"/>
          <w:sz w:val="28"/>
          <w:szCs w:val="28"/>
        </w:rPr>
        <w:t>Результаты работы по выполнению решений принятых на Совете, сообщаются членам и участникам (приглашенным) Совета на следующем заседании.</w:t>
      </w:r>
    </w:p>
    <w:p w:rsidR="00B65719" w:rsidRPr="007E3922" w:rsidRDefault="001A396D" w:rsidP="00A1733E">
      <w:pPr>
        <w:spacing w:after="0" w:line="240" w:lineRule="auto"/>
        <w:ind w:firstLine="709"/>
        <w:jc w:val="both"/>
        <w:rPr>
          <w:rFonts w:ascii="Times New Roman" w:eastAsia="Times New Roman" w:hAnsi="Times New Roman" w:cs="Times New Roman"/>
          <w:sz w:val="28"/>
          <w:szCs w:val="28"/>
        </w:rPr>
      </w:pPr>
      <w:r w:rsidRPr="007E3922">
        <w:rPr>
          <w:rFonts w:ascii="Times New Roman" w:hAnsi="Times New Roman" w:cs="Times New Roman"/>
          <w:sz w:val="28"/>
          <w:szCs w:val="28"/>
        </w:rPr>
        <w:t>7</w:t>
      </w:r>
      <w:r w:rsidR="00DA0C55">
        <w:rPr>
          <w:rFonts w:ascii="Times New Roman" w:hAnsi="Times New Roman" w:cs="Times New Roman"/>
          <w:sz w:val="28"/>
          <w:szCs w:val="28"/>
        </w:rPr>
        <w:t>.24</w:t>
      </w:r>
      <w:r w:rsidR="00B65719" w:rsidRPr="007E3922">
        <w:rPr>
          <w:rFonts w:ascii="Times New Roman" w:hAnsi="Times New Roman" w:cs="Times New Roman"/>
          <w:sz w:val="28"/>
          <w:szCs w:val="28"/>
        </w:rPr>
        <w:t>.</w:t>
      </w:r>
      <w:r w:rsidR="000F1AA6" w:rsidRPr="007E3922">
        <w:rPr>
          <w:rFonts w:ascii="Times New Roman" w:hAnsi="Times New Roman" w:cs="Times New Roman"/>
          <w:sz w:val="28"/>
          <w:szCs w:val="28"/>
        </w:rPr>
        <w:t xml:space="preserve"> Совет организует взаимодействие с другими коллегиальными органами самоуправления Учреждения – общим собранием работников, общим родительским</w:t>
      </w:r>
      <w:r w:rsidR="00D8267B">
        <w:rPr>
          <w:rFonts w:ascii="Times New Roman" w:hAnsi="Times New Roman" w:cs="Times New Roman"/>
          <w:sz w:val="28"/>
          <w:szCs w:val="28"/>
        </w:rPr>
        <w:t xml:space="preserve"> собранием, управляющим советом.</w:t>
      </w:r>
    </w:p>
    <w:p w:rsidR="00B65719" w:rsidRPr="00467995" w:rsidRDefault="001A396D" w:rsidP="00A1733E">
      <w:pPr>
        <w:spacing w:after="0" w:line="240" w:lineRule="auto"/>
        <w:ind w:firstLine="709"/>
        <w:jc w:val="both"/>
        <w:rPr>
          <w:rFonts w:ascii="Times New Roman" w:eastAsia="Calibri" w:hAnsi="Times New Roman" w:cs="Times New Roman"/>
          <w:sz w:val="28"/>
          <w:szCs w:val="28"/>
          <w:lang w:eastAsia="en-US"/>
        </w:rPr>
      </w:pPr>
      <w:r w:rsidRPr="0035145C">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.25</w:t>
      </w:r>
      <w:r w:rsidR="00B65719" w:rsidRPr="0035145C">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BA5AD4" w:rsidRPr="000D047C">
        <w:rPr>
          <w:rFonts w:ascii="Times New Roman" w:eastAsia="Times New Roman" w:hAnsi="Times New Roman" w:cs="Times New Roman"/>
          <w:sz w:val="28"/>
          <w:szCs w:val="28"/>
        </w:rPr>
        <w:t xml:space="preserve">Общее </w:t>
      </w:r>
      <w:r w:rsidR="00BA5AD4" w:rsidRPr="000D047C">
        <w:rPr>
          <w:rFonts w:ascii="Times New Roman" w:eastAsia="Calibri" w:hAnsi="Times New Roman" w:cs="Times New Roman"/>
          <w:sz w:val="28"/>
          <w:szCs w:val="28"/>
          <w:lang w:eastAsia="en-US"/>
        </w:rPr>
        <w:t>р</w:t>
      </w:r>
      <w:r w:rsidR="00B65719" w:rsidRPr="000D047C">
        <w:rPr>
          <w:rFonts w:ascii="Times New Roman" w:eastAsia="Calibri" w:hAnsi="Times New Roman" w:cs="Times New Roman"/>
          <w:sz w:val="28"/>
          <w:szCs w:val="28"/>
          <w:lang w:eastAsia="en-US"/>
        </w:rPr>
        <w:t>одительское собрание</w:t>
      </w:r>
      <w:r w:rsidR="00B65719" w:rsidRPr="000F1AA6">
        <w:rPr>
          <w:rFonts w:ascii="Times New Roman" w:eastAsia="Calibri" w:hAnsi="Times New Roman" w:cs="Times New Roman"/>
          <w:b/>
          <w:sz w:val="28"/>
          <w:szCs w:val="28"/>
          <w:lang w:eastAsia="en-US"/>
        </w:rPr>
        <w:t xml:space="preserve"> </w:t>
      </w:r>
      <w:r w:rsidR="00B65719" w:rsidRPr="0035145C">
        <w:rPr>
          <w:rFonts w:ascii="Times New Roman" w:eastAsia="Calibri" w:hAnsi="Times New Roman" w:cs="Times New Roman"/>
          <w:sz w:val="28"/>
          <w:szCs w:val="28"/>
          <w:lang w:eastAsia="en-US"/>
        </w:rPr>
        <w:t xml:space="preserve">(далее – </w:t>
      </w:r>
      <w:r w:rsidR="00F4512A" w:rsidRPr="0035145C">
        <w:rPr>
          <w:rFonts w:ascii="Times New Roman" w:eastAsia="Calibri" w:hAnsi="Times New Roman" w:cs="Times New Roman"/>
          <w:sz w:val="28"/>
          <w:szCs w:val="28"/>
          <w:lang w:eastAsia="en-US"/>
        </w:rPr>
        <w:t>Собрание)</w:t>
      </w:r>
      <w:r w:rsidR="00F4512A" w:rsidRPr="000F1AA6">
        <w:rPr>
          <w:rFonts w:ascii="Times New Roman" w:eastAsia="Calibri" w:hAnsi="Times New Roman" w:cs="Times New Roman"/>
          <w:b/>
          <w:sz w:val="28"/>
          <w:szCs w:val="28"/>
          <w:lang w:eastAsia="en-US"/>
        </w:rPr>
        <w:t xml:space="preserve"> –</w:t>
      </w:r>
      <w:r w:rsidR="00B65719" w:rsidRPr="00467995">
        <w:rPr>
          <w:rFonts w:ascii="Times New Roman" w:eastAsia="Calibri" w:hAnsi="Times New Roman" w:cs="Times New Roman"/>
          <w:sz w:val="28"/>
          <w:szCs w:val="28"/>
          <w:lang w:eastAsia="en-US"/>
        </w:rPr>
        <w:t xml:space="preserve"> коллегиальный орган </w:t>
      </w:r>
      <w:r w:rsidR="00995718">
        <w:rPr>
          <w:rFonts w:ascii="Times New Roman" w:eastAsia="Calibri" w:hAnsi="Times New Roman" w:cs="Times New Roman"/>
          <w:sz w:val="28"/>
          <w:szCs w:val="28"/>
          <w:lang w:eastAsia="en-US"/>
        </w:rPr>
        <w:t xml:space="preserve">управления </w:t>
      </w:r>
      <w:r w:rsidR="00CB1F61">
        <w:rPr>
          <w:rFonts w:ascii="Times New Roman" w:eastAsia="Calibri" w:hAnsi="Times New Roman" w:cs="Times New Roman"/>
          <w:sz w:val="28"/>
          <w:szCs w:val="28"/>
          <w:lang w:eastAsia="en-US"/>
        </w:rPr>
        <w:t>Учреждением</w:t>
      </w:r>
      <w:r w:rsidR="00B65719" w:rsidRPr="00467995">
        <w:rPr>
          <w:rFonts w:ascii="Times New Roman" w:eastAsia="Calibri" w:hAnsi="Times New Roman" w:cs="Times New Roman"/>
          <w:sz w:val="28"/>
          <w:szCs w:val="28"/>
          <w:lang w:eastAsia="en-US"/>
        </w:rPr>
        <w:t xml:space="preserve">, </w:t>
      </w:r>
      <w:r w:rsidR="00CB1F61">
        <w:rPr>
          <w:rFonts w:ascii="Times New Roman" w:eastAsia="Calibri" w:hAnsi="Times New Roman" w:cs="Times New Roman"/>
          <w:sz w:val="28"/>
          <w:szCs w:val="28"/>
          <w:lang w:eastAsia="en-US"/>
        </w:rPr>
        <w:t xml:space="preserve">создаваемый с </w:t>
      </w:r>
      <w:r w:rsidR="00F4512A">
        <w:rPr>
          <w:rFonts w:ascii="Times New Roman" w:eastAsia="Calibri" w:hAnsi="Times New Roman" w:cs="Times New Roman"/>
          <w:sz w:val="28"/>
          <w:szCs w:val="28"/>
          <w:lang w:eastAsia="en-US"/>
        </w:rPr>
        <w:t>целью учета</w:t>
      </w:r>
      <w:r w:rsidR="00CB1F61">
        <w:rPr>
          <w:rFonts w:ascii="Times New Roman" w:eastAsia="Calibri" w:hAnsi="Times New Roman" w:cs="Times New Roman"/>
          <w:sz w:val="28"/>
          <w:szCs w:val="28"/>
          <w:lang w:eastAsia="en-US"/>
        </w:rPr>
        <w:t xml:space="preserve"> мнения родителей (законных представителей) воспитанников по вопросам управления учреждением и при принятии локальных нормативных актов, затрагивающих права и законные интересы воспитанников и их родителей (законных представителей)</w:t>
      </w:r>
      <w:r w:rsidR="00B65719" w:rsidRPr="00467995">
        <w:rPr>
          <w:rFonts w:ascii="Times New Roman" w:eastAsia="Calibri" w:hAnsi="Times New Roman" w:cs="Times New Roman"/>
          <w:sz w:val="28"/>
          <w:szCs w:val="28"/>
          <w:lang w:eastAsia="en-US"/>
        </w:rPr>
        <w:t>.</w:t>
      </w:r>
    </w:p>
    <w:p w:rsidR="00B65719" w:rsidRDefault="001A396D" w:rsidP="00A1733E">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en-US"/>
        </w:rPr>
        <w:t>7</w:t>
      </w:r>
      <w:r w:rsidR="00DA0C55">
        <w:rPr>
          <w:rFonts w:ascii="Times New Roman" w:eastAsia="Calibri" w:hAnsi="Times New Roman" w:cs="Times New Roman"/>
          <w:sz w:val="28"/>
          <w:szCs w:val="28"/>
          <w:lang w:eastAsia="en-US"/>
        </w:rPr>
        <w:t>.26</w:t>
      </w:r>
      <w:r w:rsidR="00C21D0B">
        <w:rPr>
          <w:rFonts w:ascii="Times New Roman" w:eastAsia="Calibri" w:hAnsi="Times New Roman" w:cs="Times New Roman"/>
          <w:sz w:val="28"/>
          <w:szCs w:val="28"/>
          <w:lang w:eastAsia="en-US"/>
        </w:rPr>
        <w:t>.</w:t>
      </w:r>
      <w:r w:rsidR="009A3340">
        <w:rPr>
          <w:rFonts w:ascii="Times New Roman" w:eastAsia="Calibri" w:hAnsi="Times New Roman" w:cs="Times New Roman"/>
          <w:sz w:val="28"/>
          <w:szCs w:val="28"/>
          <w:lang w:eastAsia="en-US"/>
        </w:rPr>
        <w:t xml:space="preserve"> </w:t>
      </w:r>
      <w:r w:rsidR="00B65719" w:rsidRPr="00E06D38">
        <w:rPr>
          <w:rFonts w:ascii="Times New Roman" w:hAnsi="Times New Roman"/>
          <w:sz w:val="28"/>
          <w:szCs w:val="28"/>
        </w:rPr>
        <w:t xml:space="preserve">В состав </w:t>
      </w:r>
      <w:r w:rsidR="00B65719">
        <w:rPr>
          <w:rFonts w:ascii="Times New Roman" w:hAnsi="Times New Roman"/>
          <w:sz w:val="28"/>
          <w:szCs w:val="28"/>
        </w:rPr>
        <w:t xml:space="preserve">Собрания </w:t>
      </w:r>
      <w:r w:rsidR="00B65719" w:rsidRPr="00E06D38">
        <w:rPr>
          <w:rFonts w:ascii="Times New Roman" w:hAnsi="Times New Roman"/>
          <w:sz w:val="28"/>
          <w:szCs w:val="28"/>
        </w:rPr>
        <w:t>входят все родители (законные представит</w:t>
      </w:r>
      <w:r w:rsidR="00B65719">
        <w:rPr>
          <w:rFonts w:ascii="Times New Roman" w:hAnsi="Times New Roman"/>
          <w:sz w:val="28"/>
          <w:szCs w:val="28"/>
        </w:rPr>
        <w:t>ели) воспитанников.</w:t>
      </w:r>
    </w:p>
    <w:p w:rsidR="00B65719" w:rsidRPr="00E06D38" w:rsidRDefault="00B65719" w:rsidP="00A1733E">
      <w:pPr>
        <w:spacing w:after="0" w:line="240" w:lineRule="auto"/>
        <w:ind w:firstLine="709"/>
        <w:jc w:val="both"/>
        <w:rPr>
          <w:rFonts w:ascii="Times New Roman" w:hAnsi="Times New Roman"/>
          <w:sz w:val="28"/>
          <w:szCs w:val="28"/>
        </w:rPr>
      </w:pPr>
      <w:r w:rsidRPr="00E06D38">
        <w:rPr>
          <w:rFonts w:ascii="Times New Roman" w:hAnsi="Times New Roman"/>
          <w:sz w:val="28"/>
          <w:szCs w:val="28"/>
        </w:rPr>
        <w:lastRenderedPageBreak/>
        <w:t xml:space="preserve">На заседания </w:t>
      </w:r>
      <w:r>
        <w:rPr>
          <w:rFonts w:ascii="Times New Roman" w:hAnsi="Times New Roman"/>
          <w:sz w:val="28"/>
          <w:szCs w:val="28"/>
        </w:rPr>
        <w:t xml:space="preserve">Собрания </w:t>
      </w:r>
      <w:r w:rsidRPr="00E06D38">
        <w:rPr>
          <w:rFonts w:ascii="Times New Roman" w:hAnsi="Times New Roman"/>
          <w:sz w:val="28"/>
          <w:szCs w:val="28"/>
        </w:rPr>
        <w:t>могут быть приглашены педагогические, медицинские и другие работники Учреждения,</w:t>
      </w:r>
      <w:r>
        <w:rPr>
          <w:rFonts w:ascii="Times New Roman" w:hAnsi="Times New Roman"/>
          <w:sz w:val="28"/>
          <w:szCs w:val="28"/>
        </w:rPr>
        <w:t xml:space="preserve"> представители общественности, у</w:t>
      </w:r>
      <w:r w:rsidRPr="00E06D38">
        <w:rPr>
          <w:rFonts w:ascii="Times New Roman" w:hAnsi="Times New Roman"/>
          <w:sz w:val="28"/>
          <w:szCs w:val="28"/>
        </w:rPr>
        <w:t>чредителя.</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.27</w:t>
      </w:r>
      <w:r w:rsidR="00B65719">
        <w:rPr>
          <w:rFonts w:ascii="Times New Roman" w:hAnsi="Times New Roman"/>
          <w:sz w:val="28"/>
          <w:szCs w:val="28"/>
        </w:rPr>
        <w:t>.</w:t>
      </w:r>
      <w:r w:rsidR="009A3340">
        <w:rPr>
          <w:rFonts w:ascii="Times New Roman" w:hAnsi="Times New Roman"/>
          <w:sz w:val="28"/>
          <w:szCs w:val="28"/>
        </w:rPr>
        <w:t xml:space="preserve"> </w:t>
      </w:r>
      <w:r w:rsidR="00B65719">
        <w:rPr>
          <w:rFonts w:ascii="Times New Roman" w:hAnsi="Times New Roman"/>
          <w:sz w:val="28"/>
          <w:szCs w:val="28"/>
        </w:rPr>
        <w:t>Срок полномочий Собрания бессрочный.</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.28</w:t>
      </w:r>
      <w:r w:rsidR="00B65719">
        <w:rPr>
          <w:rFonts w:ascii="Times New Roman" w:hAnsi="Times New Roman"/>
          <w:sz w:val="28"/>
          <w:szCs w:val="28"/>
        </w:rPr>
        <w:t>.</w:t>
      </w:r>
      <w:r w:rsidR="009A3340">
        <w:rPr>
          <w:rFonts w:ascii="Times New Roman" w:hAnsi="Times New Roman"/>
          <w:sz w:val="28"/>
          <w:szCs w:val="28"/>
        </w:rPr>
        <w:t xml:space="preserve"> </w:t>
      </w:r>
      <w:r w:rsidR="00B65719">
        <w:rPr>
          <w:rFonts w:ascii="Times New Roman" w:hAnsi="Times New Roman"/>
          <w:sz w:val="28"/>
          <w:szCs w:val="28"/>
        </w:rPr>
        <w:t>Задач</w:t>
      </w:r>
      <w:r w:rsidR="00B65719" w:rsidRPr="00E06D38">
        <w:rPr>
          <w:rFonts w:ascii="Times New Roman" w:hAnsi="Times New Roman"/>
          <w:sz w:val="28"/>
          <w:szCs w:val="28"/>
        </w:rPr>
        <w:t>и</w:t>
      </w:r>
      <w:r w:rsidR="00B65719">
        <w:rPr>
          <w:rFonts w:ascii="Times New Roman" w:hAnsi="Times New Roman"/>
          <w:sz w:val="28"/>
          <w:szCs w:val="28"/>
        </w:rPr>
        <w:t xml:space="preserve"> Собрания</w:t>
      </w:r>
      <w:r w:rsidR="00B65719" w:rsidRPr="00E06D38">
        <w:rPr>
          <w:rFonts w:ascii="Times New Roman" w:hAnsi="Times New Roman"/>
          <w:sz w:val="28"/>
          <w:szCs w:val="28"/>
        </w:rPr>
        <w:t>:</w:t>
      </w:r>
    </w:p>
    <w:p w:rsidR="00B65719" w:rsidRPr="00E06D38" w:rsidRDefault="00B65719" w:rsidP="00A1733E">
      <w:pPr>
        <w:spacing w:after="0" w:line="240" w:lineRule="auto"/>
        <w:ind w:firstLine="709"/>
        <w:jc w:val="both"/>
        <w:rPr>
          <w:rFonts w:ascii="Times New Roman" w:hAnsi="Times New Roman"/>
          <w:sz w:val="28"/>
          <w:szCs w:val="28"/>
        </w:rPr>
      </w:pPr>
      <w:r w:rsidRPr="00E06D38">
        <w:rPr>
          <w:rFonts w:ascii="Times New Roman" w:hAnsi="Times New Roman"/>
          <w:sz w:val="28"/>
          <w:szCs w:val="28"/>
        </w:rPr>
        <w:t xml:space="preserve">- </w:t>
      </w:r>
      <w:r w:rsidR="00C21D0B">
        <w:rPr>
          <w:rFonts w:ascii="Times New Roman" w:hAnsi="Times New Roman"/>
          <w:sz w:val="28"/>
          <w:szCs w:val="28"/>
        </w:rPr>
        <w:t>организация</w:t>
      </w:r>
      <w:r>
        <w:rPr>
          <w:rFonts w:ascii="Times New Roman" w:hAnsi="Times New Roman"/>
          <w:sz w:val="28"/>
          <w:szCs w:val="28"/>
        </w:rPr>
        <w:t xml:space="preserve"> совместн</w:t>
      </w:r>
      <w:r w:rsidR="00C21D0B">
        <w:rPr>
          <w:rFonts w:ascii="Times New Roman" w:hAnsi="Times New Roman"/>
          <w:sz w:val="28"/>
          <w:szCs w:val="28"/>
        </w:rPr>
        <w:t>ой</w:t>
      </w:r>
      <w:r>
        <w:rPr>
          <w:rFonts w:ascii="Times New Roman" w:hAnsi="Times New Roman"/>
          <w:sz w:val="28"/>
          <w:szCs w:val="28"/>
        </w:rPr>
        <w:t xml:space="preserve"> работу</w:t>
      </w:r>
      <w:r w:rsidRPr="00E06D38">
        <w:rPr>
          <w:rFonts w:ascii="Times New Roman" w:hAnsi="Times New Roman"/>
          <w:sz w:val="28"/>
          <w:szCs w:val="28"/>
        </w:rPr>
        <w:t xml:space="preserve"> родительской общественности и </w:t>
      </w:r>
      <w:r>
        <w:rPr>
          <w:rFonts w:ascii="Times New Roman" w:hAnsi="Times New Roman"/>
          <w:sz w:val="28"/>
          <w:szCs w:val="28"/>
        </w:rPr>
        <w:t>Учреждения</w:t>
      </w:r>
      <w:r w:rsidRPr="00E06D38">
        <w:rPr>
          <w:rFonts w:ascii="Times New Roman" w:hAnsi="Times New Roman"/>
          <w:sz w:val="28"/>
          <w:szCs w:val="28"/>
        </w:rPr>
        <w:t xml:space="preserve"> по реализации государственной политики в области дошкольного образования, развитию и со</w:t>
      </w:r>
      <w:r>
        <w:rPr>
          <w:rFonts w:ascii="Times New Roman" w:hAnsi="Times New Roman"/>
          <w:sz w:val="28"/>
          <w:szCs w:val="28"/>
        </w:rPr>
        <w:t>вершенствованию образовательной деятельности</w:t>
      </w:r>
      <w:r w:rsidRPr="00E06D38">
        <w:rPr>
          <w:rFonts w:ascii="Times New Roman" w:hAnsi="Times New Roman"/>
          <w:sz w:val="28"/>
          <w:szCs w:val="28"/>
        </w:rPr>
        <w:t>,</w:t>
      </w:r>
      <w:r>
        <w:rPr>
          <w:rFonts w:ascii="Times New Roman" w:hAnsi="Times New Roman"/>
          <w:sz w:val="28"/>
          <w:szCs w:val="28"/>
        </w:rPr>
        <w:t xml:space="preserve"> воспитанию и оздоровлению воспитанников Учреждения</w:t>
      </w:r>
      <w:r w:rsidRPr="00E06D38">
        <w:rPr>
          <w:rFonts w:ascii="Times New Roman" w:hAnsi="Times New Roman"/>
          <w:sz w:val="28"/>
          <w:szCs w:val="28"/>
        </w:rPr>
        <w:t>;</w:t>
      </w:r>
    </w:p>
    <w:p w:rsidR="00B65719" w:rsidRDefault="00B65719" w:rsidP="00A1733E">
      <w:pPr>
        <w:spacing w:after="0" w:line="240" w:lineRule="auto"/>
        <w:ind w:firstLine="709"/>
        <w:jc w:val="both"/>
        <w:rPr>
          <w:rFonts w:ascii="Times New Roman" w:hAnsi="Times New Roman"/>
          <w:sz w:val="28"/>
          <w:szCs w:val="28"/>
        </w:rPr>
      </w:pPr>
      <w:r>
        <w:rPr>
          <w:rFonts w:ascii="Times New Roman" w:hAnsi="Times New Roman"/>
          <w:sz w:val="28"/>
          <w:szCs w:val="28"/>
        </w:rPr>
        <w:t>-</w:t>
      </w:r>
      <w:r w:rsidR="009A3340">
        <w:rPr>
          <w:rFonts w:ascii="Times New Roman" w:hAnsi="Times New Roman"/>
          <w:sz w:val="28"/>
          <w:szCs w:val="28"/>
        </w:rPr>
        <w:t xml:space="preserve"> </w:t>
      </w:r>
      <w:r w:rsidRPr="00E06D38">
        <w:rPr>
          <w:rFonts w:ascii="Times New Roman" w:hAnsi="Times New Roman"/>
          <w:sz w:val="28"/>
          <w:szCs w:val="28"/>
        </w:rPr>
        <w:t>п</w:t>
      </w:r>
      <w:r>
        <w:rPr>
          <w:rFonts w:ascii="Times New Roman" w:hAnsi="Times New Roman"/>
          <w:sz w:val="28"/>
          <w:szCs w:val="28"/>
        </w:rPr>
        <w:t>овыш</w:t>
      </w:r>
      <w:r w:rsidR="00C21D0B">
        <w:rPr>
          <w:rFonts w:ascii="Times New Roman" w:hAnsi="Times New Roman"/>
          <w:sz w:val="28"/>
          <w:szCs w:val="28"/>
        </w:rPr>
        <w:t>ение</w:t>
      </w:r>
      <w:r>
        <w:rPr>
          <w:rFonts w:ascii="Times New Roman" w:hAnsi="Times New Roman"/>
          <w:sz w:val="28"/>
          <w:szCs w:val="28"/>
        </w:rPr>
        <w:t xml:space="preserve"> психологическ</w:t>
      </w:r>
      <w:r w:rsidR="00C21D0B">
        <w:rPr>
          <w:rFonts w:ascii="Times New Roman" w:hAnsi="Times New Roman"/>
          <w:sz w:val="28"/>
          <w:szCs w:val="28"/>
        </w:rPr>
        <w:t>ой</w:t>
      </w:r>
      <w:r>
        <w:rPr>
          <w:rFonts w:ascii="Times New Roman" w:hAnsi="Times New Roman"/>
          <w:sz w:val="28"/>
          <w:szCs w:val="28"/>
        </w:rPr>
        <w:t xml:space="preserve"> и педагогическ</w:t>
      </w:r>
      <w:r w:rsidR="00C21D0B">
        <w:rPr>
          <w:rFonts w:ascii="Times New Roman" w:hAnsi="Times New Roman"/>
          <w:sz w:val="28"/>
          <w:szCs w:val="28"/>
        </w:rPr>
        <w:t>ой компетентности</w:t>
      </w:r>
      <w:r w:rsidRPr="00E06D38">
        <w:rPr>
          <w:rFonts w:ascii="Times New Roman" w:hAnsi="Times New Roman"/>
          <w:sz w:val="28"/>
          <w:szCs w:val="28"/>
        </w:rPr>
        <w:t xml:space="preserve"> родителей</w:t>
      </w:r>
      <w:r w:rsidR="00C21D0B">
        <w:rPr>
          <w:rFonts w:ascii="Times New Roman" w:hAnsi="Times New Roman"/>
          <w:sz w:val="28"/>
          <w:szCs w:val="28"/>
        </w:rPr>
        <w:t xml:space="preserve"> (законных представителей) </w:t>
      </w:r>
      <w:r w:rsidRPr="00E06D38">
        <w:rPr>
          <w:rFonts w:ascii="Times New Roman" w:hAnsi="Times New Roman"/>
          <w:sz w:val="28"/>
          <w:szCs w:val="28"/>
        </w:rPr>
        <w:t>в области воспитания и взаимодействия с детьми;</w:t>
      </w:r>
    </w:p>
    <w:p w:rsidR="00B65719" w:rsidRPr="00E06D38" w:rsidRDefault="00B65719" w:rsidP="00A1733E">
      <w:pPr>
        <w:spacing w:after="0" w:line="240" w:lineRule="auto"/>
        <w:ind w:firstLine="709"/>
        <w:jc w:val="both"/>
        <w:rPr>
          <w:rFonts w:ascii="Times New Roman" w:hAnsi="Times New Roman"/>
          <w:sz w:val="28"/>
          <w:szCs w:val="28"/>
        </w:rPr>
      </w:pPr>
      <w:r>
        <w:rPr>
          <w:rFonts w:ascii="Times New Roman" w:hAnsi="Times New Roman"/>
          <w:sz w:val="28"/>
          <w:szCs w:val="28"/>
        </w:rPr>
        <w:t>-</w:t>
      </w:r>
      <w:r w:rsidR="009A3340">
        <w:rPr>
          <w:rFonts w:ascii="Times New Roman" w:hAnsi="Times New Roman"/>
          <w:sz w:val="28"/>
          <w:szCs w:val="28"/>
        </w:rPr>
        <w:t xml:space="preserve"> </w:t>
      </w:r>
      <w:r w:rsidR="00C21D0B" w:rsidRPr="00E06D38">
        <w:rPr>
          <w:rFonts w:ascii="Times New Roman" w:hAnsi="Times New Roman"/>
          <w:sz w:val="28"/>
          <w:szCs w:val="28"/>
        </w:rPr>
        <w:t>рассмотр</w:t>
      </w:r>
      <w:r w:rsidR="00C21D0B">
        <w:rPr>
          <w:rFonts w:ascii="Times New Roman" w:hAnsi="Times New Roman"/>
          <w:sz w:val="28"/>
          <w:szCs w:val="28"/>
        </w:rPr>
        <w:t>ение</w:t>
      </w:r>
      <w:r>
        <w:rPr>
          <w:rFonts w:ascii="Times New Roman" w:hAnsi="Times New Roman"/>
          <w:sz w:val="28"/>
          <w:szCs w:val="28"/>
        </w:rPr>
        <w:t xml:space="preserve"> и обсужд</w:t>
      </w:r>
      <w:r w:rsidR="00C21D0B">
        <w:rPr>
          <w:rFonts w:ascii="Times New Roman" w:hAnsi="Times New Roman"/>
          <w:sz w:val="28"/>
          <w:szCs w:val="28"/>
        </w:rPr>
        <w:t>ение основных направлений</w:t>
      </w:r>
      <w:r w:rsidRPr="00E06D38">
        <w:rPr>
          <w:rFonts w:ascii="Times New Roman" w:hAnsi="Times New Roman"/>
          <w:sz w:val="28"/>
          <w:szCs w:val="28"/>
        </w:rPr>
        <w:t xml:space="preserve"> развития Учреждения;</w:t>
      </w:r>
    </w:p>
    <w:p w:rsidR="00B65719" w:rsidRDefault="00C21D0B" w:rsidP="00A1733E">
      <w:pPr>
        <w:spacing w:after="0" w:line="240" w:lineRule="auto"/>
        <w:ind w:firstLine="709"/>
        <w:jc w:val="both"/>
        <w:rPr>
          <w:rFonts w:ascii="Times New Roman" w:hAnsi="Times New Roman"/>
          <w:sz w:val="28"/>
          <w:szCs w:val="28"/>
        </w:rPr>
      </w:pPr>
      <w:r>
        <w:rPr>
          <w:rFonts w:ascii="Times New Roman" w:hAnsi="Times New Roman"/>
          <w:sz w:val="28"/>
          <w:szCs w:val="28"/>
        </w:rPr>
        <w:t>-</w:t>
      </w:r>
      <w:r w:rsidR="009A3340">
        <w:rPr>
          <w:rFonts w:ascii="Times New Roman" w:hAnsi="Times New Roman"/>
          <w:sz w:val="28"/>
          <w:szCs w:val="28"/>
        </w:rPr>
        <w:t xml:space="preserve"> </w:t>
      </w:r>
      <w:r>
        <w:rPr>
          <w:rFonts w:ascii="Times New Roman" w:hAnsi="Times New Roman"/>
          <w:sz w:val="28"/>
          <w:szCs w:val="28"/>
        </w:rPr>
        <w:t>защита</w:t>
      </w:r>
      <w:r w:rsidR="00B65719" w:rsidRPr="00E06D38">
        <w:rPr>
          <w:rFonts w:ascii="Times New Roman" w:hAnsi="Times New Roman"/>
          <w:sz w:val="28"/>
          <w:szCs w:val="28"/>
        </w:rPr>
        <w:t xml:space="preserve"> прав</w:t>
      </w:r>
      <w:r w:rsidR="00B65719">
        <w:rPr>
          <w:rFonts w:ascii="Times New Roman" w:hAnsi="Times New Roman"/>
          <w:sz w:val="28"/>
          <w:szCs w:val="28"/>
        </w:rPr>
        <w:t xml:space="preserve"> и инт</w:t>
      </w:r>
      <w:r>
        <w:rPr>
          <w:rFonts w:ascii="Times New Roman" w:hAnsi="Times New Roman"/>
          <w:sz w:val="28"/>
          <w:szCs w:val="28"/>
        </w:rPr>
        <w:t>ересов воспитанников, интересов</w:t>
      </w:r>
      <w:r w:rsidR="00B65719" w:rsidRPr="00E06D38">
        <w:rPr>
          <w:rFonts w:ascii="Times New Roman" w:hAnsi="Times New Roman"/>
          <w:sz w:val="28"/>
          <w:szCs w:val="28"/>
        </w:rPr>
        <w:t xml:space="preserve"> родит</w:t>
      </w:r>
      <w:r w:rsidR="00B65719">
        <w:rPr>
          <w:rFonts w:ascii="Times New Roman" w:hAnsi="Times New Roman"/>
          <w:sz w:val="28"/>
          <w:szCs w:val="28"/>
        </w:rPr>
        <w:t>елей (законных представителей).</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0F1AA6">
        <w:rPr>
          <w:rFonts w:ascii="Times New Roman" w:hAnsi="Times New Roman"/>
          <w:sz w:val="28"/>
          <w:szCs w:val="28"/>
        </w:rPr>
        <w:t>.</w:t>
      </w:r>
      <w:r w:rsidR="009A3340">
        <w:rPr>
          <w:rFonts w:ascii="Times New Roman" w:hAnsi="Times New Roman"/>
          <w:sz w:val="28"/>
          <w:szCs w:val="28"/>
        </w:rPr>
        <w:t xml:space="preserve"> </w:t>
      </w:r>
      <w:r w:rsidR="000F1AA6">
        <w:rPr>
          <w:rFonts w:ascii="Times New Roman" w:hAnsi="Times New Roman"/>
          <w:sz w:val="28"/>
          <w:szCs w:val="28"/>
        </w:rPr>
        <w:t>Общие к</w:t>
      </w:r>
      <w:r w:rsidR="00B65719">
        <w:rPr>
          <w:rFonts w:ascii="Times New Roman" w:hAnsi="Times New Roman"/>
          <w:sz w:val="28"/>
          <w:szCs w:val="28"/>
        </w:rPr>
        <w:t>омпетенции Собрания:</w:t>
      </w:r>
    </w:p>
    <w:p w:rsidR="00B65719" w:rsidRPr="00B83D80" w:rsidRDefault="001A396D" w:rsidP="00A1733E">
      <w:pPr>
        <w:spacing w:after="0" w:line="240" w:lineRule="auto"/>
        <w:ind w:firstLine="709"/>
        <w:jc w:val="both"/>
        <w:rPr>
          <w:rFonts w:ascii="Times New Roman" w:hAnsi="Times New Roman"/>
          <w:b/>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.1.</w:t>
      </w:r>
      <w:r w:rsidR="009A3340">
        <w:rPr>
          <w:rFonts w:ascii="Times New Roman" w:hAnsi="Times New Roman"/>
          <w:sz w:val="28"/>
          <w:szCs w:val="28"/>
        </w:rPr>
        <w:t xml:space="preserve"> </w:t>
      </w:r>
      <w:r w:rsidR="00B65719">
        <w:rPr>
          <w:rFonts w:ascii="Times New Roman" w:hAnsi="Times New Roman"/>
          <w:sz w:val="28"/>
          <w:szCs w:val="28"/>
        </w:rPr>
        <w:t>О</w:t>
      </w:r>
      <w:r w:rsidR="00B65719" w:rsidRPr="00E06D38">
        <w:rPr>
          <w:rFonts w:ascii="Times New Roman" w:hAnsi="Times New Roman"/>
          <w:sz w:val="28"/>
          <w:szCs w:val="28"/>
        </w:rPr>
        <w:t>бсуждает предложения по внесению необходимых изменений и дополнений в</w:t>
      </w:r>
      <w:r w:rsidR="00B65719">
        <w:rPr>
          <w:rFonts w:ascii="Times New Roman" w:hAnsi="Times New Roman"/>
          <w:sz w:val="28"/>
          <w:szCs w:val="28"/>
        </w:rPr>
        <w:t xml:space="preserve"> локальные акты по вопросам, касающим</w:t>
      </w:r>
      <w:r w:rsidR="00B65719" w:rsidRPr="00E06D38">
        <w:rPr>
          <w:rFonts w:ascii="Times New Roman" w:hAnsi="Times New Roman"/>
          <w:sz w:val="28"/>
          <w:szCs w:val="28"/>
        </w:rPr>
        <w:t>ся взаимодействия с родительской общественностью, прав и обязанностей участников образовательно</w:t>
      </w:r>
      <w:r w:rsidR="00B65719">
        <w:rPr>
          <w:rFonts w:ascii="Times New Roman" w:hAnsi="Times New Roman"/>
          <w:sz w:val="28"/>
          <w:szCs w:val="28"/>
        </w:rPr>
        <w:t>й деятельности;</w:t>
      </w:r>
    </w:p>
    <w:p w:rsidR="00727C2A"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.2.</w:t>
      </w:r>
      <w:r w:rsidR="009A3340">
        <w:rPr>
          <w:rFonts w:ascii="Times New Roman" w:hAnsi="Times New Roman"/>
          <w:sz w:val="28"/>
          <w:szCs w:val="28"/>
        </w:rPr>
        <w:t xml:space="preserve"> </w:t>
      </w:r>
      <w:r w:rsidR="006F0402" w:rsidRPr="006F0402">
        <w:rPr>
          <w:rFonts w:ascii="Times New Roman" w:hAnsi="Times New Roman"/>
          <w:sz w:val="28"/>
          <w:szCs w:val="28"/>
        </w:rPr>
        <w:t>С учетом мнения родителей принимается Положение об общем родительском собрании и внесенные в него изменения, а также другие  локальные акты Учреждения, касающиеся взаимоотношений родителей (законных представителей) и воспитанников с Учреждением;</w:t>
      </w:r>
      <w:r>
        <w:rPr>
          <w:rFonts w:ascii="Times New Roman" w:hAnsi="Times New Roman"/>
          <w:sz w:val="28"/>
          <w:szCs w:val="28"/>
        </w:rPr>
        <w:tab/>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.3.</w:t>
      </w:r>
      <w:r w:rsidR="009A3340">
        <w:rPr>
          <w:rFonts w:ascii="Times New Roman" w:hAnsi="Times New Roman"/>
          <w:sz w:val="28"/>
          <w:szCs w:val="28"/>
        </w:rPr>
        <w:t xml:space="preserve"> </w:t>
      </w:r>
      <w:r w:rsidR="00CB1F61">
        <w:rPr>
          <w:rFonts w:ascii="Times New Roman" w:hAnsi="Times New Roman"/>
          <w:sz w:val="28"/>
          <w:szCs w:val="28"/>
        </w:rPr>
        <w:t xml:space="preserve">Участвует в решении вопросов по организации и совершенствованию </w:t>
      </w:r>
      <w:r w:rsidR="00B65719" w:rsidRPr="00E06D38">
        <w:rPr>
          <w:rFonts w:ascii="Times New Roman" w:hAnsi="Times New Roman"/>
          <w:sz w:val="28"/>
          <w:szCs w:val="28"/>
        </w:rPr>
        <w:t>образовате</w:t>
      </w:r>
      <w:r w:rsidR="00B65719">
        <w:rPr>
          <w:rFonts w:ascii="Times New Roman" w:hAnsi="Times New Roman"/>
          <w:sz w:val="28"/>
          <w:szCs w:val="28"/>
        </w:rPr>
        <w:t>льной деятельности в Учреждении;</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.4.</w:t>
      </w:r>
      <w:r w:rsidR="009A3340">
        <w:rPr>
          <w:rFonts w:ascii="Times New Roman" w:hAnsi="Times New Roman"/>
          <w:sz w:val="28"/>
          <w:szCs w:val="28"/>
        </w:rPr>
        <w:t xml:space="preserve"> </w:t>
      </w:r>
      <w:r w:rsidR="00B65719" w:rsidRPr="00E06D38">
        <w:rPr>
          <w:rFonts w:ascii="Times New Roman" w:hAnsi="Times New Roman"/>
          <w:sz w:val="28"/>
          <w:szCs w:val="28"/>
        </w:rPr>
        <w:t>Обсуждает вопросы организация питания и медицинского обслуживания в Учреждении и вно</w:t>
      </w:r>
      <w:r w:rsidR="00B65719">
        <w:rPr>
          <w:rFonts w:ascii="Times New Roman" w:hAnsi="Times New Roman"/>
          <w:sz w:val="28"/>
          <w:szCs w:val="28"/>
        </w:rPr>
        <w:t>сит предложения по их улучшению;</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B65719" w:rsidRPr="00E06D38">
        <w:rPr>
          <w:rFonts w:ascii="Times New Roman" w:hAnsi="Times New Roman"/>
          <w:sz w:val="28"/>
          <w:szCs w:val="28"/>
        </w:rPr>
        <w:t>.</w:t>
      </w:r>
      <w:r w:rsidR="00DA0C55">
        <w:rPr>
          <w:rFonts w:ascii="Times New Roman" w:hAnsi="Times New Roman"/>
          <w:sz w:val="28"/>
          <w:szCs w:val="28"/>
        </w:rPr>
        <w:t>29</w:t>
      </w:r>
      <w:r w:rsidR="00B65719" w:rsidRPr="00E06D38">
        <w:rPr>
          <w:rFonts w:ascii="Times New Roman" w:hAnsi="Times New Roman"/>
          <w:sz w:val="28"/>
          <w:szCs w:val="28"/>
        </w:rPr>
        <w:t>.</w:t>
      </w:r>
      <w:r w:rsidR="00B65719">
        <w:rPr>
          <w:rFonts w:ascii="Times New Roman" w:hAnsi="Times New Roman"/>
          <w:sz w:val="28"/>
          <w:szCs w:val="28"/>
        </w:rPr>
        <w:t>5.</w:t>
      </w:r>
      <w:r w:rsidR="00B65719" w:rsidRPr="00E06D38">
        <w:rPr>
          <w:rFonts w:ascii="Times New Roman" w:hAnsi="Times New Roman"/>
          <w:sz w:val="28"/>
          <w:szCs w:val="28"/>
        </w:rPr>
        <w:t xml:space="preserve"> Обсуждает вопросы по формирование навыков здорового образа жизни, соблюдению режима дня, оздоровлени</w:t>
      </w:r>
      <w:r w:rsidR="00B65719">
        <w:rPr>
          <w:rFonts w:ascii="Times New Roman" w:hAnsi="Times New Roman"/>
          <w:sz w:val="28"/>
          <w:szCs w:val="28"/>
        </w:rPr>
        <w:t>я в условиях Учреждения и семьи;</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B65719">
        <w:rPr>
          <w:rFonts w:ascii="Times New Roman" w:hAnsi="Times New Roman"/>
          <w:sz w:val="28"/>
          <w:szCs w:val="28"/>
        </w:rPr>
        <w:t>.</w:t>
      </w:r>
      <w:r w:rsidR="00DA0C55">
        <w:rPr>
          <w:rFonts w:ascii="Times New Roman" w:hAnsi="Times New Roman"/>
          <w:sz w:val="28"/>
          <w:szCs w:val="28"/>
        </w:rPr>
        <w:t>29</w:t>
      </w:r>
      <w:r w:rsidR="00B65719">
        <w:rPr>
          <w:rFonts w:ascii="Times New Roman" w:hAnsi="Times New Roman"/>
          <w:sz w:val="28"/>
          <w:szCs w:val="28"/>
        </w:rPr>
        <w:t>.6.</w:t>
      </w:r>
      <w:r w:rsidR="009A3340">
        <w:rPr>
          <w:rFonts w:ascii="Times New Roman" w:hAnsi="Times New Roman"/>
          <w:sz w:val="28"/>
          <w:szCs w:val="28"/>
        </w:rPr>
        <w:t xml:space="preserve"> </w:t>
      </w:r>
      <w:r w:rsidR="00B65719" w:rsidRPr="00E06D38">
        <w:rPr>
          <w:rFonts w:ascii="Times New Roman" w:hAnsi="Times New Roman"/>
          <w:sz w:val="28"/>
          <w:szCs w:val="28"/>
        </w:rPr>
        <w:t>Принимает решения по вопросам оказания помощи Учреждению в ра</w:t>
      </w:r>
      <w:r w:rsidR="00B65719">
        <w:rPr>
          <w:rFonts w:ascii="Times New Roman" w:hAnsi="Times New Roman"/>
          <w:sz w:val="28"/>
          <w:szCs w:val="28"/>
        </w:rPr>
        <w:t>боте с неблагополучными семьями;</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.7.</w:t>
      </w:r>
      <w:r w:rsidR="009A3340">
        <w:rPr>
          <w:rFonts w:ascii="Times New Roman" w:hAnsi="Times New Roman"/>
          <w:sz w:val="28"/>
          <w:szCs w:val="28"/>
        </w:rPr>
        <w:t xml:space="preserve"> </w:t>
      </w:r>
      <w:r w:rsidR="00B65719">
        <w:rPr>
          <w:rFonts w:ascii="Times New Roman" w:hAnsi="Times New Roman"/>
          <w:sz w:val="28"/>
          <w:szCs w:val="28"/>
        </w:rPr>
        <w:t xml:space="preserve">Принимает решение </w:t>
      </w:r>
      <w:r w:rsidR="00B97B9D">
        <w:rPr>
          <w:rFonts w:ascii="Times New Roman" w:hAnsi="Times New Roman"/>
          <w:sz w:val="28"/>
          <w:szCs w:val="28"/>
        </w:rPr>
        <w:t xml:space="preserve">по осуществлению мероприятий по сбору добровольных пожертвований </w:t>
      </w:r>
      <w:r w:rsidR="0059748D">
        <w:rPr>
          <w:rFonts w:ascii="Times New Roman" w:hAnsi="Times New Roman"/>
          <w:sz w:val="28"/>
          <w:szCs w:val="28"/>
        </w:rPr>
        <w:t>и целевых</w:t>
      </w:r>
      <w:r w:rsidR="00B97B9D">
        <w:rPr>
          <w:rFonts w:ascii="Times New Roman" w:hAnsi="Times New Roman"/>
          <w:sz w:val="28"/>
          <w:szCs w:val="28"/>
        </w:rPr>
        <w:t xml:space="preserve"> взносов родителей (законных представителей), </w:t>
      </w:r>
      <w:r w:rsidR="0059748D">
        <w:rPr>
          <w:rFonts w:ascii="Times New Roman" w:hAnsi="Times New Roman"/>
          <w:sz w:val="28"/>
          <w:szCs w:val="28"/>
        </w:rPr>
        <w:t>направленных на</w:t>
      </w:r>
      <w:r w:rsidR="009A3340">
        <w:rPr>
          <w:rFonts w:ascii="Times New Roman" w:hAnsi="Times New Roman"/>
          <w:sz w:val="28"/>
          <w:szCs w:val="28"/>
        </w:rPr>
        <w:t xml:space="preserve"> </w:t>
      </w:r>
      <w:r w:rsidR="00B65719">
        <w:rPr>
          <w:rFonts w:ascii="Times New Roman" w:hAnsi="Times New Roman"/>
          <w:sz w:val="28"/>
          <w:szCs w:val="28"/>
        </w:rPr>
        <w:t>укреплении материально – т</w:t>
      </w:r>
      <w:r w:rsidR="00B97B9D">
        <w:rPr>
          <w:rFonts w:ascii="Times New Roman" w:hAnsi="Times New Roman"/>
          <w:sz w:val="28"/>
          <w:szCs w:val="28"/>
        </w:rPr>
        <w:t>ехнической базы, благоустройство территории и ремонта</w:t>
      </w:r>
      <w:r w:rsidR="00B65719">
        <w:rPr>
          <w:rFonts w:ascii="Times New Roman" w:hAnsi="Times New Roman"/>
          <w:sz w:val="28"/>
          <w:szCs w:val="28"/>
        </w:rPr>
        <w:t xml:space="preserve"> помещений Учреждения;</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.8.</w:t>
      </w:r>
      <w:r w:rsidR="009A3340">
        <w:rPr>
          <w:rFonts w:ascii="Times New Roman" w:hAnsi="Times New Roman"/>
          <w:sz w:val="28"/>
          <w:szCs w:val="28"/>
        </w:rPr>
        <w:t xml:space="preserve"> </w:t>
      </w:r>
      <w:r w:rsidR="00B65719" w:rsidRPr="00E06D38">
        <w:rPr>
          <w:rFonts w:ascii="Times New Roman" w:hAnsi="Times New Roman"/>
          <w:sz w:val="28"/>
          <w:szCs w:val="28"/>
        </w:rPr>
        <w:t>Участвует в планировании совместных с родителями (законными представителями) мероприятий в Учреждении –</w:t>
      </w:r>
      <w:r w:rsidR="009A3340">
        <w:rPr>
          <w:rFonts w:ascii="Times New Roman" w:hAnsi="Times New Roman"/>
          <w:sz w:val="28"/>
          <w:szCs w:val="28"/>
        </w:rPr>
        <w:t xml:space="preserve"> </w:t>
      </w:r>
      <w:r w:rsidR="00B65719" w:rsidRPr="00E06D38">
        <w:rPr>
          <w:rFonts w:ascii="Times New Roman" w:hAnsi="Times New Roman"/>
          <w:sz w:val="28"/>
          <w:szCs w:val="28"/>
        </w:rPr>
        <w:t>родительских клубов, дней открытых дверей и др.</w:t>
      </w:r>
      <w:r w:rsidR="00B65719">
        <w:rPr>
          <w:rFonts w:ascii="Times New Roman" w:hAnsi="Times New Roman"/>
          <w:sz w:val="28"/>
          <w:szCs w:val="28"/>
        </w:rPr>
        <w:t>;</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.9.</w:t>
      </w:r>
      <w:r w:rsidR="009A3340">
        <w:rPr>
          <w:rFonts w:ascii="Times New Roman" w:hAnsi="Times New Roman"/>
          <w:sz w:val="28"/>
          <w:szCs w:val="28"/>
        </w:rPr>
        <w:t xml:space="preserve"> </w:t>
      </w:r>
      <w:r w:rsidR="00B65719" w:rsidRPr="00E06D38">
        <w:rPr>
          <w:rFonts w:ascii="Times New Roman" w:hAnsi="Times New Roman"/>
          <w:sz w:val="28"/>
          <w:szCs w:val="28"/>
        </w:rPr>
        <w:t xml:space="preserve">Проводит разъяснительную и консультативную работу среди родителей (законных представителей) воспитанников об их правах и </w:t>
      </w:r>
      <w:r w:rsidR="00B65719" w:rsidRPr="00E06D38">
        <w:rPr>
          <w:rFonts w:ascii="Times New Roman" w:hAnsi="Times New Roman"/>
          <w:sz w:val="28"/>
          <w:szCs w:val="28"/>
        </w:rPr>
        <w:lastRenderedPageBreak/>
        <w:t xml:space="preserve">обязанностях, по </w:t>
      </w:r>
      <w:r w:rsidR="00B97B9D">
        <w:rPr>
          <w:rFonts w:ascii="Times New Roman" w:hAnsi="Times New Roman"/>
          <w:sz w:val="28"/>
          <w:szCs w:val="28"/>
        </w:rPr>
        <w:t xml:space="preserve">обмену опытом </w:t>
      </w:r>
      <w:r w:rsidR="00B65719" w:rsidRPr="00E06D38">
        <w:rPr>
          <w:rFonts w:ascii="Times New Roman" w:hAnsi="Times New Roman"/>
          <w:sz w:val="28"/>
          <w:szCs w:val="28"/>
        </w:rPr>
        <w:t>семьи и Учреждения в вопросах воспит</w:t>
      </w:r>
      <w:r w:rsidR="00B65719">
        <w:rPr>
          <w:rFonts w:ascii="Times New Roman" w:hAnsi="Times New Roman"/>
          <w:sz w:val="28"/>
          <w:szCs w:val="28"/>
        </w:rPr>
        <w:t>ания, обучения и развития детей;</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.10.</w:t>
      </w:r>
      <w:r w:rsidR="009A3340">
        <w:rPr>
          <w:rFonts w:ascii="Times New Roman" w:hAnsi="Times New Roman"/>
          <w:sz w:val="28"/>
          <w:szCs w:val="28"/>
        </w:rPr>
        <w:t xml:space="preserve"> </w:t>
      </w:r>
      <w:r w:rsidR="00B65719">
        <w:rPr>
          <w:rFonts w:ascii="Times New Roman" w:hAnsi="Times New Roman"/>
          <w:sz w:val="28"/>
          <w:szCs w:val="28"/>
        </w:rPr>
        <w:t>З</w:t>
      </w:r>
      <w:r w:rsidR="00B65719" w:rsidRPr="00E06D38">
        <w:rPr>
          <w:rFonts w:ascii="Times New Roman" w:hAnsi="Times New Roman"/>
          <w:sz w:val="28"/>
          <w:szCs w:val="28"/>
        </w:rPr>
        <w:t>аслушивает информацию заведующего, отчеты педагогических и медицинских работников о состоянии здоровья детей, ходе реализации</w:t>
      </w:r>
      <w:r w:rsidR="00B65719">
        <w:rPr>
          <w:rFonts w:ascii="Times New Roman" w:hAnsi="Times New Roman"/>
          <w:sz w:val="28"/>
          <w:szCs w:val="28"/>
        </w:rPr>
        <w:t xml:space="preserve"> программы </w:t>
      </w:r>
      <w:r w:rsidR="0059748D">
        <w:rPr>
          <w:rFonts w:ascii="Times New Roman" w:hAnsi="Times New Roman"/>
          <w:sz w:val="28"/>
          <w:szCs w:val="28"/>
        </w:rPr>
        <w:t xml:space="preserve">развития, </w:t>
      </w:r>
      <w:r w:rsidR="0059748D" w:rsidRPr="00E06D38">
        <w:rPr>
          <w:rFonts w:ascii="Times New Roman" w:hAnsi="Times New Roman"/>
          <w:sz w:val="28"/>
          <w:szCs w:val="28"/>
        </w:rPr>
        <w:t>образовательной программы</w:t>
      </w:r>
      <w:r w:rsidR="00B65719" w:rsidRPr="00E06D38">
        <w:rPr>
          <w:rFonts w:ascii="Times New Roman" w:hAnsi="Times New Roman"/>
          <w:sz w:val="28"/>
          <w:szCs w:val="28"/>
        </w:rPr>
        <w:t xml:space="preserve"> У</w:t>
      </w:r>
      <w:r w:rsidR="00B65719">
        <w:rPr>
          <w:rFonts w:ascii="Times New Roman" w:hAnsi="Times New Roman"/>
          <w:sz w:val="28"/>
          <w:szCs w:val="28"/>
        </w:rPr>
        <w:t>чреждения</w:t>
      </w:r>
      <w:r w:rsidR="000D047C">
        <w:rPr>
          <w:rFonts w:ascii="Times New Roman" w:hAnsi="Times New Roman"/>
          <w:sz w:val="28"/>
          <w:szCs w:val="28"/>
        </w:rPr>
        <w:t xml:space="preserve">, </w:t>
      </w:r>
      <w:r w:rsidR="00B65719" w:rsidRPr="00E06D38">
        <w:rPr>
          <w:rFonts w:ascii="Times New Roman" w:hAnsi="Times New Roman"/>
          <w:sz w:val="28"/>
          <w:szCs w:val="28"/>
        </w:rPr>
        <w:t>результатах готовности детей к школьному обучению, пита</w:t>
      </w:r>
      <w:r w:rsidR="00B97B9D">
        <w:rPr>
          <w:rFonts w:ascii="Times New Roman" w:hAnsi="Times New Roman"/>
          <w:sz w:val="28"/>
          <w:szCs w:val="28"/>
        </w:rPr>
        <w:t>ния, хозяйственной деятельности;</w:t>
      </w:r>
    </w:p>
    <w:p w:rsidR="00B97B9D" w:rsidRDefault="00DA0C55" w:rsidP="00A1733E">
      <w:pPr>
        <w:spacing w:after="0" w:line="240" w:lineRule="auto"/>
        <w:ind w:firstLine="709"/>
        <w:jc w:val="both"/>
        <w:rPr>
          <w:rFonts w:ascii="Times New Roman" w:hAnsi="Times New Roman"/>
          <w:sz w:val="28"/>
          <w:szCs w:val="28"/>
        </w:rPr>
      </w:pPr>
      <w:r>
        <w:rPr>
          <w:rFonts w:ascii="Times New Roman" w:hAnsi="Times New Roman"/>
          <w:sz w:val="28"/>
          <w:szCs w:val="28"/>
        </w:rPr>
        <w:t>7.29</w:t>
      </w:r>
      <w:r w:rsidR="00B66E0B">
        <w:rPr>
          <w:rFonts w:ascii="Times New Roman" w:hAnsi="Times New Roman"/>
          <w:sz w:val="28"/>
          <w:szCs w:val="28"/>
        </w:rPr>
        <w:t>.11.</w:t>
      </w:r>
      <w:r w:rsidR="009A3340">
        <w:rPr>
          <w:rFonts w:ascii="Times New Roman" w:hAnsi="Times New Roman"/>
          <w:sz w:val="28"/>
          <w:szCs w:val="28"/>
        </w:rPr>
        <w:t xml:space="preserve"> </w:t>
      </w:r>
      <w:r w:rsidR="00B66E0B">
        <w:rPr>
          <w:rFonts w:ascii="Times New Roman" w:hAnsi="Times New Roman"/>
          <w:sz w:val="28"/>
          <w:szCs w:val="28"/>
        </w:rPr>
        <w:t>Вносит предложения администрации Учреждения, управляющему совету и получает информацию о результатах их рассмотрения;</w:t>
      </w:r>
    </w:p>
    <w:p w:rsidR="00B66E0B" w:rsidRPr="00E06D38" w:rsidRDefault="00DA0C55" w:rsidP="00A1733E">
      <w:pPr>
        <w:spacing w:after="0" w:line="240" w:lineRule="auto"/>
        <w:ind w:firstLine="709"/>
        <w:jc w:val="both"/>
        <w:rPr>
          <w:rFonts w:ascii="Times New Roman" w:hAnsi="Times New Roman"/>
          <w:sz w:val="28"/>
          <w:szCs w:val="28"/>
        </w:rPr>
      </w:pPr>
      <w:r>
        <w:rPr>
          <w:rFonts w:ascii="Times New Roman" w:hAnsi="Times New Roman"/>
          <w:sz w:val="28"/>
          <w:szCs w:val="28"/>
        </w:rPr>
        <w:t>7.29</w:t>
      </w:r>
      <w:r w:rsidR="00B66E0B">
        <w:rPr>
          <w:rFonts w:ascii="Times New Roman" w:hAnsi="Times New Roman"/>
          <w:sz w:val="28"/>
          <w:szCs w:val="28"/>
        </w:rPr>
        <w:t>.12.</w:t>
      </w:r>
      <w:r w:rsidR="009A3340">
        <w:rPr>
          <w:rFonts w:ascii="Times New Roman" w:hAnsi="Times New Roman"/>
          <w:sz w:val="28"/>
          <w:szCs w:val="28"/>
        </w:rPr>
        <w:t xml:space="preserve"> </w:t>
      </w:r>
      <w:r w:rsidR="00B66E0B">
        <w:rPr>
          <w:rFonts w:ascii="Times New Roman" w:hAnsi="Times New Roman"/>
          <w:sz w:val="28"/>
          <w:szCs w:val="28"/>
        </w:rPr>
        <w:t>Выносит благодарности родителям (законным представителям) воспитанников за активную деятельность, направленную на оказание помощи Учреждению, проведение различных мероприятий;</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74959">
        <w:rPr>
          <w:rFonts w:ascii="Times New Roman" w:hAnsi="Times New Roman"/>
          <w:sz w:val="28"/>
          <w:szCs w:val="28"/>
        </w:rPr>
        <w:t>.2</w:t>
      </w:r>
      <w:r w:rsidR="00DA0C55">
        <w:rPr>
          <w:rFonts w:ascii="Times New Roman" w:hAnsi="Times New Roman"/>
          <w:sz w:val="28"/>
          <w:szCs w:val="28"/>
        </w:rPr>
        <w:t>9</w:t>
      </w:r>
      <w:r w:rsidR="00D74959">
        <w:rPr>
          <w:rFonts w:ascii="Times New Roman" w:hAnsi="Times New Roman"/>
          <w:sz w:val="28"/>
          <w:szCs w:val="28"/>
        </w:rPr>
        <w:t>.13</w:t>
      </w:r>
      <w:r w:rsidR="00B65719">
        <w:rPr>
          <w:rFonts w:ascii="Times New Roman" w:hAnsi="Times New Roman"/>
          <w:sz w:val="28"/>
          <w:szCs w:val="28"/>
        </w:rPr>
        <w:t>.</w:t>
      </w:r>
      <w:r w:rsidR="009A3340">
        <w:rPr>
          <w:rFonts w:ascii="Times New Roman" w:hAnsi="Times New Roman"/>
          <w:sz w:val="28"/>
          <w:szCs w:val="28"/>
        </w:rPr>
        <w:t xml:space="preserve"> </w:t>
      </w:r>
      <w:r w:rsidR="00B65719" w:rsidRPr="00E06D38">
        <w:rPr>
          <w:rFonts w:ascii="Times New Roman" w:hAnsi="Times New Roman"/>
          <w:sz w:val="28"/>
          <w:szCs w:val="28"/>
        </w:rPr>
        <w:t xml:space="preserve">Заслушивает отчеты заведующего о финансово-хозяйственной деятельности, о проведении ремонтно-строительных работ в </w:t>
      </w:r>
      <w:r w:rsidR="00B65719">
        <w:rPr>
          <w:rFonts w:ascii="Times New Roman" w:hAnsi="Times New Roman"/>
          <w:sz w:val="28"/>
          <w:szCs w:val="28"/>
        </w:rPr>
        <w:t xml:space="preserve">течение календарного года </w:t>
      </w:r>
      <w:r w:rsidR="00B65719" w:rsidRPr="00E06D38">
        <w:rPr>
          <w:rFonts w:ascii="Times New Roman" w:hAnsi="Times New Roman"/>
          <w:sz w:val="28"/>
          <w:szCs w:val="28"/>
        </w:rPr>
        <w:t>и подготовки Уч</w:t>
      </w:r>
      <w:r w:rsidR="00B65719">
        <w:rPr>
          <w:rFonts w:ascii="Times New Roman" w:hAnsi="Times New Roman"/>
          <w:sz w:val="28"/>
          <w:szCs w:val="28"/>
        </w:rPr>
        <w:t>реждения к новому учебному году;</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B65719">
        <w:rPr>
          <w:rFonts w:ascii="Times New Roman" w:hAnsi="Times New Roman"/>
          <w:sz w:val="28"/>
          <w:szCs w:val="28"/>
        </w:rPr>
        <w:t>.1</w:t>
      </w:r>
      <w:r w:rsidR="00D74959">
        <w:rPr>
          <w:rFonts w:ascii="Times New Roman" w:hAnsi="Times New Roman"/>
          <w:sz w:val="28"/>
          <w:szCs w:val="28"/>
        </w:rPr>
        <w:t>4</w:t>
      </w:r>
      <w:r w:rsidR="00B65719">
        <w:rPr>
          <w:rFonts w:ascii="Times New Roman" w:hAnsi="Times New Roman"/>
          <w:sz w:val="28"/>
          <w:szCs w:val="28"/>
        </w:rPr>
        <w:t>.</w:t>
      </w:r>
      <w:r w:rsidR="009A3340">
        <w:rPr>
          <w:rFonts w:ascii="Times New Roman" w:hAnsi="Times New Roman"/>
          <w:sz w:val="28"/>
          <w:szCs w:val="28"/>
        </w:rPr>
        <w:t xml:space="preserve"> </w:t>
      </w:r>
      <w:r w:rsidR="00B65719">
        <w:rPr>
          <w:rFonts w:ascii="Times New Roman" w:hAnsi="Times New Roman"/>
          <w:sz w:val="28"/>
          <w:szCs w:val="28"/>
        </w:rPr>
        <w:t>Заслушивает отчеты о результатах деятельности управляющего совета Учреждения;</w:t>
      </w:r>
    </w:p>
    <w:p w:rsidR="00462314" w:rsidRDefault="001A396D" w:rsidP="00A1733E">
      <w:pPr>
        <w:pStyle w:val="af3"/>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D74959">
        <w:rPr>
          <w:rFonts w:ascii="Times New Roman" w:hAnsi="Times New Roman"/>
          <w:sz w:val="28"/>
          <w:szCs w:val="28"/>
        </w:rPr>
        <w:t>.15</w:t>
      </w:r>
      <w:r w:rsidR="00B65719">
        <w:rPr>
          <w:rFonts w:ascii="Times New Roman" w:hAnsi="Times New Roman"/>
          <w:sz w:val="28"/>
          <w:szCs w:val="28"/>
        </w:rPr>
        <w:t>.</w:t>
      </w:r>
      <w:r w:rsidR="009A3340">
        <w:rPr>
          <w:rFonts w:ascii="Times New Roman" w:hAnsi="Times New Roman"/>
          <w:sz w:val="28"/>
          <w:szCs w:val="28"/>
        </w:rPr>
        <w:t xml:space="preserve"> </w:t>
      </w:r>
      <w:r w:rsidR="00B65719">
        <w:rPr>
          <w:rFonts w:ascii="Times New Roman" w:hAnsi="Times New Roman"/>
          <w:sz w:val="28"/>
          <w:szCs w:val="28"/>
        </w:rPr>
        <w:t>Из</w:t>
      </w:r>
      <w:r w:rsidR="00B65719" w:rsidRPr="00E06D38">
        <w:rPr>
          <w:rFonts w:ascii="Times New Roman" w:hAnsi="Times New Roman"/>
          <w:sz w:val="28"/>
          <w:szCs w:val="28"/>
        </w:rPr>
        <w:t xml:space="preserve">бирает </w:t>
      </w:r>
      <w:r w:rsidR="00B65719">
        <w:rPr>
          <w:rFonts w:ascii="Times New Roman" w:hAnsi="Times New Roman"/>
          <w:sz w:val="28"/>
          <w:szCs w:val="28"/>
        </w:rPr>
        <w:t xml:space="preserve">представителей в управляющий совет из числа родителей (законных </w:t>
      </w:r>
      <w:r w:rsidR="00F4512A">
        <w:rPr>
          <w:rFonts w:ascii="Times New Roman" w:hAnsi="Times New Roman"/>
          <w:sz w:val="28"/>
          <w:szCs w:val="28"/>
        </w:rPr>
        <w:t>представителей) в</w:t>
      </w:r>
      <w:r w:rsidR="00B65719">
        <w:rPr>
          <w:rFonts w:ascii="Times New Roman" w:hAnsi="Times New Roman"/>
          <w:sz w:val="28"/>
          <w:szCs w:val="28"/>
        </w:rPr>
        <w:t xml:space="preserve"> количестве 4-х человек</w:t>
      </w:r>
      <w:r w:rsidR="000D047C">
        <w:rPr>
          <w:rFonts w:ascii="Times New Roman" w:hAnsi="Times New Roman"/>
          <w:sz w:val="28"/>
          <w:szCs w:val="28"/>
        </w:rPr>
        <w:t xml:space="preserve"> </w:t>
      </w:r>
      <w:r w:rsidR="00462314">
        <w:rPr>
          <w:rFonts w:ascii="Times New Roman" w:hAnsi="Times New Roman"/>
          <w:sz w:val="28"/>
          <w:szCs w:val="28"/>
        </w:rPr>
        <w:t xml:space="preserve">и наделяет их </w:t>
      </w:r>
      <w:r w:rsidR="00462314" w:rsidRPr="00BF4BA2">
        <w:rPr>
          <w:rFonts w:ascii="Times New Roman" w:hAnsi="Times New Roman"/>
          <w:sz w:val="28"/>
          <w:szCs w:val="28"/>
        </w:rPr>
        <w:t xml:space="preserve">полномочиями рассматривать и </w:t>
      </w:r>
      <w:r w:rsidR="007575BF" w:rsidRPr="00BF4BA2">
        <w:rPr>
          <w:rFonts w:ascii="Times New Roman" w:hAnsi="Times New Roman"/>
          <w:sz w:val="28"/>
          <w:szCs w:val="28"/>
        </w:rPr>
        <w:t>принимать,</w:t>
      </w:r>
      <w:r w:rsidR="00462314" w:rsidRPr="00BF4BA2">
        <w:rPr>
          <w:rFonts w:ascii="Times New Roman" w:hAnsi="Times New Roman"/>
          <w:sz w:val="28"/>
          <w:szCs w:val="28"/>
        </w:rPr>
        <w:t xml:space="preserve"> локальны акты Учреждения, касающиеся взаимоотношений всех участ</w:t>
      </w:r>
      <w:r w:rsidR="00415526" w:rsidRPr="00BF4BA2">
        <w:rPr>
          <w:rFonts w:ascii="Times New Roman" w:hAnsi="Times New Roman"/>
          <w:sz w:val="28"/>
          <w:szCs w:val="28"/>
        </w:rPr>
        <w:t>ников образовательных отношений;</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.29</w:t>
      </w:r>
      <w:r w:rsidR="00D74959">
        <w:rPr>
          <w:rFonts w:ascii="Times New Roman" w:hAnsi="Times New Roman"/>
          <w:sz w:val="28"/>
          <w:szCs w:val="28"/>
        </w:rPr>
        <w:t>.16</w:t>
      </w:r>
      <w:r w:rsidR="00113FC8">
        <w:rPr>
          <w:rFonts w:ascii="Times New Roman" w:hAnsi="Times New Roman"/>
          <w:sz w:val="28"/>
          <w:szCs w:val="28"/>
        </w:rPr>
        <w:t xml:space="preserve">. </w:t>
      </w:r>
      <w:r w:rsidR="00B65719">
        <w:rPr>
          <w:rFonts w:ascii="Times New Roman" w:hAnsi="Times New Roman"/>
          <w:sz w:val="28"/>
          <w:szCs w:val="28"/>
        </w:rPr>
        <w:t>Из</w:t>
      </w:r>
      <w:r w:rsidR="00B65719" w:rsidRPr="00E06D38">
        <w:rPr>
          <w:rFonts w:ascii="Times New Roman" w:hAnsi="Times New Roman"/>
          <w:sz w:val="28"/>
          <w:szCs w:val="28"/>
        </w:rPr>
        <w:t xml:space="preserve">бирает </w:t>
      </w:r>
      <w:r w:rsidR="00B65719">
        <w:rPr>
          <w:rFonts w:ascii="Times New Roman" w:hAnsi="Times New Roman"/>
          <w:sz w:val="28"/>
          <w:szCs w:val="28"/>
        </w:rPr>
        <w:t xml:space="preserve">представителей в комиссию по урегулированию споров из числа родителей (законных </w:t>
      </w:r>
      <w:r w:rsidR="00F4512A">
        <w:rPr>
          <w:rFonts w:ascii="Times New Roman" w:hAnsi="Times New Roman"/>
          <w:sz w:val="28"/>
          <w:szCs w:val="28"/>
        </w:rPr>
        <w:t>представителей) в</w:t>
      </w:r>
      <w:r w:rsidR="00B65719">
        <w:rPr>
          <w:rFonts w:ascii="Times New Roman" w:hAnsi="Times New Roman"/>
          <w:sz w:val="28"/>
          <w:szCs w:val="28"/>
        </w:rPr>
        <w:t xml:space="preserve"> количестве 3-х человек.</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.30</w:t>
      </w:r>
      <w:r w:rsidR="00B65719">
        <w:rPr>
          <w:rFonts w:ascii="Times New Roman" w:hAnsi="Times New Roman"/>
          <w:sz w:val="28"/>
          <w:szCs w:val="28"/>
        </w:rPr>
        <w:t>.</w:t>
      </w:r>
      <w:r w:rsidR="009A3340">
        <w:rPr>
          <w:rFonts w:ascii="Times New Roman" w:hAnsi="Times New Roman"/>
          <w:sz w:val="28"/>
          <w:szCs w:val="28"/>
        </w:rPr>
        <w:t xml:space="preserve"> </w:t>
      </w:r>
      <w:r w:rsidR="00B65719" w:rsidRPr="0067307A">
        <w:rPr>
          <w:rFonts w:ascii="Times New Roman" w:hAnsi="Times New Roman"/>
          <w:sz w:val="28"/>
          <w:szCs w:val="28"/>
        </w:rPr>
        <w:t>Собрание собирается не реже двух раз в год или по мере необходимости.</w:t>
      </w:r>
    </w:p>
    <w:p w:rsidR="00B65719" w:rsidRPr="002410EC" w:rsidRDefault="001A396D" w:rsidP="00A1733E">
      <w:pPr>
        <w:spacing w:after="0" w:line="240" w:lineRule="auto"/>
        <w:ind w:firstLine="709"/>
        <w:jc w:val="both"/>
        <w:rPr>
          <w:rFonts w:ascii="Times New Roman" w:hAnsi="Times New Roman"/>
          <w:b/>
          <w:sz w:val="28"/>
          <w:szCs w:val="28"/>
        </w:rPr>
      </w:pPr>
      <w:r>
        <w:rPr>
          <w:rFonts w:ascii="Times New Roman" w:hAnsi="Times New Roman"/>
          <w:sz w:val="28"/>
          <w:szCs w:val="28"/>
        </w:rPr>
        <w:t>7</w:t>
      </w:r>
      <w:r w:rsidR="00DA0C55">
        <w:rPr>
          <w:rFonts w:ascii="Times New Roman" w:hAnsi="Times New Roman"/>
          <w:sz w:val="28"/>
          <w:szCs w:val="28"/>
        </w:rPr>
        <w:t>.31</w:t>
      </w:r>
      <w:r w:rsidR="00B65719" w:rsidRPr="002410EC">
        <w:rPr>
          <w:rFonts w:ascii="Times New Roman" w:hAnsi="Times New Roman"/>
          <w:sz w:val="28"/>
          <w:szCs w:val="28"/>
        </w:rPr>
        <w:t>.</w:t>
      </w:r>
      <w:r w:rsidR="009A3340">
        <w:rPr>
          <w:rFonts w:ascii="Times New Roman" w:hAnsi="Times New Roman"/>
          <w:sz w:val="28"/>
          <w:szCs w:val="28"/>
        </w:rPr>
        <w:t xml:space="preserve"> </w:t>
      </w:r>
      <w:r w:rsidR="00B65719" w:rsidRPr="002410EC">
        <w:rPr>
          <w:rFonts w:ascii="Times New Roman" w:hAnsi="Times New Roman"/>
          <w:sz w:val="28"/>
          <w:szCs w:val="28"/>
        </w:rPr>
        <w:t>Для ведения заседаний Собрание из своего состава выбирает председателя и секретаря сроком на один учебный год.</w:t>
      </w:r>
    </w:p>
    <w:p w:rsidR="00B65719" w:rsidRPr="002410EC"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.32</w:t>
      </w:r>
      <w:r w:rsidR="00B65719" w:rsidRPr="002410EC">
        <w:rPr>
          <w:rFonts w:ascii="Times New Roman" w:hAnsi="Times New Roman"/>
          <w:sz w:val="28"/>
          <w:szCs w:val="28"/>
        </w:rPr>
        <w:t>.</w:t>
      </w:r>
      <w:r w:rsidR="009A3340">
        <w:rPr>
          <w:rFonts w:ascii="Times New Roman" w:hAnsi="Times New Roman"/>
          <w:sz w:val="28"/>
          <w:szCs w:val="28"/>
        </w:rPr>
        <w:t xml:space="preserve"> </w:t>
      </w:r>
      <w:r w:rsidR="00B65719" w:rsidRPr="002410EC">
        <w:rPr>
          <w:rFonts w:ascii="Times New Roman" w:hAnsi="Times New Roman"/>
          <w:sz w:val="28"/>
          <w:szCs w:val="28"/>
        </w:rPr>
        <w:t>Заседания Собрания правомочны, если на них присутствует не 2/3 всех родителей (законных представителей) воспитанников Учреждения.</w:t>
      </w:r>
    </w:p>
    <w:p w:rsidR="00B65719"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B65719" w:rsidRPr="002410EC">
        <w:rPr>
          <w:rFonts w:ascii="Times New Roman" w:hAnsi="Times New Roman"/>
          <w:sz w:val="28"/>
          <w:szCs w:val="28"/>
        </w:rPr>
        <w:t>.3</w:t>
      </w:r>
      <w:r w:rsidR="00DA0C55">
        <w:rPr>
          <w:rFonts w:ascii="Times New Roman" w:hAnsi="Times New Roman"/>
          <w:sz w:val="28"/>
          <w:szCs w:val="28"/>
        </w:rPr>
        <w:t>3</w:t>
      </w:r>
      <w:r w:rsidR="00B65719" w:rsidRPr="002410EC">
        <w:rPr>
          <w:rFonts w:ascii="Times New Roman" w:hAnsi="Times New Roman"/>
          <w:sz w:val="28"/>
          <w:szCs w:val="28"/>
        </w:rPr>
        <w:t>.</w:t>
      </w:r>
      <w:r w:rsidR="009A3340">
        <w:rPr>
          <w:rFonts w:ascii="Times New Roman" w:hAnsi="Times New Roman"/>
          <w:sz w:val="28"/>
          <w:szCs w:val="28"/>
        </w:rPr>
        <w:t xml:space="preserve"> </w:t>
      </w:r>
      <w:r w:rsidR="00B65719" w:rsidRPr="002410EC">
        <w:rPr>
          <w:rFonts w:ascii="Times New Roman" w:hAnsi="Times New Roman"/>
          <w:sz w:val="28"/>
          <w:szCs w:val="28"/>
        </w:rPr>
        <w:t>Решение Собрания принимается открытым голосованием и считается принятым, если за него проголосовали не менее</w:t>
      </w:r>
      <w:r w:rsidR="00B65719">
        <w:rPr>
          <w:rFonts w:ascii="Times New Roman" w:hAnsi="Times New Roman"/>
          <w:sz w:val="28"/>
          <w:szCs w:val="28"/>
        </w:rPr>
        <w:t xml:space="preserve"> 2/3 </w:t>
      </w:r>
      <w:r w:rsidR="00B65719" w:rsidRPr="00E06D38">
        <w:rPr>
          <w:rFonts w:ascii="Times New Roman" w:hAnsi="Times New Roman"/>
          <w:sz w:val="28"/>
          <w:szCs w:val="28"/>
        </w:rPr>
        <w:t>присутствующих.</w:t>
      </w:r>
      <w:r w:rsidR="009A3340">
        <w:rPr>
          <w:rFonts w:ascii="Times New Roman" w:hAnsi="Times New Roman"/>
          <w:sz w:val="28"/>
          <w:szCs w:val="28"/>
        </w:rPr>
        <w:t xml:space="preserve"> </w:t>
      </w:r>
      <w:r w:rsidR="00B65719" w:rsidRPr="0067307A">
        <w:rPr>
          <w:rFonts w:ascii="Times New Roman" w:hAnsi="Times New Roman"/>
          <w:sz w:val="28"/>
          <w:szCs w:val="28"/>
        </w:rPr>
        <w:t>Каждый родитель пользуется правом одного голоса, из расчета одна</w:t>
      </w:r>
      <w:r w:rsidR="000D047C">
        <w:rPr>
          <w:rFonts w:ascii="Times New Roman" w:hAnsi="Times New Roman"/>
          <w:sz w:val="28"/>
          <w:szCs w:val="28"/>
        </w:rPr>
        <w:t xml:space="preserve"> </w:t>
      </w:r>
      <w:r w:rsidR="003D628F" w:rsidRPr="0067307A">
        <w:rPr>
          <w:rFonts w:ascii="Times New Roman" w:hAnsi="Times New Roman"/>
          <w:sz w:val="28"/>
          <w:szCs w:val="28"/>
        </w:rPr>
        <w:t>–</w:t>
      </w:r>
      <w:r w:rsidR="000D047C">
        <w:rPr>
          <w:rFonts w:ascii="Times New Roman" w:hAnsi="Times New Roman"/>
          <w:sz w:val="28"/>
          <w:szCs w:val="28"/>
        </w:rPr>
        <w:t xml:space="preserve"> </w:t>
      </w:r>
      <w:r w:rsidR="003D628F" w:rsidRPr="0067307A">
        <w:rPr>
          <w:rFonts w:ascii="Times New Roman" w:hAnsi="Times New Roman"/>
          <w:sz w:val="28"/>
          <w:szCs w:val="28"/>
        </w:rPr>
        <w:t>семья</w:t>
      </w:r>
      <w:r w:rsidR="003D628F">
        <w:rPr>
          <w:rFonts w:ascii="Times New Roman" w:hAnsi="Times New Roman"/>
          <w:sz w:val="28"/>
          <w:szCs w:val="28"/>
        </w:rPr>
        <w:t xml:space="preserve"> о</w:t>
      </w:r>
      <w:r w:rsidR="003D628F" w:rsidRPr="0067307A">
        <w:rPr>
          <w:rFonts w:ascii="Times New Roman" w:hAnsi="Times New Roman"/>
          <w:sz w:val="28"/>
          <w:szCs w:val="28"/>
        </w:rPr>
        <w:t>дин</w:t>
      </w:r>
      <w:r w:rsidR="00B65719" w:rsidRPr="0067307A">
        <w:rPr>
          <w:rFonts w:ascii="Times New Roman" w:hAnsi="Times New Roman"/>
          <w:sz w:val="28"/>
          <w:szCs w:val="28"/>
        </w:rPr>
        <w:t xml:space="preserve"> голос. При равенстве голосов – голос</w:t>
      </w:r>
      <w:r w:rsidR="00B65719">
        <w:rPr>
          <w:rFonts w:ascii="Times New Roman" w:hAnsi="Times New Roman"/>
          <w:sz w:val="28"/>
          <w:szCs w:val="28"/>
        </w:rPr>
        <w:t xml:space="preserve"> председателя является решающим.</w:t>
      </w:r>
    </w:p>
    <w:p w:rsidR="00B65719" w:rsidRPr="00E4422D"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.34</w:t>
      </w:r>
      <w:r w:rsidR="00B65719">
        <w:rPr>
          <w:rFonts w:ascii="Times New Roman" w:hAnsi="Times New Roman"/>
          <w:sz w:val="28"/>
          <w:szCs w:val="28"/>
        </w:rPr>
        <w:t>.</w:t>
      </w:r>
      <w:r w:rsidR="009A3340">
        <w:rPr>
          <w:rFonts w:ascii="Times New Roman" w:hAnsi="Times New Roman"/>
          <w:sz w:val="28"/>
          <w:szCs w:val="28"/>
        </w:rPr>
        <w:t xml:space="preserve"> </w:t>
      </w:r>
      <w:r w:rsidR="00B65719" w:rsidRPr="00E4422D">
        <w:rPr>
          <w:rFonts w:ascii="Times New Roman" w:hAnsi="Times New Roman"/>
          <w:sz w:val="28"/>
          <w:szCs w:val="28"/>
        </w:rPr>
        <w:t xml:space="preserve">Решения </w:t>
      </w:r>
      <w:r w:rsidR="00B65719">
        <w:rPr>
          <w:rFonts w:ascii="Times New Roman" w:hAnsi="Times New Roman"/>
          <w:sz w:val="28"/>
          <w:szCs w:val="28"/>
        </w:rPr>
        <w:t>С</w:t>
      </w:r>
      <w:r w:rsidR="00B65719" w:rsidRPr="00E4422D">
        <w:rPr>
          <w:rFonts w:ascii="Times New Roman" w:hAnsi="Times New Roman"/>
          <w:sz w:val="28"/>
          <w:szCs w:val="28"/>
        </w:rPr>
        <w:t>обрания носят рекоме</w:t>
      </w:r>
      <w:r w:rsidR="00B65719">
        <w:rPr>
          <w:rFonts w:ascii="Times New Roman" w:hAnsi="Times New Roman"/>
          <w:sz w:val="28"/>
          <w:szCs w:val="28"/>
        </w:rPr>
        <w:t>ндательный характер.</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.35</w:t>
      </w:r>
      <w:r w:rsidR="00B65719">
        <w:rPr>
          <w:rFonts w:ascii="Times New Roman" w:hAnsi="Times New Roman"/>
          <w:sz w:val="28"/>
          <w:szCs w:val="28"/>
        </w:rPr>
        <w:t>.</w:t>
      </w:r>
      <w:r w:rsidR="009A3340">
        <w:rPr>
          <w:rFonts w:ascii="Times New Roman" w:hAnsi="Times New Roman"/>
          <w:sz w:val="28"/>
          <w:szCs w:val="28"/>
        </w:rPr>
        <w:t xml:space="preserve"> </w:t>
      </w:r>
      <w:r w:rsidR="00B65719">
        <w:rPr>
          <w:rFonts w:ascii="Times New Roman" w:hAnsi="Times New Roman"/>
          <w:sz w:val="28"/>
          <w:szCs w:val="28"/>
        </w:rPr>
        <w:t>Решения оформляются протоколом</w:t>
      </w:r>
      <w:r w:rsidR="00B65719" w:rsidRPr="00E06D38">
        <w:rPr>
          <w:rFonts w:ascii="Times New Roman" w:hAnsi="Times New Roman"/>
          <w:sz w:val="28"/>
          <w:szCs w:val="28"/>
        </w:rPr>
        <w:t xml:space="preserve">, </w:t>
      </w:r>
      <w:r w:rsidR="00B65719">
        <w:rPr>
          <w:rFonts w:ascii="Times New Roman" w:hAnsi="Times New Roman"/>
          <w:sz w:val="28"/>
          <w:szCs w:val="28"/>
        </w:rPr>
        <w:t xml:space="preserve">который </w:t>
      </w:r>
      <w:r w:rsidR="00B65719" w:rsidRPr="00E06D38">
        <w:rPr>
          <w:rFonts w:ascii="Times New Roman" w:hAnsi="Times New Roman"/>
          <w:sz w:val="28"/>
          <w:szCs w:val="28"/>
        </w:rPr>
        <w:t xml:space="preserve">подписываются председателем и секретарем </w:t>
      </w:r>
      <w:r w:rsidR="00B65719">
        <w:rPr>
          <w:rFonts w:ascii="Times New Roman" w:hAnsi="Times New Roman"/>
          <w:sz w:val="28"/>
          <w:szCs w:val="28"/>
        </w:rPr>
        <w:t>С</w:t>
      </w:r>
      <w:r w:rsidR="00B65719" w:rsidRPr="00E06D38">
        <w:rPr>
          <w:rFonts w:ascii="Times New Roman" w:hAnsi="Times New Roman"/>
          <w:sz w:val="28"/>
          <w:szCs w:val="28"/>
        </w:rPr>
        <w:t>обрания, доводятся до сведения родителей (законных представителей) и хранятся в соответствии с номенклатурой дел Учреждения.</w:t>
      </w:r>
    </w:p>
    <w:p w:rsidR="00B65719" w:rsidRPr="00E06D38" w:rsidRDefault="001A396D" w:rsidP="00A173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DA0C55">
        <w:rPr>
          <w:rFonts w:ascii="Times New Roman" w:hAnsi="Times New Roman"/>
          <w:sz w:val="28"/>
          <w:szCs w:val="28"/>
        </w:rPr>
        <w:t>.36</w:t>
      </w:r>
      <w:r w:rsidR="00B65719">
        <w:rPr>
          <w:rFonts w:ascii="Times New Roman" w:hAnsi="Times New Roman"/>
          <w:sz w:val="28"/>
          <w:szCs w:val="28"/>
        </w:rPr>
        <w:t>.</w:t>
      </w:r>
      <w:r w:rsidR="009A3340">
        <w:rPr>
          <w:rFonts w:ascii="Times New Roman" w:hAnsi="Times New Roman"/>
          <w:sz w:val="28"/>
          <w:szCs w:val="28"/>
        </w:rPr>
        <w:t xml:space="preserve"> </w:t>
      </w:r>
      <w:r w:rsidR="00B65719" w:rsidRPr="00E06D38">
        <w:rPr>
          <w:rFonts w:ascii="Times New Roman" w:hAnsi="Times New Roman"/>
          <w:sz w:val="28"/>
          <w:szCs w:val="28"/>
        </w:rPr>
        <w:t xml:space="preserve">Непосредственным выполнением решений занимаются ответственные лица, указанные в протоколе заседания </w:t>
      </w:r>
      <w:r w:rsidR="00B65719">
        <w:rPr>
          <w:rFonts w:ascii="Times New Roman" w:hAnsi="Times New Roman"/>
          <w:sz w:val="28"/>
          <w:szCs w:val="28"/>
        </w:rPr>
        <w:t>С</w:t>
      </w:r>
      <w:r w:rsidR="00B65719" w:rsidRPr="00E06D38">
        <w:rPr>
          <w:rFonts w:ascii="Times New Roman" w:hAnsi="Times New Roman"/>
          <w:sz w:val="28"/>
          <w:szCs w:val="28"/>
        </w:rPr>
        <w:t xml:space="preserve">обрания. Результаты докладываются </w:t>
      </w:r>
      <w:r w:rsidR="00B65719">
        <w:rPr>
          <w:rFonts w:ascii="Times New Roman" w:hAnsi="Times New Roman"/>
          <w:sz w:val="28"/>
          <w:szCs w:val="28"/>
        </w:rPr>
        <w:t>С</w:t>
      </w:r>
      <w:r w:rsidR="00B65719" w:rsidRPr="00E06D38">
        <w:rPr>
          <w:rFonts w:ascii="Times New Roman" w:hAnsi="Times New Roman"/>
          <w:sz w:val="28"/>
          <w:szCs w:val="28"/>
        </w:rPr>
        <w:t>обранию на следующем заседании.</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sidRPr="00D74959">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.37</w:t>
      </w:r>
      <w:r w:rsidR="00B65719" w:rsidRPr="00D74959">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B65719" w:rsidRPr="000D047C">
        <w:rPr>
          <w:rFonts w:ascii="Times New Roman" w:eastAsia="Times New Roman" w:hAnsi="Times New Roman" w:cs="Times New Roman"/>
          <w:sz w:val="28"/>
          <w:szCs w:val="28"/>
        </w:rPr>
        <w:t>Управляющий совет</w:t>
      </w:r>
      <w:r w:rsidR="009A3340">
        <w:rPr>
          <w:rFonts w:ascii="Times New Roman" w:eastAsia="Times New Roman" w:hAnsi="Times New Roman" w:cs="Times New Roman"/>
          <w:b/>
          <w:sz w:val="28"/>
          <w:szCs w:val="28"/>
        </w:rPr>
        <w:t xml:space="preserve"> </w:t>
      </w:r>
      <w:r w:rsidR="00A704E3" w:rsidRPr="00D74959">
        <w:rPr>
          <w:rFonts w:ascii="Times New Roman" w:eastAsia="Times New Roman" w:hAnsi="Times New Roman" w:cs="Times New Roman"/>
          <w:sz w:val="28"/>
          <w:szCs w:val="28"/>
        </w:rPr>
        <w:t>(</w:t>
      </w:r>
      <w:r w:rsidR="000F1AA6" w:rsidRPr="00D74959">
        <w:rPr>
          <w:rFonts w:ascii="Times New Roman" w:eastAsia="Times New Roman" w:hAnsi="Times New Roman" w:cs="Times New Roman"/>
          <w:sz w:val="28"/>
          <w:szCs w:val="28"/>
        </w:rPr>
        <w:t>далее - Совет)</w:t>
      </w:r>
      <w:r w:rsidR="00B65719" w:rsidRPr="00A763BF">
        <w:rPr>
          <w:rFonts w:ascii="Times New Roman" w:eastAsia="Times New Roman" w:hAnsi="Times New Roman" w:cs="Times New Roman"/>
          <w:sz w:val="28"/>
          <w:szCs w:val="28"/>
        </w:rPr>
        <w:t xml:space="preserve"> является </w:t>
      </w:r>
      <w:r w:rsidR="00B65719" w:rsidRPr="00A763BF">
        <w:rPr>
          <w:rFonts w:ascii="Times New Roman" w:eastAsia="Times New Roman" w:hAnsi="Times New Roman" w:cs="Times New Roman"/>
          <w:color w:val="000000"/>
          <w:sz w:val="28"/>
          <w:szCs w:val="28"/>
        </w:rPr>
        <w:t xml:space="preserve">коллегиальным органом, реализующим принцип государственно-общественного характера </w:t>
      </w:r>
      <w:r w:rsidR="00B65719" w:rsidRPr="00A763BF">
        <w:rPr>
          <w:rFonts w:ascii="Times New Roman" w:eastAsia="Times New Roman" w:hAnsi="Times New Roman" w:cs="Times New Roman"/>
          <w:color w:val="000000"/>
          <w:sz w:val="28"/>
          <w:szCs w:val="28"/>
        </w:rPr>
        <w:lastRenderedPageBreak/>
        <w:t xml:space="preserve">управления образованием </w:t>
      </w:r>
      <w:r w:rsidR="00B65719" w:rsidRPr="002410EC">
        <w:rPr>
          <w:rFonts w:ascii="Times New Roman" w:eastAsia="Times New Roman" w:hAnsi="Times New Roman" w:cs="Times New Roman"/>
          <w:color w:val="000000"/>
          <w:sz w:val="28"/>
          <w:szCs w:val="28"/>
        </w:rPr>
        <w:t>и решающим</w:t>
      </w:r>
      <w:r w:rsidR="00B65719" w:rsidRPr="00A763BF">
        <w:rPr>
          <w:rFonts w:ascii="Times New Roman" w:eastAsia="Times New Roman" w:hAnsi="Times New Roman" w:cs="Times New Roman"/>
          <w:color w:val="000000"/>
          <w:sz w:val="28"/>
          <w:szCs w:val="28"/>
        </w:rPr>
        <w:t xml:space="preserve"> вопросы, относящиеся к компетенции Учреждения</w:t>
      </w:r>
      <w:r w:rsidR="00B65719" w:rsidRPr="00A763BF">
        <w:rPr>
          <w:rFonts w:ascii="Times New Roman" w:eastAsia="Times New Roman" w:hAnsi="Times New Roman" w:cs="Times New Roman"/>
          <w:sz w:val="28"/>
          <w:szCs w:val="28"/>
        </w:rPr>
        <w:t>.</w:t>
      </w:r>
    </w:p>
    <w:p w:rsidR="00B65719" w:rsidRPr="00A763BF" w:rsidRDefault="001A396D" w:rsidP="00A173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DA0C55">
        <w:rPr>
          <w:rFonts w:ascii="Times New Roman" w:eastAsia="Calibri" w:hAnsi="Times New Roman" w:cs="Times New Roman"/>
          <w:sz w:val="28"/>
          <w:szCs w:val="28"/>
          <w:lang w:eastAsia="en-US"/>
        </w:rPr>
        <w:t>.38</w:t>
      </w:r>
      <w:r w:rsidR="00B65719" w:rsidRPr="002765F1">
        <w:rPr>
          <w:rFonts w:ascii="Times New Roman" w:eastAsia="Calibri" w:hAnsi="Times New Roman" w:cs="Times New Roman"/>
          <w:sz w:val="28"/>
          <w:szCs w:val="28"/>
          <w:lang w:eastAsia="en-US"/>
        </w:rPr>
        <w:t>.</w:t>
      </w:r>
      <w:r w:rsidR="009A3340">
        <w:rPr>
          <w:rFonts w:ascii="Times New Roman" w:eastAsia="Calibri" w:hAnsi="Times New Roman" w:cs="Times New Roman"/>
          <w:sz w:val="28"/>
          <w:szCs w:val="28"/>
          <w:lang w:eastAsia="en-US"/>
        </w:rPr>
        <w:t xml:space="preserve"> </w:t>
      </w:r>
      <w:r w:rsidR="00B65719" w:rsidRPr="00A763BF">
        <w:rPr>
          <w:rFonts w:ascii="Times New Roman" w:eastAsia="Calibri" w:hAnsi="Times New Roman" w:cs="Times New Roman"/>
          <w:sz w:val="28"/>
          <w:szCs w:val="28"/>
          <w:lang w:eastAsia="en-US"/>
        </w:rPr>
        <w:t xml:space="preserve">Срок полномочий </w:t>
      </w:r>
      <w:r w:rsidR="00DA0C55">
        <w:rPr>
          <w:rFonts w:ascii="Times New Roman" w:eastAsia="Calibri" w:hAnsi="Times New Roman" w:cs="Times New Roman"/>
          <w:sz w:val="28"/>
          <w:szCs w:val="28"/>
          <w:lang w:eastAsia="en-US"/>
        </w:rPr>
        <w:t>С</w:t>
      </w:r>
      <w:r w:rsidR="00DA0C55" w:rsidRPr="00A763BF">
        <w:rPr>
          <w:rFonts w:ascii="Times New Roman" w:eastAsia="Calibri" w:hAnsi="Times New Roman" w:cs="Times New Roman"/>
          <w:sz w:val="28"/>
          <w:szCs w:val="28"/>
          <w:lang w:eastAsia="en-US"/>
        </w:rPr>
        <w:t>овета один</w:t>
      </w:r>
      <w:r w:rsidR="00B65719" w:rsidRPr="00A763BF">
        <w:rPr>
          <w:rFonts w:ascii="Times New Roman" w:eastAsia="Calibri" w:hAnsi="Times New Roman" w:cs="Times New Roman"/>
          <w:sz w:val="28"/>
          <w:szCs w:val="28"/>
          <w:lang w:eastAsia="en-US"/>
        </w:rPr>
        <w:t xml:space="preserve"> год.</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7</w:t>
      </w:r>
      <w:r w:rsidR="00DA0C55">
        <w:rPr>
          <w:rFonts w:ascii="Times New Roman" w:eastAsia="Calibri" w:hAnsi="Times New Roman" w:cs="Times New Roman"/>
          <w:sz w:val="28"/>
          <w:szCs w:val="28"/>
          <w:lang w:eastAsia="en-US"/>
        </w:rPr>
        <w:t>.39</w:t>
      </w:r>
      <w:r w:rsidR="00B65719" w:rsidRPr="002765F1">
        <w:rPr>
          <w:rFonts w:ascii="Times New Roman" w:eastAsia="Calibri" w:hAnsi="Times New Roman" w:cs="Times New Roman"/>
          <w:sz w:val="28"/>
          <w:szCs w:val="28"/>
          <w:lang w:eastAsia="en-US"/>
        </w:rPr>
        <w:t>.</w:t>
      </w:r>
      <w:r w:rsidR="009A3340">
        <w:rPr>
          <w:rFonts w:ascii="Times New Roman" w:eastAsia="Calibri" w:hAnsi="Times New Roman" w:cs="Times New Roman"/>
          <w:sz w:val="28"/>
          <w:szCs w:val="28"/>
          <w:lang w:eastAsia="en-US"/>
        </w:rPr>
        <w:t xml:space="preserve"> </w:t>
      </w:r>
      <w:r w:rsidR="00B65719" w:rsidRPr="002765F1">
        <w:rPr>
          <w:rFonts w:ascii="Times New Roman" w:eastAsia="Times New Roman" w:hAnsi="Times New Roman" w:cs="Times New Roman"/>
          <w:sz w:val="28"/>
          <w:szCs w:val="28"/>
        </w:rPr>
        <w:t>Основные</w:t>
      </w:r>
      <w:r w:rsidR="00B65719" w:rsidRPr="00A763BF">
        <w:rPr>
          <w:rFonts w:ascii="Times New Roman" w:eastAsia="Times New Roman" w:hAnsi="Times New Roman" w:cs="Times New Roman"/>
          <w:sz w:val="28"/>
          <w:szCs w:val="28"/>
        </w:rPr>
        <w:t xml:space="preserve"> задачи </w:t>
      </w:r>
      <w:r w:rsidR="000F1AA6">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овета</w:t>
      </w:r>
      <w:r w:rsidR="00B65719" w:rsidRPr="002765F1">
        <w:rPr>
          <w:rFonts w:ascii="Times New Roman" w:eastAsia="Times New Roman" w:hAnsi="Times New Roman" w:cs="Times New Roman"/>
          <w:sz w:val="28"/>
          <w:szCs w:val="28"/>
        </w:rPr>
        <w:t>:</w:t>
      </w:r>
    </w:p>
    <w:p w:rsidR="00B65719" w:rsidRPr="00A763BF" w:rsidRDefault="00B65719" w:rsidP="00A1733E">
      <w:pPr>
        <w:tabs>
          <w:tab w:val="left" w:pos="284"/>
        </w:tabs>
        <w:spacing w:after="0" w:line="240" w:lineRule="auto"/>
        <w:ind w:firstLine="709"/>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2765F1">
        <w:rPr>
          <w:rFonts w:ascii="Times New Roman" w:eastAsia="Times New Roman" w:hAnsi="Times New Roman" w:cs="Times New Roman"/>
          <w:sz w:val="28"/>
          <w:szCs w:val="28"/>
        </w:rPr>
        <w:t>о</w:t>
      </w:r>
      <w:r w:rsidRPr="00A763BF">
        <w:rPr>
          <w:rFonts w:ascii="Times New Roman" w:eastAsia="Times New Roman" w:hAnsi="Times New Roman" w:cs="Times New Roman"/>
          <w:sz w:val="28"/>
          <w:szCs w:val="28"/>
        </w:rPr>
        <w:t>предел</w:t>
      </w:r>
      <w:r w:rsidR="00C21D0B">
        <w:rPr>
          <w:rFonts w:ascii="Times New Roman" w:eastAsia="Times New Roman" w:hAnsi="Times New Roman" w:cs="Times New Roman"/>
          <w:sz w:val="28"/>
          <w:szCs w:val="28"/>
        </w:rPr>
        <w:t>ение</w:t>
      </w:r>
      <w:r w:rsidRPr="00A763BF">
        <w:rPr>
          <w:rFonts w:ascii="Times New Roman" w:eastAsia="Times New Roman" w:hAnsi="Times New Roman" w:cs="Times New Roman"/>
          <w:sz w:val="28"/>
          <w:szCs w:val="28"/>
        </w:rPr>
        <w:t xml:space="preserve"> осн</w:t>
      </w:r>
      <w:r w:rsidR="00C21D0B">
        <w:rPr>
          <w:rFonts w:ascii="Times New Roman" w:eastAsia="Times New Roman" w:hAnsi="Times New Roman" w:cs="Times New Roman"/>
          <w:sz w:val="28"/>
          <w:szCs w:val="28"/>
        </w:rPr>
        <w:t>овных</w:t>
      </w:r>
      <w:r w:rsidR="009A3340">
        <w:rPr>
          <w:rFonts w:ascii="Times New Roman" w:eastAsia="Times New Roman" w:hAnsi="Times New Roman" w:cs="Times New Roman"/>
          <w:sz w:val="28"/>
          <w:szCs w:val="28"/>
        </w:rPr>
        <w:t xml:space="preserve"> </w:t>
      </w:r>
      <w:r w:rsidR="00C21D0B">
        <w:rPr>
          <w:rFonts w:ascii="Times New Roman" w:eastAsia="Times New Roman" w:hAnsi="Times New Roman" w:cs="Times New Roman"/>
          <w:sz w:val="28"/>
          <w:szCs w:val="28"/>
        </w:rPr>
        <w:t>направлений</w:t>
      </w:r>
      <w:r w:rsidRPr="002765F1">
        <w:rPr>
          <w:rFonts w:ascii="Times New Roman" w:eastAsia="Times New Roman" w:hAnsi="Times New Roman" w:cs="Times New Roman"/>
          <w:sz w:val="28"/>
          <w:szCs w:val="28"/>
        </w:rPr>
        <w:t xml:space="preserve"> развития Учреждения;</w:t>
      </w:r>
    </w:p>
    <w:p w:rsidR="00B65719" w:rsidRPr="00A763BF" w:rsidRDefault="00B65719" w:rsidP="00A1733E">
      <w:pPr>
        <w:tabs>
          <w:tab w:val="left" w:pos="284"/>
        </w:tabs>
        <w:spacing w:after="0" w:line="240" w:lineRule="auto"/>
        <w:ind w:firstLine="709"/>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2765F1">
        <w:rPr>
          <w:rFonts w:ascii="Times New Roman" w:eastAsia="Times New Roman" w:hAnsi="Times New Roman" w:cs="Times New Roman"/>
          <w:sz w:val="28"/>
          <w:szCs w:val="28"/>
        </w:rPr>
        <w:t>с</w:t>
      </w:r>
      <w:r w:rsidRPr="00A763BF">
        <w:rPr>
          <w:rFonts w:ascii="Times New Roman" w:eastAsia="Times New Roman" w:hAnsi="Times New Roman" w:cs="Times New Roman"/>
          <w:sz w:val="28"/>
          <w:szCs w:val="28"/>
        </w:rPr>
        <w:t>одейств</w:t>
      </w:r>
      <w:r w:rsidR="00C21D0B">
        <w:rPr>
          <w:rFonts w:ascii="Times New Roman" w:eastAsia="Times New Roman" w:hAnsi="Times New Roman" w:cs="Times New Roman"/>
          <w:sz w:val="28"/>
          <w:szCs w:val="28"/>
        </w:rPr>
        <w:t>ие</w:t>
      </w:r>
      <w:r w:rsidR="009A3340">
        <w:rPr>
          <w:rFonts w:ascii="Times New Roman" w:eastAsia="Times New Roman" w:hAnsi="Times New Roman" w:cs="Times New Roman"/>
          <w:sz w:val="28"/>
          <w:szCs w:val="28"/>
        </w:rPr>
        <w:t xml:space="preserve"> </w:t>
      </w:r>
      <w:r w:rsidR="00062CA9">
        <w:rPr>
          <w:rFonts w:ascii="Times New Roman" w:eastAsia="Times New Roman" w:hAnsi="Times New Roman" w:cs="Times New Roman"/>
          <w:sz w:val="28"/>
          <w:szCs w:val="28"/>
        </w:rPr>
        <w:t xml:space="preserve">повышению </w:t>
      </w:r>
      <w:r w:rsidRPr="00A763BF">
        <w:rPr>
          <w:rFonts w:ascii="Times New Roman" w:eastAsia="Times New Roman" w:hAnsi="Times New Roman" w:cs="Times New Roman"/>
          <w:sz w:val="28"/>
          <w:szCs w:val="28"/>
        </w:rPr>
        <w:t>финансово-экономическо</w:t>
      </w:r>
      <w:r>
        <w:rPr>
          <w:rFonts w:ascii="Times New Roman" w:eastAsia="Times New Roman" w:hAnsi="Times New Roman" w:cs="Times New Roman"/>
          <w:sz w:val="28"/>
          <w:szCs w:val="28"/>
        </w:rPr>
        <w:t>й</w:t>
      </w:r>
      <w:r w:rsidR="009A3340">
        <w:rPr>
          <w:rFonts w:ascii="Times New Roman" w:eastAsia="Times New Roman" w:hAnsi="Times New Roman" w:cs="Times New Roman"/>
          <w:sz w:val="28"/>
          <w:szCs w:val="28"/>
        </w:rPr>
        <w:t xml:space="preserve"> </w:t>
      </w:r>
      <w:r w:rsidR="00062CA9">
        <w:rPr>
          <w:rFonts w:ascii="Times New Roman" w:eastAsia="Times New Roman" w:hAnsi="Times New Roman" w:cs="Times New Roman"/>
          <w:sz w:val="28"/>
          <w:szCs w:val="28"/>
        </w:rPr>
        <w:t xml:space="preserve">деятельности </w:t>
      </w:r>
      <w:r w:rsidRPr="00A763BF">
        <w:rPr>
          <w:rFonts w:ascii="Times New Roman" w:eastAsia="Times New Roman" w:hAnsi="Times New Roman" w:cs="Times New Roman"/>
          <w:sz w:val="28"/>
          <w:szCs w:val="28"/>
        </w:rPr>
        <w:t>Учреждения за счет рационального использования выделяемых Учреждению бюджетных средств, доходов от приносящей доход деятельности и привлечения средств из внебюджетных источников</w:t>
      </w:r>
      <w:r w:rsidRPr="002765F1">
        <w:rPr>
          <w:rFonts w:ascii="Times New Roman" w:eastAsia="Times New Roman" w:hAnsi="Times New Roman" w:cs="Times New Roman"/>
          <w:sz w:val="28"/>
          <w:szCs w:val="28"/>
        </w:rPr>
        <w:t>;</w:t>
      </w:r>
    </w:p>
    <w:p w:rsidR="00B65719" w:rsidRPr="00A763BF" w:rsidRDefault="00B65719" w:rsidP="00A1733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2765F1">
        <w:rPr>
          <w:rFonts w:ascii="Times New Roman" w:eastAsia="Times New Roman" w:hAnsi="Times New Roman" w:cs="Times New Roman"/>
          <w:sz w:val="28"/>
          <w:szCs w:val="28"/>
        </w:rPr>
        <w:t>с</w:t>
      </w:r>
      <w:r w:rsidRPr="00A763BF">
        <w:rPr>
          <w:rFonts w:ascii="Times New Roman" w:eastAsia="Times New Roman" w:hAnsi="Times New Roman" w:cs="Times New Roman"/>
          <w:sz w:val="28"/>
          <w:szCs w:val="28"/>
        </w:rPr>
        <w:t>одейств</w:t>
      </w:r>
      <w:r w:rsidR="00C21D0B">
        <w:rPr>
          <w:rFonts w:ascii="Times New Roman" w:eastAsia="Times New Roman" w:hAnsi="Times New Roman" w:cs="Times New Roman"/>
          <w:sz w:val="28"/>
          <w:szCs w:val="28"/>
        </w:rPr>
        <w:t>ие</w:t>
      </w:r>
      <w:r w:rsidRPr="00A763BF">
        <w:rPr>
          <w:rFonts w:ascii="Times New Roman" w:eastAsia="Times New Roman" w:hAnsi="Times New Roman" w:cs="Times New Roman"/>
          <w:sz w:val="28"/>
          <w:szCs w:val="28"/>
        </w:rPr>
        <w:t xml:space="preserve"> созданию в Учреждении оптимальных условий для эффективного функционирования образовательной среды Учреждения</w:t>
      </w:r>
      <w:r w:rsidRPr="002765F1">
        <w:rPr>
          <w:rFonts w:ascii="Times New Roman" w:eastAsia="Times New Roman" w:hAnsi="Times New Roman" w:cs="Times New Roman"/>
          <w:sz w:val="28"/>
          <w:szCs w:val="28"/>
        </w:rPr>
        <w:t>;</w:t>
      </w:r>
    </w:p>
    <w:p w:rsidR="00B65719" w:rsidRPr="00A763BF" w:rsidRDefault="00B65719" w:rsidP="00A1733E">
      <w:pPr>
        <w:spacing w:after="0" w:line="240" w:lineRule="auto"/>
        <w:ind w:firstLine="709"/>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2765F1">
        <w:rPr>
          <w:rFonts w:ascii="Times New Roman" w:eastAsia="Times New Roman" w:hAnsi="Times New Roman" w:cs="Times New Roman"/>
          <w:sz w:val="28"/>
          <w:szCs w:val="28"/>
        </w:rPr>
        <w:t>с</w:t>
      </w:r>
      <w:r w:rsidRPr="00A763BF">
        <w:rPr>
          <w:rFonts w:ascii="Times New Roman" w:eastAsia="Times New Roman" w:hAnsi="Times New Roman" w:cs="Times New Roman"/>
          <w:sz w:val="28"/>
          <w:szCs w:val="28"/>
        </w:rPr>
        <w:t>пособствова</w:t>
      </w:r>
      <w:r w:rsidR="00187184">
        <w:rPr>
          <w:rFonts w:ascii="Times New Roman" w:eastAsia="Times New Roman" w:hAnsi="Times New Roman" w:cs="Times New Roman"/>
          <w:sz w:val="28"/>
          <w:szCs w:val="28"/>
        </w:rPr>
        <w:t>ние</w:t>
      </w:r>
      <w:r w:rsidRPr="00A763BF">
        <w:rPr>
          <w:rFonts w:ascii="Times New Roman" w:eastAsia="Times New Roman" w:hAnsi="Times New Roman" w:cs="Times New Roman"/>
          <w:sz w:val="28"/>
          <w:szCs w:val="28"/>
        </w:rPr>
        <w:t xml:space="preserve"> достижению высоких показателей </w:t>
      </w:r>
      <w:r w:rsidR="00062CA9" w:rsidRPr="00A763BF">
        <w:rPr>
          <w:rFonts w:ascii="Times New Roman" w:eastAsia="Times New Roman" w:hAnsi="Times New Roman" w:cs="Times New Roman"/>
          <w:sz w:val="28"/>
          <w:szCs w:val="28"/>
        </w:rPr>
        <w:t>качества образовательных</w:t>
      </w:r>
      <w:r w:rsidRPr="002765F1">
        <w:rPr>
          <w:rFonts w:ascii="Times New Roman" w:eastAsia="Times New Roman" w:hAnsi="Times New Roman" w:cs="Times New Roman"/>
          <w:sz w:val="28"/>
          <w:szCs w:val="28"/>
        </w:rPr>
        <w:t xml:space="preserve"> услуг;</w:t>
      </w:r>
    </w:p>
    <w:p w:rsidR="00B65719" w:rsidRPr="00A763BF" w:rsidRDefault="00B65719" w:rsidP="00A1733E">
      <w:pPr>
        <w:spacing w:after="0" w:line="240" w:lineRule="auto"/>
        <w:ind w:firstLine="709"/>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187184">
        <w:rPr>
          <w:rFonts w:ascii="Times New Roman" w:eastAsia="Times New Roman" w:hAnsi="Times New Roman" w:cs="Times New Roman"/>
          <w:sz w:val="28"/>
          <w:szCs w:val="28"/>
        </w:rPr>
        <w:t>обеспечение</w:t>
      </w:r>
      <w:r w:rsidR="009A3340">
        <w:rPr>
          <w:rFonts w:ascii="Times New Roman" w:eastAsia="Times New Roman" w:hAnsi="Times New Roman" w:cs="Times New Roman"/>
          <w:sz w:val="28"/>
          <w:szCs w:val="28"/>
        </w:rPr>
        <w:t xml:space="preserve"> </w:t>
      </w:r>
      <w:r w:rsidR="00187184">
        <w:rPr>
          <w:rFonts w:ascii="Times New Roman" w:eastAsia="Times New Roman" w:hAnsi="Times New Roman" w:cs="Times New Roman"/>
          <w:sz w:val="28"/>
          <w:szCs w:val="28"/>
        </w:rPr>
        <w:t>контроля</w:t>
      </w:r>
      <w:r w:rsidR="00062CA9">
        <w:rPr>
          <w:rFonts w:ascii="Times New Roman" w:eastAsia="Times New Roman" w:hAnsi="Times New Roman" w:cs="Times New Roman"/>
          <w:sz w:val="28"/>
          <w:szCs w:val="28"/>
        </w:rPr>
        <w:t xml:space="preserve"> за </w:t>
      </w:r>
      <w:r w:rsidRPr="00A763BF">
        <w:rPr>
          <w:rFonts w:ascii="Times New Roman" w:eastAsia="Times New Roman" w:hAnsi="Times New Roman" w:cs="Times New Roman"/>
          <w:sz w:val="28"/>
          <w:szCs w:val="28"/>
        </w:rPr>
        <w:t>соблюдени</w:t>
      </w:r>
      <w:r>
        <w:rPr>
          <w:rFonts w:ascii="Times New Roman" w:eastAsia="Times New Roman" w:hAnsi="Times New Roman" w:cs="Times New Roman"/>
          <w:sz w:val="28"/>
          <w:szCs w:val="28"/>
        </w:rPr>
        <w:t>е</w:t>
      </w:r>
      <w:r w:rsidRPr="00A763BF">
        <w:rPr>
          <w:rFonts w:ascii="Times New Roman" w:eastAsia="Times New Roman" w:hAnsi="Times New Roman" w:cs="Times New Roman"/>
          <w:sz w:val="28"/>
          <w:szCs w:val="28"/>
        </w:rPr>
        <w:t xml:space="preserve"> прав воспитанников</w:t>
      </w:r>
      <w:r w:rsidR="00062CA9">
        <w:rPr>
          <w:rFonts w:ascii="Times New Roman" w:eastAsia="Times New Roman" w:hAnsi="Times New Roman" w:cs="Times New Roman"/>
          <w:sz w:val="28"/>
          <w:szCs w:val="28"/>
        </w:rPr>
        <w:t>, сохранением и креплением их здоровья</w:t>
      </w:r>
      <w:r w:rsidRPr="00A763BF">
        <w:rPr>
          <w:rFonts w:ascii="Times New Roman" w:eastAsia="Times New Roman" w:hAnsi="Times New Roman" w:cs="Times New Roman"/>
          <w:sz w:val="28"/>
          <w:szCs w:val="28"/>
        </w:rPr>
        <w:t>.</w:t>
      </w:r>
    </w:p>
    <w:p w:rsidR="00B65719" w:rsidRPr="00367706" w:rsidRDefault="001A396D"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.40</w:t>
      </w:r>
      <w:r w:rsidR="00B65719" w:rsidRPr="0036770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proofErr w:type="gramStart"/>
      <w:r w:rsidR="000F1AA6" w:rsidRPr="00367706">
        <w:rPr>
          <w:rFonts w:ascii="Times New Roman" w:eastAsia="Times New Roman" w:hAnsi="Times New Roman" w:cs="Times New Roman"/>
          <w:sz w:val="28"/>
          <w:szCs w:val="28"/>
        </w:rPr>
        <w:t>Основные</w:t>
      </w:r>
      <w:proofErr w:type="gramEnd"/>
      <w:r w:rsidR="000F1AA6" w:rsidRPr="00367706">
        <w:rPr>
          <w:rFonts w:ascii="Times New Roman" w:eastAsia="Times New Roman" w:hAnsi="Times New Roman" w:cs="Times New Roman"/>
          <w:sz w:val="28"/>
          <w:szCs w:val="28"/>
        </w:rPr>
        <w:t xml:space="preserve"> к</w:t>
      </w:r>
      <w:r w:rsidR="00B65719" w:rsidRPr="00367706">
        <w:rPr>
          <w:rFonts w:ascii="Times New Roman" w:eastAsia="Times New Roman" w:hAnsi="Times New Roman" w:cs="Times New Roman"/>
          <w:sz w:val="28"/>
          <w:szCs w:val="28"/>
        </w:rPr>
        <w:t xml:space="preserve">омпетенция </w:t>
      </w:r>
      <w:r w:rsidR="000F1AA6" w:rsidRPr="00367706">
        <w:rPr>
          <w:rFonts w:ascii="Times New Roman" w:eastAsia="Times New Roman" w:hAnsi="Times New Roman" w:cs="Times New Roman"/>
          <w:sz w:val="28"/>
          <w:szCs w:val="28"/>
        </w:rPr>
        <w:t>С</w:t>
      </w:r>
      <w:r w:rsidR="00B65719" w:rsidRPr="00367706">
        <w:rPr>
          <w:rFonts w:ascii="Times New Roman" w:eastAsia="Times New Roman" w:hAnsi="Times New Roman" w:cs="Times New Roman"/>
          <w:sz w:val="28"/>
          <w:szCs w:val="28"/>
        </w:rPr>
        <w:t>овета:</w:t>
      </w:r>
    </w:p>
    <w:p w:rsidR="00A704E3" w:rsidRPr="00B35B1D" w:rsidRDefault="001A396D" w:rsidP="00A1733E">
      <w:pPr>
        <w:spacing w:after="0" w:line="240" w:lineRule="auto"/>
        <w:ind w:firstLine="709"/>
        <w:jc w:val="both"/>
        <w:textAlignment w:val="baseline"/>
        <w:rPr>
          <w:rFonts w:ascii="inherit" w:eastAsia="Times New Roman" w:hAnsi="inherit" w:cs="Arial"/>
          <w:color w:val="000000"/>
          <w:sz w:val="28"/>
          <w:szCs w:val="28"/>
        </w:rPr>
      </w:pPr>
      <w:r w:rsidRPr="00367706">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.40</w:t>
      </w:r>
      <w:r w:rsidR="00B65719" w:rsidRPr="00367706">
        <w:rPr>
          <w:rFonts w:ascii="Times New Roman" w:eastAsia="Times New Roman" w:hAnsi="Times New Roman" w:cs="Times New Roman"/>
          <w:sz w:val="28"/>
          <w:szCs w:val="28"/>
        </w:rPr>
        <w:t>.1.</w:t>
      </w:r>
      <w:r w:rsidR="009A3340">
        <w:rPr>
          <w:rFonts w:ascii="Times New Roman" w:eastAsia="Times New Roman" w:hAnsi="Times New Roman" w:cs="Times New Roman"/>
          <w:sz w:val="28"/>
          <w:szCs w:val="28"/>
        </w:rPr>
        <w:t xml:space="preserve"> </w:t>
      </w:r>
      <w:r w:rsidR="00A704E3">
        <w:rPr>
          <w:rFonts w:ascii="inherit" w:eastAsia="Times New Roman" w:hAnsi="inherit" w:cs="Arial"/>
          <w:color w:val="000000"/>
          <w:sz w:val="28"/>
          <w:szCs w:val="28"/>
        </w:rPr>
        <w:t>Совет</w:t>
      </w:r>
      <w:r w:rsidR="009A3340">
        <w:rPr>
          <w:rFonts w:ascii="inherit" w:eastAsia="Times New Roman" w:hAnsi="inherit" w:cs="Arial"/>
          <w:color w:val="000000"/>
          <w:sz w:val="28"/>
          <w:szCs w:val="28"/>
        </w:rPr>
        <w:t xml:space="preserve"> </w:t>
      </w:r>
      <w:r w:rsidR="00EC5F32">
        <w:rPr>
          <w:rFonts w:ascii="Times New Roman" w:eastAsia="Times New Roman" w:hAnsi="Times New Roman" w:cs="Times New Roman"/>
          <w:sz w:val="28"/>
          <w:szCs w:val="28"/>
        </w:rPr>
        <w:t>рассматривает и принимает</w:t>
      </w:r>
      <w:r w:rsidR="00A704E3" w:rsidRPr="00062CA9">
        <w:rPr>
          <w:rFonts w:ascii="inherit" w:eastAsia="Times New Roman" w:hAnsi="inherit" w:cs="Arial"/>
          <w:color w:val="000000"/>
          <w:sz w:val="28"/>
          <w:szCs w:val="28"/>
        </w:rPr>
        <w:t>:</w:t>
      </w:r>
    </w:p>
    <w:p w:rsidR="00A704E3" w:rsidRPr="00B35B1D" w:rsidRDefault="00A704E3" w:rsidP="00A1733E">
      <w:pPr>
        <w:spacing w:after="0" w:line="240" w:lineRule="auto"/>
        <w:ind w:firstLine="709"/>
        <w:jc w:val="both"/>
        <w:textAlignment w:val="baseline"/>
        <w:rPr>
          <w:rFonts w:ascii="inherit" w:eastAsia="Times New Roman" w:hAnsi="inherit" w:cs="Arial"/>
          <w:color w:val="000000"/>
          <w:sz w:val="28"/>
          <w:szCs w:val="28"/>
        </w:rPr>
      </w:pPr>
      <w:bookmarkStart w:id="3" w:name="100597"/>
      <w:bookmarkEnd w:id="3"/>
      <w:r>
        <w:rPr>
          <w:rFonts w:ascii="inherit" w:eastAsia="Times New Roman" w:hAnsi="inherit" w:cs="Arial"/>
          <w:color w:val="000000"/>
          <w:sz w:val="28"/>
          <w:szCs w:val="28"/>
        </w:rPr>
        <w:t>-</w:t>
      </w:r>
      <w:r w:rsidRPr="00B35B1D">
        <w:rPr>
          <w:rFonts w:ascii="inherit" w:eastAsia="Times New Roman" w:hAnsi="inherit" w:cs="Arial"/>
          <w:color w:val="000000"/>
          <w:sz w:val="28"/>
          <w:szCs w:val="28"/>
        </w:rPr>
        <w:t xml:space="preserve"> программу</w:t>
      </w:r>
      <w:r w:rsidR="009A3340">
        <w:rPr>
          <w:rFonts w:ascii="inherit" w:eastAsia="Times New Roman" w:hAnsi="inherit" w:cs="Arial"/>
          <w:color w:val="000000"/>
          <w:sz w:val="28"/>
          <w:szCs w:val="28"/>
        </w:rPr>
        <w:t xml:space="preserve"> </w:t>
      </w:r>
      <w:r w:rsidR="00F457A5">
        <w:rPr>
          <w:rFonts w:ascii="inherit" w:eastAsia="Times New Roman" w:hAnsi="inherit" w:cs="Arial"/>
          <w:color w:val="000000"/>
          <w:sz w:val="28"/>
          <w:szCs w:val="28"/>
        </w:rPr>
        <w:t xml:space="preserve">развития </w:t>
      </w:r>
      <w:r w:rsidR="00062CA9">
        <w:rPr>
          <w:rFonts w:ascii="inherit" w:eastAsia="Times New Roman" w:hAnsi="inherit" w:cs="Arial"/>
          <w:color w:val="000000"/>
          <w:sz w:val="28"/>
          <w:szCs w:val="28"/>
        </w:rPr>
        <w:t>Учреждения</w:t>
      </w:r>
      <w:r w:rsidRPr="00B35B1D">
        <w:rPr>
          <w:rFonts w:ascii="inherit" w:eastAsia="Times New Roman" w:hAnsi="inherit" w:cs="Arial"/>
          <w:color w:val="000000"/>
          <w:sz w:val="28"/>
          <w:szCs w:val="28"/>
        </w:rPr>
        <w:t>;</w:t>
      </w:r>
    </w:p>
    <w:p w:rsidR="00A704E3" w:rsidRDefault="00A704E3" w:rsidP="00A1733E">
      <w:pPr>
        <w:spacing w:after="0" w:line="240" w:lineRule="auto"/>
        <w:ind w:firstLine="709"/>
        <w:jc w:val="both"/>
        <w:textAlignment w:val="baseline"/>
        <w:rPr>
          <w:rFonts w:ascii="inherit" w:eastAsia="Times New Roman" w:hAnsi="inherit" w:cs="Arial"/>
          <w:color w:val="000000"/>
          <w:sz w:val="28"/>
          <w:szCs w:val="28"/>
        </w:rPr>
      </w:pPr>
      <w:r>
        <w:rPr>
          <w:rFonts w:ascii="inherit" w:eastAsia="Times New Roman" w:hAnsi="inherit" w:cs="Arial"/>
          <w:color w:val="000000"/>
          <w:sz w:val="28"/>
          <w:szCs w:val="28"/>
        </w:rPr>
        <w:t>-</w:t>
      </w:r>
      <w:r w:rsidR="009A3340">
        <w:rPr>
          <w:rFonts w:ascii="inherit" w:eastAsia="Times New Roman" w:hAnsi="inherit" w:cs="Arial"/>
          <w:color w:val="000000"/>
          <w:sz w:val="28"/>
          <w:szCs w:val="28"/>
        </w:rPr>
        <w:t xml:space="preserve"> </w:t>
      </w:r>
      <w:r w:rsidRPr="00B35B1D">
        <w:rPr>
          <w:rFonts w:ascii="inherit" w:eastAsia="Times New Roman" w:hAnsi="inherit" w:cs="Arial"/>
          <w:color w:val="000000"/>
          <w:sz w:val="28"/>
          <w:szCs w:val="28"/>
        </w:rPr>
        <w:t>показатели качества условий и качества результатов образования, укрепления здоровья;</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367706">
        <w:rPr>
          <w:rFonts w:ascii="Times New Roman" w:eastAsia="Times New Roman" w:hAnsi="Times New Roman" w:cs="Times New Roman"/>
          <w:sz w:val="28"/>
          <w:szCs w:val="28"/>
        </w:rPr>
        <w:t>правила внутреннего расп</w:t>
      </w:r>
      <w:r>
        <w:rPr>
          <w:rFonts w:ascii="Times New Roman" w:eastAsia="Times New Roman" w:hAnsi="Times New Roman" w:cs="Times New Roman"/>
          <w:sz w:val="28"/>
          <w:szCs w:val="28"/>
        </w:rPr>
        <w:t>орядка воспитанников Учреждения.</w:t>
      </w:r>
    </w:p>
    <w:p w:rsidR="00F457A5" w:rsidRDefault="00DA0C55" w:rsidP="00A1733E">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7.40</w:t>
      </w:r>
      <w:r w:rsidR="00367706" w:rsidRPr="00367706">
        <w:rPr>
          <w:rFonts w:ascii="Times New Roman" w:eastAsia="Times New Roman" w:hAnsi="Times New Roman" w:cs="Times New Roman"/>
          <w:sz w:val="28"/>
          <w:szCs w:val="28"/>
        </w:rPr>
        <w:t>.2.</w:t>
      </w:r>
      <w:r w:rsidR="009A3340">
        <w:rPr>
          <w:rFonts w:ascii="Times New Roman" w:eastAsia="Times New Roman" w:hAnsi="Times New Roman" w:cs="Times New Roman"/>
          <w:sz w:val="28"/>
          <w:szCs w:val="28"/>
        </w:rPr>
        <w:t xml:space="preserve"> </w:t>
      </w:r>
      <w:r w:rsidR="00F457A5">
        <w:rPr>
          <w:rFonts w:ascii="Times New Roman" w:eastAsia="Times New Roman" w:hAnsi="Times New Roman" w:cs="Times New Roman"/>
          <w:sz w:val="28"/>
          <w:szCs w:val="28"/>
        </w:rPr>
        <w:t>Совет рассматривает и принимает:</w:t>
      </w:r>
    </w:p>
    <w:p w:rsidR="000D047C" w:rsidRDefault="00F457A5" w:rsidP="00A1733E">
      <w:pPr>
        <w:spacing w:after="0" w:line="240" w:lineRule="auto"/>
        <w:ind w:firstLine="709"/>
        <w:jc w:val="both"/>
        <w:textAlignment w:val="baseline"/>
        <w:rPr>
          <w:rFonts w:ascii="inherit" w:eastAsia="Times New Roman" w:hAnsi="inherit" w:cs="Arial"/>
          <w:sz w:val="28"/>
          <w:szCs w:val="28"/>
        </w:rPr>
      </w:pPr>
      <w:r w:rsidRPr="00F457A5">
        <w:rPr>
          <w:rFonts w:ascii="inherit" w:eastAsia="Times New Roman" w:hAnsi="inherit" w:cs="Arial"/>
          <w:sz w:val="28"/>
          <w:szCs w:val="28"/>
        </w:rPr>
        <w:t>-</w:t>
      </w:r>
      <w:r w:rsidR="009A3340">
        <w:rPr>
          <w:rFonts w:ascii="inherit" w:eastAsia="Times New Roman" w:hAnsi="inherit" w:cs="Arial"/>
          <w:sz w:val="28"/>
          <w:szCs w:val="28"/>
        </w:rPr>
        <w:t xml:space="preserve"> </w:t>
      </w:r>
      <w:r w:rsidRPr="00F457A5">
        <w:rPr>
          <w:rFonts w:ascii="inherit" w:eastAsia="Times New Roman" w:hAnsi="inherit" w:cs="Arial"/>
          <w:sz w:val="28"/>
          <w:szCs w:val="28"/>
        </w:rPr>
        <w:t>локальные акты, касающиеся взаимоотношений всех участников образовательных отношений</w:t>
      </w:r>
      <w:r w:rsidR="00C17A3A">
        <w:rPr>
          <w:rFonts w:ascii="inherit" w:eastAsia="Times New Roman" w:hAnsi="inherit" w:cs="Arial"/>
          <w:sz w:val="28"/>
          <w:szCs w:val="28"/>
        </w:rPr>
        <w:t xml:space="preserve">, в том числе Положение об </w:t>
      </w:r>
      <w:r w:rsidR="005A4E19">
        <w:rPr>
          <w:rFonts w:ascii="inherit" w:eastAsia="Times New Roman" w:hAnsi="inherit" w:cs="Arial"/>
          <w:sz w:val="28"/>
          <w:szCs w:val="28"/>
        </w:rPr>
        <w:t>управляющем совете</w:t>
      </w:r>
      <w:r w:rsidR="000D047C">
        <w:rPr>
          <w:rFonts w:ascii="inherit" w:eastAsia="Times New Roman" w:hAnsi="inherit" w:cs="Arial"/>
          <w:sz w:val="28"/>
          <w:szCs w:val="28"/>
        </w:rPr>
        <w:t>;</w:t>
      </w:r>
    </w:p>
    <w:p w:rsidR="00F457A5" w:rsidRPr="00F457A5" w:rsidRDefault="00F457A5" w:rsidP="00A1733E">
      <w:pPr>
        <w:spacing w:after="0" w:line="240" w:lineRule="auto"/>
        <w:ind w:firstLine="709"/>
        <w:jc w:val="both"/>
        <w:textAlignment w:val="baseline"/>
        <w:rPr>
          <w:rFonts w:ascii="inherit" w:eastAsia="Times New Roman" w:hAnsi="inherit" w:cs="Arial"/>
          <w:sz w:val="28"/>
          <w:szCs w:val="28"/>
        </w:rPr>
      </w:pPr>
      <w:r w:rsidRPr="00F457A5">
        <w:rPr>
          <w:rFonts w:ascii="inherit" w:eastAsia="Times New Roman" w:hAnsi="inherit" w:cs="Arial"/>
          <w:sz w:val="28"/>
          <w:szCs w:val="28"/>
        </w:rPr>
        <w:t xml:space="preserve">- отчет о </w:t>
      </w:r>
      <w:r w:rsidR="00EC5F32">
        <w:rPr>
          <w:rFonts w:ascii="inherit" w:eastAsia="Times New Roman" w:hAnsi="inherit" w:cs="Arial"/>
          <w:sz w:val="28"/>
          <w:szCs w:val="28"/>
        </w:rPr>
        <w:t xml:space="preserve">результатах </w:t>
      </w:r>
      <w:r w:rsidRPr="00F457A5">
        <w:rPr>
          <w:rFonts w:ascii="inherit" w:eastAsia="Times New Roman" w:hAnsi="inherit" w:cs="Arial"/>
          <w:sz w:val="28"/>
          <w:szCs w:val="28"/>
        </w:rPr>
        <w:t>самообследовани</w:t>
      </w:r>
      <w:r w:rsidR="00EC5F32">
        <w:rPr>
          <w:rFonts w:ascii="inherit" w:eastAsia="Times New Roman" w:hAnsi="inherit" w:cs="Arial"/>
          <w:sz w:val="28"/>
          <w:szCs w:val="28"/>
        </w:rPr>
        <w:t>я</w:t>
      </w:r>
      <w:r>
        <w:rPr>
          <w:rFonts w:ascii="inherit" w:eastAsia="Times New Roman" w:hAnsi="inherit" w:cs="Arial"/>
          <w:sz w:val="28"/>
          <w:szCs w:val="28"/>
        </w:rPr>
        <w:t>.</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7.40.3.</w:t>
      </w:r>
      <w:r w:rsidR="009A3340">
        <w:rPr>
          <w:rFonts w:ascii="Times New Roman" w:eastAsia="Times New Roman" w:hAnsi="Times New Roman" w:cs="Times New Roman"/>
          <w:sz w:val="28"/>
          <w:szCs w:val="28"/>
        </w:rPr>
        <w:t xml:space="preserve"> </w:t>
      </w:r>
      <w:r w:rsidRPr="00367706">
        <w:rPr>
          <w:rFonts w:ascii="Times New Roman" w:eastAsia="Times New Roman" w:hAnsi="Times New Roman" w:cs="Times New Roman"/>
          <w:sz w:val="28"/>
          <w:szCs w:val="28"/>
        </w:rPr>
        <w:t>Вносит предложения:</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 в любые коллегиальные органы управления, направленные на улучшение работы Учреждения;</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367706">
        <w:rPr>
          <w:rFonts w:ascii="Times New Roman" w:eastAsia="Times New Roman" w:hAnsi="Times New Roman" w:cs="Times New Roman"/>
          <w:sz w:val="28"/>
          <w:szCs w:val="28"/>
        </w:rPr>
        <w:t>в части материально – технического обеспечения и оснащения образовательной деятельности, оборудования помещений Учреждения;</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367706">
        <w:rPr>
          <w:rFonts w:ascii="Times New Roman" w:eastAsia="Times New Roman" w:hAnsi="Times New Roman" w:cs="Times New Roman"/>
          <w:sz w:val="28"/>
          <w:szCs w:val="28"/>
        </w:rPr>
        <w:t>по улучшению условий по организации питания воспитанников;</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367706">
        <w:rPr>
          <w:rFonts w:ascii="Times New Roman" w:eastAsia="Times New Roman" w:hAnsi="Times New Roman" w:cs="Times New Roman"/>
          <w:sz w:val="28"/>
          <w:szCs w:val="28"/>
        </w:rPr>
        <w:t>по проведению мероприятий по охране и укреплению здоровья воспитанников;</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367706">
        <w:rPr>
          <w:rFonts w:ascii="Times New Roman" w:eastAsia="Times New Roman" w:hAnsi="Times New Roman" w:cs="Times New Roman"/>
          <w:sz w:val="28"/>
          <w:szCs w:val="28"/>
        </w:rPr>
        <w:t>по социальной поддержке воспитанников и работников, находящихся в трудной жизненной ситуации;</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 по использованию привлеченных средств;</w:t>
      </w:r>
    </w:p>
    <w:p w:rsidR="00F457A5" w:rsidRPr="00367706"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 по организации образования лиц с ограниченными возможностями здоровья, одаренных детей;</w:t>
      </w:r>
    </w:p>
    <w:p w:rsidR="00F457A5" w:rsidRDefault="00F457A5" w:rsidP="00A1733E">
      <w:pPr>
        <w:spacing w:after="0" w:line="240" w:lineRule="auto"/>
        <w:ind w:firstLine="709"/>
        <w:jc w:val="both"/>
        <w:rPr>
          <w:rFonts w:ascii="Times New Roman" w:eastAsia="Times New Roman" w:hAnsi="Times New Roman" w:cs="Times New Roman"/>
          <w:sz w:val="28"/>
          <w:szCs w:val="28"/>
        </w:rPr>
      </w:pPr>
      <w:r w:rsidRPr="00367706">
        <w:rPr>
          <w:rFonts w:ascii="Times New Roman" w:eastAsia="Times New Roman" w:hAnsi="Times New Roman" w:cs="Times New Roman"/>
          <w:sz w:val="28"/>
          <w:szCs w:val="28"/>
        </w:rPr>
        <w:t>- по совершенствова</w:t>
      </w:r>
      <w:r>
        <w:rPr>
          <w:rFonts w:ascii="Times New Roman" w:eastAsia="Times New Roman" w:hAnsi="Times New Roman" w:cs="Times New Roman"/>
          <w:sz w:val="28"/>
          <w:szCs w:val="28"/>
        </w:rPr>
        <w:t>нию воспитательной деятельности.</w:t>
      </w:r>
    </w:p>
    <w:p w:rsidR="00B65719" w:rsidRPr="00D74959" w:rsidRDefault="001A396D" w:rsidP="00A1733E">
      <w:pPr>
        <w:spacing w:after="0" w:line="240" w:lineRule="auto"/>
        <w:ind w:firstLine="709"/>
        <w:jc w:val="both"/>
        <w:rPr>
          <w:rFonts w:ascii="Times New Roman" w:eastAsia="Times New Roman" w:hAnsi="Times New Roman" w:cs="Times New Roman"/>
          <w:sz w:val="28"/>
          <w:szCs w:val="28"/>
        </w:rPr>
      </w:pPr>
      <w:r w:rsidRPr="00D74959">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.41</w:t>
      </w:r>
      <w:r w:rsidR="00B65719" w:rsidRPr="00D74959">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2D6F8A">
        <w:rPr>
          <w:rFonts w:ascii="Times New Roman" w:eastAsia="Times New Roman" w:hAnsi="Times New Roman" w:cs="Times New Roman"/>
          <w:sz w:val="28"/>
          <w:szCs w:val="28"/>
        </w:rPr>
        <w:t>С</w:t>
      </w:r>
      <w:r w:rsidR="00B65719" w:rsidRPr="00D74959">
        <w:rPr>
          <w:rFonts w:ascii="Times New Roman" w:eastAsia="Times New Roman" w:hAnsi="Times New Roman" w:cs="Times New Roman"/>
          <w:sz w:val="28"/>
          <w:szCs w:val="28"/>
        </w:rPr>
        <w:t xml:space="preserve">овет </w:t>
      </w:r>
      <w:proofErr w:type="gramStart"/>
      <w:r w:rsidR="00B65719" w:rsidRPr="00D74959">
        <w:rPr>
          <w:rFonts w:ascii="Times New Roman" w:eastAsia="Times New Roman" w:hAnsi="Times New Roman" w:cs="Times New Roman"/>
          <w:sz w:val="28"/>
          <w:szCs w:val="28"/>
        </w:rPr>
        <w:t>отчитывается о результатах</w:t>
      </w:r>
      <w:proofErr w:type="gramEnd"/>
      <w:r w:rsidR="00B65719" w:rsidRPr="00D74959">
        <w:rPr>
          <w:rFonts w:ascii="Times New Roman" w:eastAsia="Times New Roman" w:hAnsi="Times New Roman" w:cs="Times New Roman"/>
          <w:sz w:val="28"/>
          <w:szCs w:val="28"/>
        </w:rPr>
        <w:t xml:space="preserve"> деятельности перед общим собранием работников Учреждения и общим собранием родителей (законных представителей).</w:t>
      </w:r>
    </w:p>
    <w:p w:rsidR="00B65719" w:rsidRPr="00D74959" w:rsidRDefault="001A396D" w:rsidP="00A1733E">
      <w:pPr>
        <w:spacing w:after="0" w:line="240" w:lineRule="auto"/>
        <w:ind w:firstLine="709"/>
        <w:jc w:val="both"/>
        <w:rPr>
          <w:rFonts w:ascii="Times New Roman" w:eastAsia="Times New Roman" w:hAnsi="Times New Roman" w:cs="Times New Roman"/>
          <w:sz w:val="28"/>
          <w:szCs w:val="28"/>
        </w:rPr>
      </w:pPr>
      <w:r w:rsidRPr="00D74959">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.42</w:t>
      </w:r>
      <w:r w:rsidR="00D74959" w:rsidRPr="00D74959">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B65719" w:rsidRPr="00D74959">
        <w:rPr>
          <w:rFonts w:ascii="Times New Roman" w:eastAsia="Times New Roman" w:hAnsi="Times New Roman" w:cs="Times New Roman"/>
          <w:sz w:val="28"/>
          <w:szCs w:val="28"/>
        </w:rPr>
        <w:t xml:space="preserve">Совет правомочен при наличии оснований, предусмотренных действующим законодательством, ходатайствовать перед заведующим </w:t>
      </w:r>
      <w:r w:rsidR="00B65719" w:rsidRPr="00D74959">
        <w:rPr>
          <w:rFonts w:ascii="Times New Roman" w:eastAsia="Times New Roman" w:hAnsi="Times New Roman" w:cs="Times New Roman"/>
          <w:sz w:val="28"/>
          <w:szCs w:val="28"/>
        </w:rPr>
        <w:lastRenderedPageBreak/>
        <w:t xml:space="preserve">Учреждением о расторжении трудового договора с педагогическими работниками и работниками из числа вспомогательного и административного персонала. </w:t>
      </w:r>
    </w:p>
    <w:p w:rsidR="00B65719" w:rsidRPr="00D74959" w:rsidRDefault="001A396D" w:rsidP="00A1733E">
      <w:pPr>
        <w:spacing w:after="0" w:line="240" w:lineRule="auto"/>
        <w:ind w:firstLine="709"/>
        <w:jc w:val="both"/>
        <w:rPr>
          <w:rFonts w:ascii="Times New Roman" w:eastAsia="Times New Roman" w:hAnsi="Times New Roman" w:cs="Times New Roman"/>
          <w:sz w:val="28"/>
          <w:szCs w:val="28"/>
        </w:rPr>
      </w:pPr>
      <w:r w:rsidRPr="00D74959">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.43</w:t>
      </w:r>
      <w:r w:rsidR="00D74959" w:rsidRPr="00D74959">
        <w:rPr>
          <w:rFonts w:ascii="Times New Roman" w:eastAsia="Times New Roman" w:hAnsi="Times New Roman" w:cs="Times New Roman"/>
          <w:sz w:val="28"/>
          <w:szCs w:val="28"/>
        </w:rPr>
        <w:t>.</w:t>
      </w:r>
      <w:r w:rsidR="00727C2A">
        <w:rPr>
          <w:rFonts w:ascii="Times New Roman" w:eastAsia="Times New Roman" w:hAnsi="Times New Roman" w:cs="Times New Roman"/>
          <w:sz w:val="28"/>
          <w:szCs w:val="28"/>
        </w:rPr>
        <w:t xml:space="preserve"> З</w:t>
      </w:r>
      <w:r w:rsidR="00B65719" w:rsidRPr="00D74959">
        <w:rPr>
          <w:rFonts w:ascii="Times New Roman" w:eastAsia="Times New Roman" w:hAnsi="Times New Roman" w:cs="Times New Roman"/>
          <w:sz w:val="28"/>
          <w:szCs w:val="28"/>
        </w:rPr>
        <w:t>аслушивает отчет заведующего Учреждением по итогам учебного и финансового года.</w:t>
      </w:r>
    </w:p>
    <w:p w:rsidR="00B65719" w:rsidRPr="00D74959" w:rsidRDefault="001A396D" w:rsidP="00A1733E">
      <w:pPr>
        <w:spacing w:after="0" w:line="240" w:lineRule="auto"/>
        <w:ind w:firstLine="709"/>
        <w:jc w:val="both"/>
        <w:rPr>
          <w:rFonts w:ascii="Times New Roman" w:eastAsia="Times New Roman" w:hAnsi="Times New Roman" w:cs="Times New Roman"/>
          <w:sz w:val="28"/>
          <w:szCs w:val="28"/>
        </w:rPr>
      </w:pPr>
      <w:r w:rsidRPr="00D74959">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.44</w:t>
      </w:r>
      <w:r w:rsidR="00D74959" w:rsidRPr="00D74959">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B65719" w:rsidRPr="00D74959">
        <w:rPr>
          <w:rFonts w:ascii="Times New Roman" w:eastAsia="Times New Roman" w:hAnsi="Times New Roman" w:cs="Times New Roman"/>
          <w:sz w:val="28"/>
          <w:szCs w:val="28"/>
        </w:rPr>
        <w:t xml:space="preserve">Решения, принятые </w:t>
      </w:r>
      <w:r w:rsidR="002D6F8A">
        <w:rPr>
          <w:rFonts w:ascii="Times New Roman" w:eastAsia="Times New Roman" w:hAnsi="Times New Roman" w:cs="Times New Roman"/>
          <w:sz w:val="28"/>
          <w:szCs w:val="28"/>
        </w:rPr>
        <w:t>С</w:t>
      </w:r>
      <w:r w:rsidR="00B65719" w:rsidRPr="00D74959">
        <w:rPr>
          <w:rFonts w:ascii="Times New Roman" w:eastAsia="Times New Roman" w:hAnsi="Times New Roman" w:cs="Times New Roman"/>
          <w:sz w:val="28"/>
          <w:szCs w:val="28"/>
        </w:rPr>
        <w:t xml:space="preserve">оветом по вопросам, отнесенным уставом к его компетенции, обязательны для исполнения заведующим Учреждением, который обеспечивает их выполнение работниками Учреждения. По вопросам, не отнесенным уставом к компетенции </w:t>
      </w:r>
      <w:r w:rsidR="002D6F8A">
        <w:rPr>
          <w:rFonts w:ascii="Times New Roman" w:eastAsia="Times New Roman" w:hAnsi="Times New Roman" w:cs="Times New Roman"/>
          <w:sz w:val="28"/>
          <w:szCs w:val="28"/>
        </w:rPr>
        <w:t>С</w:t>
      </w:r>
      <w:r w:rsidR="00B65719" w:rsidRPr="00D74959">
        <w:rPr>
          <w:rFonts w:ascii="Times New Roman" w:eastAsia="Times New Roman" w:hAnsi="Times New Roman" w:cs="Times New Roman"/>
          <w:sz w:val="28"/>
          <w:szCs w:val="28"/>
        </w:rPr>
        <w:t>овета, решения управляющего совета носят рекомендательный характер.</w:t>
      </w:r>
    </w:p>
    <w:p w:rsidR="00B65719" w:rsidRPr="00D74959" w:rsidRDefault="001A396D" w:rsidP="00A1733E">
      <w:pPr>
        <w:spacing w:after="0" w:line="240" w:lineRule="auto"/>
        <w:ind w:firstLine="709"/>
        <w:jc w:val="both"/>
        <w:rPr>
          <w:rFonts w:ascii="Times New Roman" w:eastAsia="Times New Roman" w:hAnsi="Times New Roman" w:cs="Times New Roman"/>
          <w:sz w:val="28"/>
          <w:szCs w:val="28"/>
        </w:rPr>
      </w:pPr>
      <w:r w:rsidRPr="00D74959">
        <w:rPr>
          <w:rFonts w:ascii="Times New Roman" w:eastAsia="Times New Roman" w:hAnsi="Times New Roman" w:cs="Times New Roman"/>
          <w:sz w:val="28"/>
          <w:szCs w:val="28"/>
        </w:rPr>
        <w:t>7</w:t>
      </w:r>
      <w:r w:rsidR="00D74959" w:rsidRPr="00D74959">
        <w:rPr>
          <w:rFonts w:ascii="Times New Roman" w:eastAsia="Times New Roman" w:hAnsi="Times New Roman" w:cs="Times New Roman"/>
          <w:sz w:val="28"/>
          <w:szCs w:val="28"/>
        </w:rPr>
        <w:t>.4</w:t>
      </w:r>
      <w:r w:rsidR="00DA0C55">
        <w:rPr>
          <w:rFonts w:ascii="Times New Roman" w:eastAsia="Times New Roman" w:hAnsi="Times New Roman" w:cs="Times New Roman"/>
          <w:sz w:val="28"/>
          <w:szCs w:val="28"/>
        </w:rPr>
        <w:t>5</w:t>
      </w:r>
      <w:r w:rsidR="00D74959" w:rsidRPr="00D74959">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00B65719" w:rsidRPr="00D74959">
        <w:rPr>
          <w:rFonts w:ascii="Times New Roman" w:eastAsia="Times New Roman" w:hAnsi="Times New Roman" w:cs="Times New Roman"/>
          <w:sz w:val="28"/>
          <w:szCs w:val="28"/>
        </w:rPr>
        <w:t xml:space="preserve">Структура и формирование </w:t>
      </w:r>
      <w:r w:rsidR="00E923CA" w:rsidRPr="00D74959">
        <w:rPr>
          <w:rFonts w:ascii="Times New Roman" w:eastAsia="Times New Roman" w:hAnsi="Times New Roman" w:cs="Times New Roman"/>
          <w:sz w:val="28"/>
          <w:szCs w:val="28"/>
        </w:rPr>
        <w:t>С</w:t>
      </w:r>
      <w:r w:rsidR="00B65719" w:rsidRPr="00D74959">
        <w:rPr>
          <w:rFonts w:ascii="Times New Roman" w:eastAsia="Times New Roman" w:hAnsi="Times New Roman" w:cs="Times New Roman"/>
          <w:sz w:val="28"/>
          <w:szCs w:val="28"/>
        </w:rPr>
        <w:t>овета:</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5719" w:rsidRPr="002765F1">
        <w:rPr>
          <w:rFonts w:ascii="Times New Roman" w:eastAsia="Times New Roman" w:hAnsi="Times New Roman" w:cs="Times New Roman"/>
          <w:sz w:val="28"/>
          <w:szCs w:val="28"/>
        </w:rPr>
        <w:t>.</w:t>
      </w:r>
      <w:r w:rsidR="00B65719" w:rsidRPr="00A763BF">
        <w:rPr>
          <w:rFonts w:ascii="Times New Roman" w:eastAsia="Times New Roman" w:hAnsi="Times New Roman" w:cs="Times New Roman"/>
          <w:sz w:val="28"/>
          <w:szCs w:val="28"/>
        </w:rPr>
        <w:t>4</w:t>
      </w:r>
      <w:r w:rsidR="00DA0C55">
        <w:rPr>
          <w:rFonts w:ascii="Times New Roman" w:eastAsia="Times New Roman" w:hAnsi="Times New Roman" w:cs="Times New Roman"/>
          <w:sz w:val="28"/>
          <w:szCs w:val="28"/>
        </w:rPr>
        <w:t>5</w:t>
      </w:r>
      <w:r w:rsidR="00B65719" w:rsidRPr="00A763BF">
        <w:rPr>
          <w:rFonts w:ascii="Times New Roman" w:eastAsia="Times New Roman" w:hAnsi="Times New Roman" w:cs="Times New Roman"/>
          <w:sz w:val="28"/>
          <w:szCs w:val="28"/>
        </w:rPr>
        <w:t>.1.</w:t>
      </w:r>
      <w:r w:rsidR="002D6F8A">
        <w:rPr>
          <w:rFonts w:ascii="Times New Roman" w:eastAsia="Times New Roman" w:hAnsi="Times New Roman" w:cs="Times New Roman"/>
          <w:sz w:val="28"/>
          <w:szCs w:val="28"/>
        </w:rPr>
        <w:t xml:space="preserve"> С</w:t>
      </w:r>
      <w:r w:rsidR="00B65719" w:rsidRPr="00A763BF">
        <w:rPr>
          <w:rFonts w:ascii="Times New Roman" w:eastAsia="Times New Roman" w:hAnsi="Times New Roman" w:cs="Times New Roman"/>
          <w:sz w:val="28"/>
          <w:szCs w:val="28"/>
        </w:rPr>
        <w:t>овет формируется в составе не менее 7</w:t>
      </w:r>
      <w:r w:rsidR="00B65719" w:rsidRPr="002765F1">
        <w:rPr>
          <w:rFonts w:ascii="Times New Roman" w:eastAsia="Times New Roman" w:hAnsi="Times New Roman" w:cs="Times New Roman"/>
          <w:sz w:val="28"/>
          <w:szCs w:val="28"/>
        </w:rPr>
        <w:t xml:space="preserve"> человек;</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5719" w:rsidRPr="002765F1">
        <w:rPr>
          <w:rFonts w:ascii="Times New Roman" w:eastAsia="Times New Roman" w:hAnsi="Times New Roman" w:cs="Times New Roman"/>
          <w:sz w:val="28"/>
          <w:szCs w:val="28"/>
        </w:rPr>
        <w:t>.</w:t>
      </w:r>
      <w:r w:rsidR="00B65719" w:rsidRPr="00A763BF">
        <w:rPr>
          <w:rFonts w:ascii="Times New Roman" w:eastAsia="Times New Roman" w:hAnsi="Times New Roman" w:cs="Times New Roman"/>
          <w:sz w:val="28"/>
          <w:szCs w:val="28"/>
        </w:rPr>
        <w:t>4</w:t>
      </w:r>
      <w:r w:rsidR="00DA0C55">
        <w:rPr>
          <w:rFonts w:ascii="Times New Roman" w:eastAsia="Times New Roman" w:hAnsi="Times New Roman" w:cs="Times New Roman"/>
          <w:sz w:val="28"/>
          <w:szCs w:val="28"/>
        </w:rPr>
        <w:t>5</w:t>
      </w:r>
      <w:r w:rsidR="00B65719" w:rsidRPr="00A763BF">
        <w:rPr>
          <w:rFonts w:ascii="Times New Roman" w:eastAsia="Times New Roman" w:hAnsi="Times New Roman" w:cs="Times New Roman"/>
          <w:sz w:val="28"/>
          <w:szCs w:val="28"/>
        </w:rPr>
        <w:t>.2.</w:t>
      </w:r>
      <w:r w:rsidR="002D6F8A">
        <w:rPr>
          <w:rFonts w:ascii="Times New Roman" w:eastAsia="Times New Roman" w:hAnsi="Times New Roman" w:cs="Times New Roman"/>
          <w:sz w:val="28"/>
          <w:szCs w:val="28"/>
        </w:rPr>
        <w:t xml:space="preserve"> С</w:t>
      </w:r>
      <w:r w:rsidR="00B65719" w:rsidRPr="00A763BF">
        <w:rPr>
          <w:rFonts w:ascii="Times New Roman" w:eastAsia="Times New Roman" w:hAnsi="Times New Roman" w:cs="Times New Roman"/>
          <w:sz w:val="28"/>
          <w:szCs w:val="28"/>
        </w:rPr>
        <w:t>ове</w:t>
      </w:r>
      <w:r w:rsidR="00B65719">
        <w:rPr>
          <w:rFonts w:ascii="Times New Roman" w:eastAsia="Times New Roman" w:hAnsi="Times New Roman" w:cs="Times New Roman"/>
          <w:sz w:val="28"/>
          <w:szCs w:val="28"/>
        </w:rPr>
        <w:t xml:space="preserve">т состоит из избираемых членов, </w:t>
      </w:r>
      <w:r w:rsidR="00B65719" w:rsidRPr="00A763BF">
        <w:rPr>
          <w:rFonts w:ascii="Times New Roman" w:eastAsia="Times New Roman" w:hAnsi="Times New Roman" w:cs="Times New Roman"/>
          <w:sz w:val="28"/>
          <w:szCs w:val="28"/>
        </w:rPr>
        <w:t xml:space="preserve">представляющих:   </w:t>
      </w:r>
    </w:p>
    <w:p w:rsidR="00B65719" w:rsidRPr="00A763BF" w:rsidRDefault="00B65719" w:rsidP="00A1733E">
      <w:pPr>
        <w:spacing w:after="0" w:line="240" w:lineRule="auto"/>
        <w:ind w:firstLine="709"/>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w:t>
      </w:r>
      <w:r w:rsidR="009A3340">
        <w:rPr>
          <w:rFonts w:ascii="Times New Roman" w:eastAsia="Times New Roman" w:hAnsi="Times New Roman" w:cs="Times New Roman"/>
          <w:sz w:val="28"/>
          <w:szCs w:val="28"/>
        </w:rPr>
        <w:t xml:space="preserve"> </w:t>
      </w:r>
      <w:r w:rsidRPr="00A763BF">
        <w:rPr>
          <w:rFonts w:ascii="Times New Roman" w:eastAsia="Times New Roman" w:hAnsi="Times New Roman" w:cs="Times New Roman"/>
          <w:sz w:val="28"/>
          <w:szCs w:val="28"/>
        </w:rPr>
        <w:t>представителей из числа родителей (законных представителей) воспитан</w:t>
      </w:r>
      <w:r>
        <w:rPr>
          <w:rFonts w:ascii="Times New Roman" w:eastAsia="Times New Roman" w:hAnsi="Times New Roman" w:cs="Times New Roman"/>
          <w:sz w:val="28"/>
          <w:szCs w:val="28"/>
        </w:rPr>
        <w:t>ников в количестве  4-х человек</w:t>
      </w:r>
      <w:r w:rsidRPr="00A763BF">
        <w:rPr>
          <w:rFonts w:ascii="Times New Roman" w:eastAsia="Times New Roman" w:hAnsi="Times New Roman" w:cs="Times New Roman"/>
          <w:sz w:val="28"/>
          <w:szCs w:val="28"/>
        </w:rPr>
        <w:t>;</w:t>
      </w:r>
    </w:p>
    <w:p w:rsidR="00B65719" w:rsidRPr="00A763BF" w:rsidRDefault="00B65719" w:rsidP="00A1733E">
      <w:pPr>
        <w:spacing w:after="0" w:line="240" w:lineRule="auto"/>
        <w:ind w:firstLine="709"/>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представителей из числа работников Учреждения в количестве 3-х человек;</w:t>
      </w:r>
    </w:p>
    <w:p w:rsidR="00B65719" w:rsidRPr="00A763BF" w:rsidRDefault="00B65719" w:rsidP="00A1733E">
      <w:pPr>
        <w:spacing w:after="0" w:line="240" w:lineRule="auto"/>
        <w:ind w:firstLine="709"/>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заведующий Учреждением</w:t>
      </w:r>
      <w:r w:rsidRPr="002765F1">
        <w:rPr>
          <w:rFonts w:ascii="Times New Roman" w:eastAsia="Times New Roman" w:hAnsi="Times New Roman" w:cs="Times New Roman"/>
          <w:sz w:val="28"/>
          <w:szCs w:val="28"/>
        </w:rPr>
        <w:t xml:space="preserve"> по должности;</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5719" w:rsidRPr="002765F1">
        <w:rPr>
          <w:rFonts w:ascii="Times New Roman" w:eastAsia="Times New Roman" w:hAnsi="Times New Roman" w:cs="Times New Roman"/>
          <w:sz w:val="28"/>
          <w:szCs w:val="28"/>
        </w:rPr>
        <w:t>.</w:t>
      </w:r>
      <w:r w:rsidR="00B65719" w:rsidRPr="00A763BF">
        <w:rPr>
          <w:rFonts w:ascii="Times New Roman" w:eastAsia="Times New Roman" w:hAnsi="Times New Roman" w:cs="Times New Roman"/>
          <w:sz w:val="28"/>
          <w:szCs w:val="28"/>
        </w:rPr>
        <w:t>4</w:t>
      </w:r>
      <w:r w:rsidR="00DA0C55">
        <w:rPr>
          <w:rFonts w:ascii="Times New Roman" w:eastAsia="Times New Roman" w:hAnsi="Times New Roman" w:cs="Times New Roman"/>
          <w:sz w:val="28"/>
          <w:szCs w:val="28"/>
        </w:rPr>
        <w:t>5</w:t>
      </w:r>
      <w:r w:rsidR="00B65719" w:rsidRPr="00A763BF">
        <w:rPr>
          <w:rFonts w:ascii="Times New Roman" w:eastAsia="Times New Roman" w:hAnsi="Times New Roman" w:cs="Times New Roman"/>
          <w:sz w:val="28"/>
          <w:szCs w:val="28"/>
        </w:rPr>
        <w:t>.3.</w:t>
      </w:r>
      <w:r w:rsidR="009A3340">
        <w:rPr>
          <w:rFonts w:ascii="Times New Roman" w:eastAsia="Times New Roman" w:hAnsi="Times New Roman" w:cs="Times New Roman"/>
          <w:sz w:val="28"/>
          <w:szCs w:val="28"/>
        </w:rPr>
        <w:t xml:space="preserve"> </w:t>
      </w:r>
      <w:r w:rsidR="00B65719" w:rsidRPr="00A763BF">
        <w:rPr>
          <w:rFonts w:ascii="Times New Roman" w:eastAsia="Times New Roman" w:hAnsi="Times New Roman" w:cs="Times New Roman"/>
          <w:sz w:val="28"/>
          <w:szCs w:val="28"/>
        </w:rPr>
        <w:t xml:space="preserve">Члены </w:t>
      </w:r>
      <w:r w:rsidR="00E923CA">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овета из числа родителей (законных представителей) воспитанников Учреждения избираются на общем родительском собрании. Решение собрания принимается большинством голосов и оформляется протоколом. Собрание признается полномочным, если на нем присутствует не менее 2/3 роди</w:t>
      </w:r>
      <w:r w:rsidR="00B65719" w:rsidRPr="002765F1">
        <w:rPr>
          <w:rFonts w:ascii="Times New Roman" w:eastAsia="Times New Roman" w:hAnsi="Times New Roman" w:cs="Times New Roman"/>
          <w:sz w:val="28"/>
          <w:szCs w:val="28"/>
        </w:rPr>
        <w:t>телей (законных представителей);</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5719" w:rsidRPr="002765F1">
        <w:rPr>
          <w:rFonts w:ascii="Times New Roman" w:eastAsia="Times New Roman" w:hAnsi="Times New Roman" w:cs="Times New Roman"/>
          <w:sz w:val="28"/>
          <w:szCs w:val="28"/>
        </w:rPr>
        <w:t>.</w:t>
      </w:r>
      <w:r w:rsidR="00B65719" w:rsidRPr="00A763BF">
        <w:rPr>
          <w:rFonts w:ascii="Times New Roman" w:eastAsia="Times New Roman" w:hAnsi="Times New Roman" w:cs="Times New Roman"/>
          <w:sz w:val="28"/>
          <w:szCs w:val="28"/>
        </w:rPr>
        <w:t>4</w:t>
      </w:r>
      <w:r w:rsidR="00DA0C55">
        <w:rPr>
          <w:rFonts w:ascii="Times New Roman" w:eastAsia="Times New Roman" w:hAnsi="Times New Roman" w:cs="Times New Roman"/>
          <w:sz w:val="28"/>
          <w:szCs w:val="28"/>
        </w:rPr>
        <w:t>5</w:t>
      </w:r>
      <w:r w:rsidR="00D74959">
        <w:rPr>
          <w:rFonts w:ascii="Times New Roman" w:eastAsia="Times New Roman" w:hAnsi="Times New Roman" w:cs="Times New Roman"/>
          <w:sz w:val="28"/>
          <w:szCs w:val="28"/>
        </w:rPr>
        <w:t>.</w:t>
      </w:r>
      <w:r w:rsidR="00E923CA">
        <w:rPr>
          <w:rFonts w:ascii="Times New Roman" w:eastAsia="Times New Roman" w:hAnsi="Times New Roman" w:cs="Times New Roman"/>
          <w:sz w:val="28"/>
          <w:szCs w:val="28"/>
        </w:rPr>
        <w:t>4.</w:t>
      </w:r>
      <w:r w:rsidR="00E35449">
        <w:rPr>
          <w:rFonts w:ascii="Times New Roman" w:eastAsia="Times New Roman" w:hAnsi="Times New Roman" w:cs="Times New Roman"/>
          <w:sz w:val="28"/>
          <w:szCs w:val="28"/>
        </w:rPr>
        <w:t xml:space="preserve"> </w:t>
      </w:r>
      <w:r w:rsidR="00E923CA">
        <w:rPr>
          <w:rFonts w:ascii="Times New Roman" w:eastAsia="Times New Roman" w:hAnsi="Times New Roman" w:cs="Times New Roman"/>
          <w:sz w:val="28"/>
          <w:szCs w:val="28"/>
        </w:rPr>
        <w:t>Члены С</w:t>
      </w:r>
      <w:r w:rsidR="00B65719" w:rsidRPr="00A763BF">
        <w:rPr>
          <w:rFonts w:ascii="Times New Roman" w:eastAsia="Times New Roman" w:hAnsi="Times New Roman" w:cs="Times New Roman"/>
          <w:sz w:val="28"/>
          <w:szCs w:val="28"/>
        </w:rPr>
        <w:t>овета из числа работников Учреждения избираются на общем собрании работников Учреждения. Решение собрания принимается большинством голосов, оформляется протоколом. Собрание признается полномочным, если на нем присутствует не менее 2/3 членов трудового коллектива.</w:t>
      </w:r>
    </w:p>
    <w:p w:rsidR="00B65719" w:rsidRPr="00A763BF" w:rsidRDefault="00B65719" w:rsidP="00A1733E">
      <w:pPr>
        <w:spacing w:after="0" w:line="240" w:lineRule="auto"/>
        <w:ind w:firstLine="709"/>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xml:space="preserve">Заведующий Учреждением по представлению ответственного за выборы лица издает приказ, в котором объявляет список избранных членов </w:t>
      </w:r>
      <w:r w:rsidR="002D6F8A">
        <w:rPr>
          <w:rFonts w:ascii="Times New Roman" w:eastAsia="Times New Roman" w:hAnsi="Times New Roman" w:cs="Times New Roman"/>
          <w:sz w:val="28"/>
          <w:szCs w:val="28"/>
        </w:rPr>
        <w:t>С</w:t>
      </w:r>
      <w:r w:rsidRPr="00A763BF">
        <w:rPr>
          <w:rFonts w:ascii="Times New Roman" w:eastAsia="Times New Roman" w:hAnsi="Times New Roman" w:cs="Times New Roman"/>
          <w:sz w:val="28"/>
          <w:szCs w:val="28"/>
        </w:rPr>
        <w:t>овета, назначает дату первого заседания с</w:t>
      </w:r>
      <w:r w:rsidRPr="002765F1">
        <w:rPr>
          <w:rFonts w:ascii="Times New Roman" w:eastAsia="Times New Roman" w:hAnsi="Times New Roman" w:cs="Times New Roman"/>
          <w:sz w:val="28"/>
          <w:szCs w:val="28"/>
        </w:rPr>
        <w:t>овета;</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.45</w:t>
      </w:r>
      <w:r w:rsidR="00B65719" w:rsidRPr="00A763BF">
        <w:rPr>
          <w:rFonts w:ascii="Times New Roman" w:eastAsia="Times New Roman" w:hAnsi="Times New Roman" w:cs="Times New Roman"/>
          <w:sz w:val="28"/>
          <w:szCs w:val="28"/>
        </w:rPr>
        <w:t>.5.</w:t>
      </w:r>
      <w:r w:rsidR="00E35449">
        <w:rPr>
          <w:rFonts w:ascii="Times New Roman" w:eastAsia="Times New Roman" w:hAnsi="Times New Roman" w:cs="Times New Roman"/>
          <w:sz w:val="28"/>
          <w:szCs w:val="28"/>
        </w:rPr>
        <w:t xml:space="preserve"> </w:t>
      </w:r>
      <w:r w:rsidR="002D6F8A">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овет избирает из своего состава председателя и секретаря. Заведующий Учреждением не может быть избран</w:t>
      </w:r>
      <w:r w:rsidR="002D6F8A">
        <w:rPr>
          <w:rFonts w:ascii="Times New Roman" w:eastAsia="Times New Roman" w:hAnsi="Times New Roman" w:cs="Times New Roman"/>
          <w:sz w:val="28"/>
          <w:szCs w:val="28"/>
        </w:rPr>
        <w:t xml:space="preserve"> председателем С</w:t>
      </w:r>
      <w:r w:rsidR="00B65719" w:rsidRPr="002765F1">
        <w:rPr>
          <w:rFonts w:ascii="Times New Roman" w:eastAsia="Times New Roman" w:hAnsi="Times New Roman" w:cs="Times New Roman"/>
          <w:sz w:val="28"/>
          <w:szCs w:val="28"/>
        </w:rPr>
        <w:t>овета;</w:t>
      </w:r>
    </w:p>
    <w:p w:rsidR="00B65719" w:rsidRPr="00A763BF" w:rsidRDefault="001A396D"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.45</w:t>
      </w:r>
      <w:r w:rsidR="00B65719" w:rsidRPr="00A763BF">
        <w:rPr>
          <w:rFonts w:ascii="Times New Roman" w:eastAsia="Times New Roman" w:hAnsi="Times New Roman" w:cs="Times New Roman"/>
          <w:sz w:val="28"/>
          <w:szCs w:val="28"/>
        </w:rPr>
        <w:t>.6.</w:t>
      </w:r>
      <w:r w:rsidR="00E35449">
        <w:rPr>
          <w:rFonts w:ascii="Times New Roman" w:eastAsia="Times New Roman" w:hAnsi="Times New Roman" w:cs="Times New Roman"/>
          <w:sz w:val="28"/>
          <w:szCs w:val="28"/>
        </w:rPr>
        <w:t xml:space="preserve"> </w:t>
      </w:r>
      <w:r w:rsidR="00B65719" w:rsidRPr="00A763BF">
        <w:rPr>
          <w:rFonts w:ascii="Times New Roman" w:eastAsia="Times New Roman" w:hAnsi="Times New Roman" w:cs="Times New Roman"/>
          <w:sz w:val="28"/>
          <w:szCs w:val="28"/>
        </w:rPr>
        <w:t xml:space="preserve">Члены </w:t>
      </w:r>
      <w:r w:rsidR="002D6F8A">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овета избираются сроком на о</w:t>
      </w:r>
      <w:r w:rsidR="002D6F8A">
        <w:rPr>
          <w:rFonts w:ascii="Times New Roman" w:eastAsia="Times New Roman" w:hAnsi="Times New Roman" w:cs="Times New Roman"/>
          <w:sz w:val="28"/>
          <w:szCs w:val="28"/>
        </w:rPr>
        <w:t>дин год, за исключением членов С</w:t>
      </w:r>
      <w:r w:rsidR="00B65719" w:rsidRPr="00A763BF">
        <w:rPr>
          <w:rFonts w:ascii="Times New Roman" w:eastAsia="Times New Roman" w:hAnsi="Times New Roman" w:cs="Times New Roman"/>
          <w:sz w:val="28"/>
          <w:szCs w:val="28"/>
        </w:rPr>
        <w:t>овета из числа родителей (законных представителей), срок полномочий которых ограничивается периодом посещения их детей Учреждения.</w:t>
      </w:r>
    </w:p>
    <w:p w:rsidR="00B65719" w:rsidRDefault="00513ED1"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.46</w:t>
      </w:r>
      <w:r w:rsidR="00B65719">
        <w:rPr>
          <w:rFonts w:ascii="Times New Roman" w:eastAsia="Times New Roman" w:hAnsi="Times New Roman" w:cs="Times New Roman"/>
          <w:sz w:val="28"/>
          <w:szCs w:val="28"/>
        </w:rPr>
        <w:t>.</w:t>
      </w:r>
      <w:r w:rsidR="00E35449">
        <w:rPr>
          <w:rFonts w:ascii="Times New Roman" w:eastAsia="Times New Roman" w:hAnsi="Times New Roman" w:cs="Times New Roman"/>
          <w:sz w:val="28"/>
          <w:szCs w:val="28"/>
        </w:rPr>
        <w:t xml:space="preserve"> </w:t>
      </w:r>
      <w:r w:rsidR="00B65719" w:rsidRPr="00A763BF">
        <w:rPr>
          <w:rFonts w:ascii="Times New Roman" w:eastAsia="Times New Roman" w:hAnsi="Times New Roman" w:cs="Times New Roman"/>
          <w:sz w:val="28"/>
          <w:szCs w:val="28"/>
        </w:rPr>
        <w:t xml:space="preserve">Организованной формой работы </w:t>
      </w:r>
      <w:r w:rsidR="002D6F8A">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овета являются заседания, которые пров</w:t>
      </w:r>
      <w:r w:rsidR="00B65719">
        <w:rPr>
          <w:rFonts w:ascii="Times New Roman" w:eastAsia="Times New Roman" w:hAnsi="Times New Roman" w:cs="Times New Roman"/>
          <w:sz w:val="28"/>
          <w:szCs w:val="28"/>
        </w:rPr>
        <w:t xml:space="preserve">одятся в соответствии с планом </w:t>
      </w:r>
      <w:r w:rsidR="00B65719" w:rsidRPr="00A763BF">
        <w:rPr>
          <w:rFonts w:ascii="Times New Roman" w:eastAsia="Times New Roman" w:hAnsi="Times New Roman" w:cs="Times New Roman"/>
          <w:sz w:val="28"/>
          <w:szCs w:val="28"/>
        </w:rPr>
        <w:t>работы 2 раза в год.</w:t>
      </w:r>
      <w:r w:rsidR="000D047C">
        <w:rPr>
          <w:rFonts w:ascii="Times New Roman" w:eastAsia="Times New Roman" w:hAnsi="Times New Roman" w:cs="Times New Roman"/>
          <w:sz w:val="28"/>
          <w:szCs w:val="28"/>
        </w:rPr>
        <w:t xml:space="preserve"> </w:t>
      </w:r>
      <w:r w:rsidR="00B65719" w:rsidRPr="00A763BF">
        <w:rPr>
          <w:rFonts w:ascii="Times New Roman" w:eastAsia="Times New Roman" w:hAnsi="Times New Roman" w:cs="Times New Roman"/>
          <w:sz w:val="28"/>
          <w:szCs w:val="28"/>
        </w:rPr>
        <w:t>Внеочередные заседания совета могут создаваться по мере необходимости, а так же по требо</w:t>
      </w:r>
      <w:r w:rsidR="002D6F8A">
        <w:rPr>
          <w:rFonts w:ascii="Times New Roman" w:eastAsia="Times New Roman" w:hAnsi="Times New Roman" w:cs="Times New Roman"/>
          <w:sz w:val="28"/>
          <w:szCs w:val="28"/>
        </w:rPr>
        <w:t>ванию не менее половины членов С</w:t>
      </w:r>
      <w:r w:rsidR="00B65719" w:rsidRPr="00A763BF">
        <w:rPr>
          <w:rFonts w:ascii="Times New Roman" w:eastAsia="Times New Roman" w:hAnsi="Times New Roman" w:cs="Times New Roman"/>
          <w:sz w:val="28"/>
          <w:szCs w:val="28"/>
        </w:rPr>
        <w:t>овета.</w:t>
      </w:r>
    </w:p>
    <w:p w:rsidR="00B65719" w:rsidRPr="002410EC" w:rsidRDefault="00513ED1" w:rsidP="00A1733E">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7</w:t>
      </w:r>
      <w:r w:rsidR="00DA0C55">
        <w:rPr>
          <w:rFonts w:ascii="Times New Roman" w:eastAsia="Times New Roman" w:hAnsi="Times New Roman" w:cs="Times New Roman"/>
          <w:sz w:val="28"/>
          <w:szCs w:val="28"/>
        </w:rPr>
        <w:t>.47</w:t>
      </w:r>
      <w:r w:rsidR="00B65719">
        <w:rPr>
          <w:rFonts w:ascii="Times New Roman" w:eastAsia="Times New Roman" w:hAnsi="Times New Roman" w:cs="Times New Roman"/>
          <w:sz w:val="28"/>
          <w:szCs w:val="28"/>
        </w:rPr>
        <w:t>.</w:t>
      </w:r>
      <w:r w:rsidR="00E35449">
        <w:rPr>
          <w:rFonts w:ascii="Times New Roman" w:eastAsia="Times New Roman" w:hAnsi="Times New Roman" w:cs="Times New Roman"/>
          <w:sz w:val="28"/>
          <w:szCs w:val="28"/>
        </w:rPr>
        <w:t xml:space="preserve"> </w:t>
      </w:r>
      <w:r w:rsidR="00B65719" w:rsidRPr="002410EC">
        <w:rPr>
          <w:rFonts w:ascii="Times New Roman" w:hAnsi="Times New Roman"/>
          <w:sz w:val="28"/>
          <w:szCs w:val="28"/>
        </w:rPr>
        <w:t xml:space="preserve">Заседания </w:t>
      </w:r>
      <w:r w:rsidR="002D6F8A">
        <w:rPr>
          <w:rFonts w:ascii="Times New Roman" w:hAnsi="Times New Roman"/>
          <w:sz w:val="28"/>
          <w:szCs w:val="28"/>
        </w:rPr>
        <w:t>С</w:t>
      </w:r>
      <w:r w:rsidR="00B65719">
        <w:rPr>
          <w:rFonts w:ascii="Times New Roman" w:hAnsi="Times New Roman"/>
          <w:sz w:val="28"/>
          <w:szCs w:val="28"/>
        </w:rPr>
        <w:t xml:space="preserve">овета </w:t>
      </w:r>
      <w:r w:rsidR="00B65719" w:rsidRPr="002410EC">
        <w:rPr>
          <w:rFonts w:ascii="Times New Roman" w:hAnsi="Times New Roman"/>
          <w:sz w:val="28"/>
          <w:szCs w:val="28"/>
        </w:rPr>
        <w:t>правомочны, если на них присутствует не</w:t>
      </w:r>
      <w:r w:rsidR="00B65719">
        <w:rPr>
          <w:rFonts w:ascii="Times New Roman" w:hAnsi="Times New Roman"/>
          <w:sz w:val="28"/>
          <w:szCs w:val="28"/>
        </w:rPr>
        <w:t xml:space="preserve"> менее</w:t>
      </w:r>
      <w:r w:rsidR="00B65719" w:rsidRPr="002410EC">
        <w:rPr>
          <w:rFonts w:ascii="Times New Roman" w:hAnsi="Times New Roman"/>
          <w:sz w:val="28"/>
          <w:szCs w:val="28"/>
        </w:rPr>
        <w:t xml:space="preserve"> 2/3</w:t>
      </w:r>
      <w:r w:rsidR="002D6F8A">
        <w:rPr>
          <w:rFonts w:ascii="Times New Roman" w:hAnsi="Times New Roman"/>
          <w:sz w:val="28"/>
          <w:szCs w:val="28"/>
        </w:rPr>
        <w:t xml:space="preserve"> всех членов С</w:t>
      </w:r>
      <w:r w:rsidR="00B65719">
        <w:rPr>
          <w:rFonts w:ascii="Times New Roman" w:hAnsi="Times New Roman"/>
          <w:sz w:val="28"/>
          <w:szCs w:val="28"/>
        </w:rPr>
        <w:t>овета</w:t>
      </w:r>
      <w:r w:rsidR="00B65719" w:rsidRPr="002410EC">
        <w:rPr>
          <w:rFonts w:ascii="Times New Roman" w:hAnsi="Times New Roman"/>
          <w:sz w:val="28"/>
          <w:szCs w:val="28"/>
        </w:rPr>
        <w:t>.</w:t>
      </w:r>
    </w:p>
    <w:p w:rsidR="00B65719" w:rsidRPr="00900F30" w:rsidRDefault="00513ED1" w:rsidP="00A1733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7</w:t>
      </w:r>
      <w:r w:rsidR="00DA0C55">
        <w:rPr>
          <w:rFonts w:ascii="Times New Roman" w:eastAsia="Times New Roman" w:hAnsi="Times New Roman" w:cs="Times New Roman"/>
          <w:sz w:val="28"/>
          <w:szCs w:val="28"/>
        </w:rPr>
        <w:t>.48</w:t>
      </w:r>
      <w:r w:rsidR="00B65719" w:rsidRPr="002410EC">
        <w:rPr>
          <w:rFonts w:ascii="Times New Roman" w:eastAsia="Times New Roman" w:hAnsi="Times New Roman" w:cs="Times New Roman"/>
          <w:sz w:val="28"/>
          <w:szCs w:val="28"/>
        </w:rPr>
        <w:t>.</w:t>
      </w:r>
      <w:r w:rsidR="00E35449">
        <w:rPr>
          <w:rFonts w:ascii="Times New Roman" w:eastAsia="Times New Roman" w:hAnsi="Times New Roman" w:cs="Times New Roman"/>
          <w:sz w:val="28"/>
          <w:szCs w:val="28"/>
        </w:rPr>
        <w:t xml:space="preserve"> </w:t>
      </w:r>
      <w:r w:rsidR="00B65719" w:rsidRPr="002410EC">
        <w:rPr>
          <w:rFonts w:ascii="Times New Roman" w:eastAsia="Times New Roman" w:hAnsi="Times New Roman" w:cs="Times New Roman"/>
          <w:sz w:val="28"/>
          <w:szCs w:val="28"/>
        </w:rPr>
        <w:t xml:space="preserve">Решение </w:t>
      </w:r>
      <w:r w:rsidR="002D6F8A">
        <w:rPr>
          <w:rFonts w:ascii="Times New Roman" w:eastAsia="Times New Roman" w:hAnsi="Times New Roman" w:cs="Times New Roman"/>
          <w:sz w:val="28"/>
          <w:szCs w:val="28"/>
        </w:rPr>
        <w:t>С</w:t>
      </w:r>
      <w:r w:rsidR="00B65719" w:rsidRPr="002410EC">
        <w:rPr>
          <w:rFonts w:ascii="Times New Roman" w:eastAsia="Times New Roman" w:hAnsi="Times New Roman" w:cs="Times New Roman"/>
          <w:sz w:val="28"/>
          <w:szCs w:val="28"/>
        </w:rPr>
        <w:t xml:space="preserve">овета </w:t>
      </w:r>
      <w:r w:rsidR="00B65719" w:rsidRPr="00900F30">
        <w:rPr>
          <w:rFonts w:ascii="Times New Roman" w:hAnsi="Times New Roman" w:cs="Times New Roman"/>
          <w:sz w:val="28"/>
          <w:szCs w:val="28"/>
        </w:rPr>
        <w:t>считается принятым, если за него проголосовало открытым голосова</w:t>
      </w:r>
      <w:r w:rsidR="00B65719">
        <w:rPr>
          <w:rFonts w:ascii="Times New Roman" w:hAnsi="Times New Roman" w:cs="Times New Roman"/>
          <w:sz w:val="28"/>
          <w:szCs w:val="28"/>
        </w:rPr>
        <w:t xml:space="preserve">нием не менее 2/3 присутствующих. </w:t>
      </w:r>
    </w:p>
    <w:p w:rsidR="00B65719" w:rsidRPr="00A763BF" w:rsidRDefault="00513ED1"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37FAD">
        <w:rPr>
          <w:rFonts w:ascii="Times New Roman" w:eastAsia="Times New Roman" w:hAnsi="Times New Roman" w:cs="Times New Roman"/>
          <w:sz w:val="28"/>
          <w:szCs w:val="28"/>
        </w:rPr>
        <w:t>.49</w:t>
      </w:r>
      <w:r w:rsidR="00B65719">
        <w:rPr>
          <w:rFonts w:ascii="Times New Roman" w:eastAsia="Times New Roman" w:hAnsi="Times New Roman" w:cs="Times New Roman"/>
          <w:sz w:val="28"/>
          <w:szCs w:val="28"/>
        </w:rPr>
        <w:t>.</w:t>
      </w:r>
      <w:r w:rsidR="00E35449">
        <w:rPr>
          <w:rFonts w:ascii="Times New Roman" w:eastAsia="Times New Roman" w:hAnsi="Times New Roman" w:cs="Times New Roman"/>
          <w:sz w:val="28"/>
          <w:szCs w:val="28"/>
        </w:rPr>
        <w:t xml:space="preserve"> </w:t>
      </w:r>
      <w:r w:rsidR="00B65719" w:rsidRPr="00A763BF">
        <w:rPr>
          <w:rFonts w:ascii="Times New Roman" w:eastAsia="Times New Roman" w:hAnsi="Times New Roman" w:cs="Times New Roman"/>
          <w:sz w:val="28"/>
          <w:szCs w:val="28"/>
        </w:rPr>
        <w:t xml:space="preserve">Решения и протоколы заседаний </w:t>
      </w:r>
      <w:r w:rsidR="002D6F8A">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овета включаются в номенклатуру дел Учреждения, а также являются доступными для ознакомления всем родителям (законными представителями) и работникам Учреждения.</w:t>
      </w:r>
    </w:p>
    <w:p w:rsidR="00B65719" w:rsidRDefault="00513ED1" w:rsidP="00A173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37FAD">
        <w:rPr>
          <w:rFonts w:ascii="Times New Roman" w:eastAsia="Times New Roman" w:hAnsi="Times New Roman" w:cs="Times New Roman"/>
          <w:sz w:val="28"/>
          <w:szCs w:val="28"/>
        </w:rPr>
        <w:t>.50</w:t>
      </w:r>
      <w:r w:rsidR="00B65719">
        <w:rPr>
          <w:rFonts w:ascii="Times New Roman" w:eastAsia="Times New Roman" w:hAnsi="Times New Roman" w:cs="Times New Roman"/>
          <w:sz w:val="28"/>
          <w:szCs w:val="28"/>
        </w:rPr>
        <w:t>.</w:t>
      </w:r>
      <w:r w:rsidR="00E35449">
        <w:rPr>
          <w:rFonts w:ascii="Times New Roman" w:eastAsia="Times New Roman" w:hAnsi="Times New Roman" w:cs="Times New Roman"/>
          <w:sz w:val="28"/>
          <w:szCs w:val="28"/>
        </w:rPr>
        <w:t xml:space="preserve"> </w:t>
      </w:r>
      <w:r w:rsidR="00B65719" w:rsidRPr="00A763BF">
        <w:rPr>
          <w:rFonts w:ascii="Times New Roman" w:eastAsia="Times New Roman" w:hAnsi="Times New Roman" w:cs="Times New Roman"/>
          <w:sz w:val="28"/>
          <w:szCs w:val="28"/>
        </w:rPr>
        <w:t xml:space="preserve">Планирование работы </w:t>
      </w:r>
      <w:r w:rsidR="002D6F8A">
        <w:rPr>
          <w:rFonts w:ascii="Times New Roman" w:eastAsia="Times New Roman" w:hAnsi="Times New Roman" w:cs="Times New Roman"/>
          <w:sz w:val="28"/>
          <w:szCs w:val="28"/>
        </w:rPr>
        <w:t>С</w:t>
      </w:r>
      <w:r w:rsidR="00B65719" w:rsidRPr="00A763BF">
        <w:rPr>
          <w:rFonts w:ascii="Times New Roman" w:eastAsia="Times New Roman" w:hAnsi="Times New Roman" w:cs="Times New Roman"/>
          <w:sz w:val="28"/>
          <w:szCs w:val="28"/>
        </w:rPr>
        <w:t xml:space="preserve">овета осуществляется в </w:t>
      </w:r>
      <w:r w:rsidR="00B65719" w:rsidRPr="002765F1">
        <w:rPr>
          <w:rFonts w:ascii="Times New Roman" w:eastAsia="Times New Roman" w:hAnsi="Times New Roman" w:cs="Times New Roman"/>
          <w:sz w:val="28"/>
          <w:szCs w:val="28"/>
        </w:rPr>
        <w:t xml:space="preserve">общем планировании </w:t>
      </w:r>
      <w:r w:rsidR="00B65719">
        <w:rPr>
          <w:rFonts w:ascii="Times New Roman" w:eastAsia="Times New Roman" w:hAnsi="Times New Roman" w:cs="Times New Roman"/>
          <w:sz w:val="28"/>
          <w:szCs w:val="28"/>
        </w:rPr>
        <w:t xml:space="preserve">работы </w:t>
      </w:r>
      <w:r w:rsidR="00B65719" w:rsidRPr="002765F1">
        <w:rPr>
          <w:rFonts w:ascii="Times New Roman" w:eastAsia="Times New Roman" w:hAnsi="Times New Roman" w:cs="Times New Roman"/>
          <w:sz w:val="28"/>
          <w:szCs w:val="28"/>
        </w:rPr>
        <w:t>Учреждения.</w:t>
      </w:r>
    </w:p>
    <w:p w:rsidR="00811C77" w:rsidRPr="00A763BF" w:rsidRDefault="00811C77" w:rsidP="009A3340">
      <w:pPr>
        <w:spacing w:after="0" w:line="240" w:lineRule="auto"/>
        <w:ind w:firstLine="709"/>
        <w:jc w:val="both"/>
        <w:rPr>
          <w:rFonts w:ascii="Times New Roman" w:eastAsia="Times New Roman" w:hAnsi="Times New Roman" w:cs="Times New Roman"/>
          <w:sz w:val="28"/>
          <w:szCs w:val="28"/>
        </w:rPr>
      </w:pPr>
    </w:p>
    <w:p w:rsidR="00564FCE" w:rsidRPr="00A27EF1" w:rsidRDefault="00564FCE" w:rsidP="00990F6E">
      <w:pPr>
        <w:pStyle w:val="ac"/>
        <w:numPr>
          <w:ilvl w:val="0"/>
          <w:numId w:val="1"/>
        </w:numPr>
        <w:jc w:val="center"/>
        <w:rPr>
          <w:b/>
          <w:bCs/>
          <w:sz w:val="28"/>
          <w:szCs w:val="28"/>
        </w:rPr>
      </w:pPr>
      <w:r w:rsidRPr="00A27EF1">
        <w:rPr>
          <w:b/>
          <w:bCs/>
          <w:sz w:val="28"/>
          <w:szCs w:val="28"/>
        </w:rPr>
        <w:t>П</w:t>
      </w:r>
      <w:r w:rsidR="00F75518">
        <w:rPr>
          <w:b/>
          <w:bCs/>
          <w:sz w:val="28"/>
          <w:szCs w:val="28"/>
        </w:rPr>
        <w:t>ОРЯДОК ПРИНЯТИЯ ЛОКАЛЬНЫХ АКТОВ</w:t>
      </w:r>
    </w:p>
    <w:p w:rsidR="00A27EF1" w:rsidRPr="00A27EF1" w:rsidRDefault="00A27EF1" w:rsidP="00A27EF1">
      <w:pPr>
        <w:pStyle w:val="ac"/>
        <w:rPr>
          <w:b/>
          <w:bCs/>
          <w:sz w:val="28"/>
          <w:szCs w:val="28"/>
        </w:rPr>
      </w:pP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8.1.</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w:t>
      </w:r>
      <w:r w:rsidR="005D184B">
        <w:rPr>
          <w:rFonts w:ascii="Times New Roman" w:hAnsi="Times New Roman" w:cs="Times New Roman"/>
          <w:sz w:val="28"/>
          <w:szCs w:val="28"/>
        </w:rPr>
        <w:t>рядке, установленном настоящим у</w:t>
      </w:r>
      <w:r w:rsidRPr="007A6C63">
        <w:rPr>
          <w:rFonts w:ascii="Times New Roman" w:hAnsi="Times New Roman" w:cs="Times New Roman"/>
          <w:sz w:val="28"/>
          <w:szCs w:val="28"/>
        </w:rPr>
        <w:t>ставом.</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8.2.</w:t>
      </w:r>
      <w:r w:rsidR="00E35449">
        <w:rPr>
          <w:rFonts w:ascii="Times New Roman" w:hAnsi="Times New Roman" w:cs="Times New Roman"/>
          <w:sz w:val="28"/>
          <w:szCs w:val="28"/>
        </w:rPr>
        <w:t xml:space="preserve"> </w:t>
      </w:r>
      <w:proofErr w:type="gramStart"/>
      <w:r w:rsidRPr="007A6C63">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w:t>
      </w:r>
      <w:r w:rsidR="00AF0C10" w:rsidRPr="007A6C63">
        <w:rPr>
          <w:rFonts w:ascii="Times New Roman" w:hAnsi="Times New Roman" w:cs="Times New Roman"/>
          <w:sz w:val="28"/>
          <w:szCs w:val="28"/>
        </w:rPr>
        <w:t>ующие правила приема воспитанников</w:t>
      </w:r>
      <w:r w:rsidR="005D184B">
        <w:rPr>
          <w:rFonts w:ascii="Times New Roman" w:hAnsi="Times New Roman" w:cs="Times New Roman"/>
          <w:sz w:val="28"/>
          <w:szCs w:val="28"/>
        </w:rPr>
        <w:t>, правила</w:t>
      </w:r>
      <w:r w:rsidR="00D802D5" w:rsidRPr="007A6C63">
        <w:rPr>
          <w:rFonts w:ascii="Times New Roman" w:hAnsi="Times New Roman" w:cs="Times New Roman"/>
          <w:sz w:val="28"/>
          <w:szCs w:val="28"/>
        </w:rPr>
        <w:t xml:space="preserve"> внутреннего распорядка воспитанников,</w:t>
      </w:r>
      <w:r w:rsidR="00873376" w:rsidRPr="007A6C63">
        <w:rPr>
          <w:rFonts w:ascii="Times New Roman" w:hAnsi="Times New Roman" w:cs="Times New Roman"/>
          <w:sz w:val="28"/>
          <w:szCs w:val="28"/>
        </w:rPr>
        <w:t xml:space="preserve"> режим</w:t>
      </w:r>
      <w:r w:rsidR="005D184B">
        <w:rPr>
          <w:rFonts w:ascii="Times New Roman" w:hAnsi="Times New Roman" w:cs="Times New Roman"/>
          <w:sz w:val="28"/>
          <w:szCs w:val="28"/>
        </w:rPr>
        <w:t>а</w:t>
      </w:r>
      <w:r w:rsidR="00873376" w:rsidRPr="007A6C63">
        <w:rPr>
          <w:rFonts w:ascii="Times New Roman" w:hAnsi="Times New Roman" w:cs="Times New Roman"/>
          <w:sz w:val="28"/>
          <w:szCs w:val="28"/>
        </w:rPr>
        <w:t xml:space="preserve"> занятий воспитанников, мониторинг</w:t>
      </w:r>
      <w:r w:rsidR="005D184B">
        <w:rPr>
          <w:rFonts w:ascii="Times New Roman" w:hAnsi="Times New Roman" w:cs="Times New Roman"/>
          <w:sz w:val="28"/>
          <w:szCs w:val="28"/>
        </w:rPr>
        <w:t>а</w:t>
      </w:r>
      <w:r w:rsidR="00873376" w:rsidRPr="007A6C63">
        <w:rPr>
          <w:rFonts w:ascii="Times New Roman" w:hAnsi="Times New Roman" w:cs="Times New Roman"/>
          <w:sz w:val="28"/>
          <w:szCs w:val="28"/>
        </w:rPr>
        <w:t xml:space="preserve"> достижения детьми планируемых результатов освоения основной общеобразовательной программы</w:t>
      </w:r>
      <w:r w:rsidRPr="007A6C63">
        <w:rPr>
          <w:rFonts w:ascii="Times New Roman" w:hAnsi="Times New Roman" w:cs="Times New Roman"/>
          <w:sz w:val="28"/>
          <w:szCs w:val="28"/>
        </w:rPr>
        <w:t>, поряд</w:t>
      </w:r>
      <w:r w:rsidR="005D184B">
        <w:rPr>
          <w:rFonts w:ascii="Times New Roman" w:hAnsi="Times New Roman" w:cs="Times New Roman"/>
          <w:sz w:val="28"/>
          <w:szCs w:val="28"/>
        </w:rPr>
        <w:t>ка</w:t>
      </w:r>
      <w:r w:rsidRPr="007A6C63">
        <w:rPr>
          <w:rFonts w:ascii="Times New Roman" w:hAnsi="Times New Roman" w:cs="Times New Roman"/>
          <w:sz w:val="28"/>
          <w:szCs w:val="28"/>
        </w:rPr>
        <w:t xml:space="preserve"> и основания перевода, отчисле</w:t>
      </w:r>
      <w:r w:rsidR="00D802D5" w:rsidRPr="007A6C63">
        <w:rPr>
          <w:rFonts w:ascii="Times New Roman" w:hAnsi="Times New Roman" w:cs="Times New Roman"/>
          <w:sz w:val="28"/>
          <w:szCs w:val="28"/>
        </w:rPr>
        <w:t>ния и восстановления воспитанников</w:t>
      </w:r>
      <w:r w:rsidR="00A57B8F" w:rsidRPr="007A6C63">
        <w:rPr>
          <w:rFonts w:ascii="Times New Roman" w:hAnsi="Times New Roman" w:cs="Times New Roman"/>
          <w:sz w:val="28"/>
          <w:szCs w:val="28"/>
        </w:rPr>
        <w:t xml:space="preserve">, </w:t>
      </w:r>
      <w:r w:rsidRPr="007A6C63">
        <w:rPr>
          <w:rFonts w:ascii="Times New Roman" w:hAnsi="Times New Roman" w:cs="Times New Roman"/>
          <w:sz w:val="28"/>
          <w:szCs w:val="28"/>
        </w:rPr>
        <w:t>поряд</w:t>
      </w:r>
      <w:r w:rsidR="005D184B">
        <w:rPr>
          <w:rFonts w:ascii="Times New Roman" w:hAnsi="Times New Roman" w:cs="Times New Roman"/>
          <w:sz w:val="28"/>
          <w:szCs w:val="28"/>
        </w:rPr>
        <w:t>ка</w:t>
      </w:r>
      <w:r w:rsidRPr="007A6C63">
        <w:rPr>
          <w:rFonts w:ascii="Times New Roman" w:hAnsi="Times New Roman" w:cs="Times New Roman"/>
          <w:sz w:val="28"/>
          <w:szCs w:val="28"/>
        </w:rPr>
        <w:t xml:space="preserve"> оформления возникновения, приостановления и прекращения</w:t>
      </w:r>
      <w:r w:rsidR="00A57B8F" w:rsidRPr="007A6C63">
        <w:rPr>
          <w:rFonts w:ascii="Times New Roman" w:hAnsi="Times New Roman" w:cs="Times New Roman"/>
          <w:sz w:val="28"/>
          <w:szCs w:val="28"/>
        </w:rPr>
        <w:t xml:space="preserve"> образовательных отношений между Учреждением и родителями (законными представителями) воспитанников.</w:t>
      </w:r>
      <w:proofErr w:type="gramEnd"/>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8.3.</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 xml:space="preserve">Учреждение принимает следующие виды локальных нормативных актов: приказы нормативного характера, положения, правила, инструкции, регламенты и т.п.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w:t>
      </w:r>
      <w:r w:rsidR="00AF0C10" w:rsidRPr="007A6C63">
        <w:rPr>
          <w:rFonts w:ascii="Times New Roman" w:hAnsi="Times New Roman" w:cs="Times New Roman"/>
          <w:sz w:val="28"/>
          <w:szCs w:val="28"/>
        </w:rPr>
        <w:t>.4</w:t>
      </w:r>
      <w:r w:rsidRPr="007A6C63">
        <w:rPr>
          <w:rFonts w:ascii="Times New Roman" w:hAnsi="Times New Roman" w:cs="Times New Roman"/>
          <w:sz w:val="28"/>
          <w:szCs w:val="28"/>
        </w:rPr>
        <w:t>.</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 xml:space="preserve">Решение о разработке и принятии локальных нормативных актов принимает </w:t>
      </w:r>
      <w:r w:rsidR="005D184B">
        <w:rPr>
          <w:rFonts w:ascii="Times New Roman" w:hAnsi="Times New Roman" w:cs="Times New Roman"/>
          <w:sz w:val="28"/>
          <w:szCs w:val="28"/>
        </w:rPr>
        <w:t>заведующий Учреждением</w:t>
      </w:r>
      <w:r w:rsidRPr="007A6C63">
        <w:rPr>
          <w:rFonts w:ascii="Times New Roman" w:hAnsi="Times New Roman" w:cs="Times New Roman"/>
          <w:sz w:val="28"/>
          <w:szCs w:val="28"/>
        </w:rPr>
        <w:t xml:space="preserve">. </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Проект локального нормативного акта до его утверждения направляется в коллегиальные органы управления Учреждением для принятия в соответствии с их компетенц</w:t>
      </w:r>
      <w:r w:rsidR="005D184B">
        <w:rPr>
          <w:rFonts w:ascii="Times New Roman" w:hAnsi="Times New Roman" w:cs="Times New Roman"/>
          <w:sz w:val="28"/>
          <w:szCs w:val="28"/>
        </w:rPr>
        <w:t>ией, предусмотренной настоящим у</w:t>
      </w:r>
      <w:r w:rsidRPr="007A6C63">
        <w:rPr>
          <w:rFonts w:ascii="Times New Roman" w:hAnsi="Times New Roman" w:cs="Times New Roman"/>
          <w:sz w:val="28"/>
          <w:szCs w:val="28"/>
        </w:rPr>
        <w:t>ставом.</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8.5.</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 xml:space="preserve">Локальные нормативные акты утверждаются </w:t>
      </w:r>
      <w:r w:rsidR="005D184B">
        <w:rPr>
          <w:rFonts w:ascii="Times New Roman" w:hAnsi="Times New Roman" w:cs="Times New Roman"/>
          <w:sz w:val="28"/>
          <w:szCs w:val="28"/>
        </w:rPr>
        <w:t>заведующим Учреждением</w:t>
      </w:r>
      <w:r w:rsidRPr="007A6C63">
        <w:rPr>
          <w:rFonts w:ascii="Times New Roman" w:hAnsi="Times New Roman" w:cs="Times New Roman"/>
          <w:sz w:val="28"/>
          <w:szCs w:val="28"/>
        </w:rPr>
        <w:t xml:space="preserve"> и вступают в силу </w:t>
      </w:r>
      <w:proofErr w:type="gramStart"/>
      <w:r w:rsidRPr="007A6C63">
        <w:rPr>
          <w:rFonts w:ascii="Times New Roman" w:hAnsi="Times New Roman" w:cs="Times New Roman"/>
          <w:sz w:val="28"/>
          <w:szCs w:val="28"/>
        </w:rPr>
        <w:t>с даты утверждения</w:t>
      </w:r>
      <w:proofErr w:type="gramEnd"/>
      <w:r w:rsidRPr="007A6C63">
        <w:rPr>
          <w:rFonts w:ascii="Times New Roman" w:hAnsi="Times New Roman" w:cs="Times New Roman"/>
          <w:sz w:val="28"/>
          <w:szCs w:val="28"/>
        </w:rPr>
        <w:t xml:space="preserve">.  </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8.6.</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 xml:space="preserve">Нормы локальных нормативных актов, </w:t>
      </w:r>
      <w:r w:rsidR="00873376" w:rsidRPr="007A6C63">
        <w:rPr>
          <w:rFonts w:ascii="Times New Roman" w:hAnsi="Times New Roman" w:cs="Times New Roman"/>
          <w:sz w:val="28"/>
          <w:szCs w:val="28"/>
        </w:rPr>
        <w:t>ухудшающие положение воспитанников</w:t>
      </w:r>
      <w:r w:rsidRPr="007A6C63">
        <w:rPr>
          <w:rFonts w:ascii="Times New Roman" w:hAnsi="Times New Roman" w:cs="Times New Roman"/>
          <w:sz w:val="28"/>
          <w:szCs w:val="28"/>
        </w:rPr>
        <w:t xml:space="preserve"> или работников Учреждения по сравнению с установленным законодательством об образовании, трудо</w:t>
      </w:r>
      <w:r w:rsidR="00873376" w:rsidRPr="007A6C63">
        <w:rPr>
          <w:rFonts w:ascii="Times New Roman" w:hAnsi="Times New Roman" w:cs="Times New Roman"/>
          <w:sz w:val="28"/>
          <w:szCs w:val="28"/>
        </w:rPr>
        <w:t xml:space="preserve">вым законодательством </w:t>
      </w:r>
      <w:r w:rsidRPr="007A6C63">
        <w:rPr>
          <w:rFonts w:ascii="Times New Roman" w:hAnsi="Times New Roman" w:cs="Times New Roman"/>
          <w:sz w:val="28"/>
          <w:szCs w:val="28"/>
        </w:rPr>
        <w:t>либо принятые с нарушением установленного порядка, не применяются и подлежат отмене Учреждением.</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8.7.</w:t>
      </w:r>
      <w:r w:rsidR="00E35449">
        <w:rPr>
          <w:rFonts w:ascii="Times New Roman" w:hAnsi="Times New Roman" w:cs="Times New Roman"/>
          <w:sz w:val="28"/>
          <w:szCs w:val="28"/>
        </w:rPr>
        <w:t xml:space="preserve"> </w:t>
      </w:r>
      <w:r w:rsidR="007A78A0">
        <w:rPr>
          <w:rFonts w:ascii="Times New Roman" w:hAnsi="Times New Roman" w:cs="Times New Roman"/>
          <w:sz w:val="28"/>
          <w:szCs w:val="28"/>
        </w:rPr>
        <w:t>У</w:t>
      </w:r>
      <w:r w:rsidRPr="007A6C63">
        <w:rPr>
          <w:rFonts w:ascii="Times New Roman" w:hAnsi="Times New Roman" w:cs="Times New Roman"/>
          <w:sz w:val="28"/>
          <w:szCs w:val="28"/>
        </w:rPr>
        <w:t>твержден</w:t>
      </w:r>
      <w:r w:rsidR="007A78A0">
        <w:rPr>
          <w:rFonts w:ascii="Times New Roman" w:hAnsi="Times New Roman" w:cs="Times New Roman"/>
          <w:sz w:val="28"/>
          <w:szCs w:val="28"/>
        </w:rPr>
        <w:t>ный</w:t>
      </w:r>
      <w:r w:rsidRPr="007A6C63">
        <w:rPr>
          <w:rFonts w:ascii="Times New Roman" w:hAnsi="Times New Roman" w:cs="Times New Roman"/>
          <w:sz w:val="28"/>
          <w:szCs w:val="28"/>
        </w:rPr>
        <w:t xml:space="preserve"> локальный нормативный акт подлежит размещению на официальном сайте Учреждения</w:t>
      </w:r>
      <w:r w:rsidR="007A78A0">
        <w:rPr>
          <w:rFonts w:ascii="Times New Roman" w:hAnsi="Times New Roman" w:cs="Times New Roman"/>
          <w:sz w:val="28"/>
          <w:szCs w:val="28"/>
        </w:rPr>
        <w:t xml:space="preserve"> в сети Интернет</w:t>
      </w:r>
      <w:r w:rsidRPr="007A6C63">
        <w:rPr>
          <w:rFonts w:ascii="Times New Roman" w:hAnsi="Times New Roman" w:cs="Times New Roman"/>
          <w:sz w:val="28"/>
          <w:szCs w:val="28"/>
        </w:rPr>
        <w:t>.</w:t>
      </w:r>
    </w:p>
    <w:p w:rsidR="00E33D35"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lastRenderedPageBreak/>
        <w:t>8.8.</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w:t>
      </w:r>
    </w:p>
    <w:p w:rsidR="00F52D29" w:rsidRDefault="00564FCE" w:rsidP="00A1733E">
      <w:pPr>
        <w:pStyle w:val="af3"/>
        <w:ind w:firstLine="709"/>
        <w:jc w:val="both"/>
        <w:rPr>
          <w:rFonts w:ascii="Times New Roman" w:hAnsi="Times New Roman" w:cs="Times New Roman"/>
          <w:sz w:val="28"/>
          <w:szCs w:val="28"/>
        </w:rPr>
      </w:pPr>
      <w:r w:rsidRPr="007A6C63">
        <w:rPr>
          <w:rFonts w:ascii="Times New Roman" w:hAnsi="Times New Roman" w:cs="Times New Roman"/>
          <w:sz w:val="28"/>
          <w:szCs w:val="28"/>
        </w:rPr>
        <w:t>Учреждением создаются условия для ознакомления всех работников, обучающихся, родителей (законных представителей) несовершенно</w:t>
      </w:r>
      <w:r w:rsidR="007A78A0">
        <w:rPr>
          <w:rFonts w:ascii="Times New Roman" w:hAnsi="Times New Roman" w:cs="Times New Roman"/>
          <w:sz w:val="28"/>
          <w:szCs w:val="28"/>
        </w:rPr>
        <w:t>летних обучающихся с настоящим у</w:t>
      </w:r>
      <w:r w:rsidRPr="007A6C63">
        <w:rPr>
          <w:rFonts w:ascii="Times New Roman" w:hAnsi="Times New Roman" w:cs="Times New Roman"/>
          <w:sz w:val="28"/>
          <w:szCs w:val="28"/>
        </w:rPr>
        <w:t>ставом.</w:t>
      </w:r>
    </w:p>
    <w:p w:rsidR="00CE24E5" w:rsidRPr="007A6C63" w:rsidRDefault="00CE24E5" w:rsidP="00A1733E">
      <w:pPr>
        <w:pStyle w:val="af3"/>
        <w:jc w:val="both"/>
        <w:rPr>
          <w:rFonts w:ascii="Times New Roman" w:hAnsi="Times New Roman" w:cs="Times New Roman"/>
          <w:sz w:val="28"/>
          <w:szCs w:val="28"/>
        </w:rPr>
      </w:pPr>
    </w:p>
    <w:p w:rsidR="00DC4B52" w:rsidRPr="00A27EF1" w:rsidRDefault="00F75518" w:rsidP="00990F6E">
      <w:pPr>
        <w:pStyle w:val="ac"/>
        <w:numPr>
          <w:ilvl w:val="0"/>
          <w:numId w:val="1"/>
        </w:numPr>
        <w:tabs>
          <w:tab w:val="left" w:pos="457"/>
          <w:tab w:val="left" w:pos="540"/>
          <w:tab w:val="left" w:pos="708"/>
          <w:tab w:val="center" w:pos="4677"/>
        </w:tabs>
        <w:jc w:val="center"/>
        <w:rPr>
          <w:b/>
          <w:bCs/>
          <w:spacing w:val="-2"/>
          <w:w w:val="101"/>
          <w:sz w:val="28"/>
          <w:szCs w:val="28"/>
        </w:rPr>
      </w:pPr>
      <w:r>
        <w:rPr>
          <w:b/>
          <w:bCs/>
          <w:spacing w:val="-2"/>
          <w:w w:val="101"/>
          <w:sz w:val="28"/>
          <w:szCs w:val="28"/>
        </w:rPr>
        <w:t>РЕОРГАНИЗАЦИЯ, ИЗМЕНЕНИЕ ТИПА И ЛИКВИДАЦИЯ УЧРЕЖДЕНИЯ</w:t>
      </w:r>
    </w:p>
    <w:p w:rsidR="00A27EF1" w:rsidRPr="00A27EF1" w:rsidRDefault="00A27EF1" w:rsidP="00A27EF1">
      <w:pPr>
        <w:pStyle w:val="ac"/>
        <w:tabs>
          <w:tab w:val="left" w:pos="457"/>
          <w:tab w:val="left" w:pos="540"/>
          <w:tab w:val="left" w:pos="708"/>
          <w:tab w:val="center" w:pos="4677"/>
        </w:tabs>
        <w:rPr>
          <w:b/>
          <w:bCs/>
          <w:spacing w:val="-2"/>
          <w:w w:val="101"/>
          <w:sz w:val="28"/>
          <w:szCs w:val="28"/>
        </w:rPr>
      </w:pPr>
    </w:p>
    <w:p w:rsidR="00E33D35" w:rsidRDefault="00E067BF"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bCs/>
          <w:sz w:val="28"/>
          <w:szCs w:val="28"/>
        </w:rPr>
        <w:t>9</w:t>
      </w:r>
      <w:r w:rsidR="007A78A0">
        <w:rPr>
          <w:rFonts w:ascii="Times New Roman" w:hAnsi="Times New Roman" w:cs="Times New Roman"/>
          <w:bCs/>
          <w:sz w:val="28"/>
          <w:szCs w:val="28"/>
        </w:rPr>
        <w:t>.1.</w:t>
      </w:r>
      <w:r w:rsidR="00E35449">
        <w:rPr>
          <w:rFonts w:ascii="Times New Roman" w:hAnsi="Times New Roman" w:cs="Times New Roman"/>
          <w:bCs/>
          <w:sz w:val="28"/>
          <w:szCs w:val="28"/>
        </w:rPr>
        <w:t xml:space="preserve"> </w:t>
      </w:r>
      <w:r w:rsidR="00B9659D" w:rsidRPr="007A6C63">
        <w:rPr>
          <w:rFonts w:ascii="Times New Roman" w:hAnsi="Times New Roman" w:cs="Times New Roman"/>
          <w:bCs/>
          <w:sz w:val="28"/>
          <w:szCs w:val="28"/>
        </w:rPr>
        <w:t>У</w:t>
      </w:r>
      <w:r w:rsidR="000678DA" w:rsidRPr="007A6C63">
        <w:rPr>
          <w:rFonts w:ascii="Times New Roman" w:hAnsi="Times New Roman" w:cs="Times New Roman"/>
          <w:bCs/>
          <w:sz w:val="28"/>
          <w:szCs w:val="28"/>
        </w:rPr>
        <w:t xml:space="preserve">чреждение реорганизуется или ликвидируется </w:t>
      </w:r>
      <w:r w:rsidR="00B9659D" w:rsidRPr="007A6C63">
        <w:rPr>
          <w:rFonts w:ascii="Times New Roman" w:hAnsi="Times New Roman" w:cs="Times New Roman"/>
          <w:bCs/>
          <w:sz w:val="28"/>
          <w:szCs w:val="28"/>
        </w:rPr>
        <w:t xml:space="preserve">в порядке, </w:t>
      </w:r>
      <w:r w:rsidR="000678DA" w:rsidRPr="007A6C63">
        <w:rPr>
          <w:rFonts w:ascii="Times New Roman" w:hAnsi="Times New Roman" w:cs="Times New Roman"/>
          <w:bCs/>
          <w:sz w:val="28"/>
          <w:szCs w:val="28"/>
        </w:rPr>
        <w:t>установленном гражданс</w:t>
      </w:r>
      <w:r w:rsidR="00E33D35">
        <w:rPr>
          <w:rFonts w:ascii="Times New Roman" w:hAnsi="Times New Roman" w:cs="Times New Roman"/>
          <w:bCs/>
          <w:sz w:val="28"/>
          <w:szCs w:val="28"/>
        </w:rPr>
        <w:t xml:space="preserve">ким законодательством, с учетом особенностей, </w:t>
      </w:r>
      <w:r w:rsidR="000678DA" w:rsidRPr="007A6C63">
        <w:rPr>
          <w:rFonts w:ascii="Times New Roman" w:hAnsi="Times New Roman" w:cs="Times New Roman"/>
          <w:bCs/>
          <w:sz w:val="28"/>
          <w:szCs w:val="28"/>
        </w:rPr>
        <w:t>предусмотренных законодательством об образовании.</w:t>
      </w:r>
    </w:p>
    <w:p w:rsidR="00E33D35" w:rsidRDefault="00E067BF"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bCs/>
          <w:sz w:val="28"/>
          <w:szCs w:val="28"/>
        </w:rPr>
        <w:t>9</w:t>
      </w:r>
      <w:r w:rsidR="009235E1" w:rsidRPr="007A6C63">
        <w:rPr>
          <w:rFonts w:ascii="Times New Roman" w:hAnsi="Times New Roman" w:cs="Times New Roman"/>
          <w:bCs/>
          <w:sz w:val="28"/>
          <w:szCs w:val="28"/>
        </w:rPr>
        <w:t>.2</w:t>
      </w:r>
      <w:r w:rsidR="007A78A0">
        <w:rPr>
          <w:rFonts w:ascii="Times New Roman" w:hAnsi="Times New Roman" w:cs="Times New Roman"/>
          <w:bCs/>
          <w:sz w:val="28"/>
          <w:szCs w:val="28"/>
        </w:rPr>
        <w:t>.</w:t>
      </w:r>
      <w:r w:rsidR="00E35449">
        <w:rPr>
          <w:rFonts w:ascii="Times New Roman" w:hAnsi="Times New Roman" w:cs="Times New Roman"/>
          <w:bCs/>
          <w:sz w:val="28"/>
          <w:szCs w:val="28"/>
        </w:rPr>
        <w:t xml:space="preserve"> </w:t>
      </w:r>
      <w:r w:rsidR="000678DA" w:rsidRPr="007A6C63">
        <w:rPr>
          <w:rFonts w:ascii="Times New Roman" w:hAnsi="Times New Roman" w:cs="Times New Roman"/>
          <w:bCs/>
          <w:sz w:val="28"/>
          <w:szCs w:val="28"/>
        </w:rPr>
        <w:t>Принятие органом местного самоуправления решения о реорганизации или ликвидации Учреждения</w:t>
      </w:r>
      <w:r w:rsidR="00B07228" w:rsidRPr="007A6C63">
        <w:rPr>
          <w:rFonts w:ascii="Times New Roman" w:hAnsi="Times New Roman" w:cs="Times New Roman"/>
          <w:bCs/>
          <w:sz w:val="28"/>
          <w:szCs w:val="28"/>
        </w:rPr>
        <w:t xml:space="preserve"> допускается на основа</w:t>
      </w:r>
      <w:r w:rsidR="00E33D35">
        <w:rPr>
          <w:rFonts w:ascii="Times New Roman" w:hAnsi="Times New Roman" w:cs="Times New Roman"/>
          <w:bCs/>
          <w:sz w:val="28"/>
          <w:szCs w:val="28"/>
        </w:rPr>
        <w:t xml:space="preserve">нии </w:t>
      </w:r>
      <w:r w:rsidR="0059748D">
        <w:rPr>
          <w:rFonts w:ascii="Times New Roman" w:hAnsi="Times New Roman" w:cs="Times New Roman"/>
          <w:bCs/>
          <w:sz w:val="28"/>
          <w:szCs w:val="28"/>
        </w:rPr>
        <w:t>положительного заключения комиссии,</w:t>
      </w:r>
      <w:r w:rsidR="00E35449">
        <w:rPr>
          <w:rFonts w:ascii="Times New Roman" w:hAnsi="Times New Roman" w:cs="Times New Roman"/>
          <w:bCs/>
          <w:sz w:val="28"/>
          <w:szCs w:val="28"/>
        </w:rPr>
        <w:t xml:space="preserve"> </w:t>
      </w:r>
      <w:r w:rsidR="00B07228" w:rsidRPr="007A6C63">
        <w:rPr>
          <w:rFonts w:ascii="Times New Roman" w:hAnsi="Times New Roman" w:cs="Times New Roman"/>
          <w:bCs/>
          <w:sz w:val="28"/>
          <w:szCs w:val="28"/>
        </w:rPr>
        <w:t>по оценке последствий такого решения.</w:t>
      </w:r>
    </w:p>
    <w:p w:rsidR="00E33D35" w:rsidRDefault="00B07228"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bCs/>
          <w:sz w:val="28"/>
          <w:szCs w:val="28"/>
        </w:rPr>
        <w:t xml:space="preserve">Порядок </w:t>
      </w:r>
      <w:proofErr w:type="gramStart"/>
      <w:r w:rsidRPr="007A6C63">
        <w:rPr>
          <w:rFonts w:ascii="Times New Roman" w:hAnsi="Times New Roman" w:cs="Times New Roman"/>
          <w:bCs/>
          <w:sz w:val="28"/>
          <w:szCs w:val="28"/>
        </w:rPr>
        <w:t>проведения оценки последствий принятия решения</w:t>
      </w:r>
      <w:proofErr w:type="gramEnd"/>
      <w:r w:rsidRPr="007A6C63">
        <w:rPr>
          <w:rFonts w:ascii="Times New Roman" w:hAnsi="Times New Roman" w:cs="Times New Roman"/>
          <w:bCs/>
          <w:sz w:val="28"/>
          <w:szCs w:val="28"/>
        </w:rPr>
        <w:t xml:space="preserve"> о реорганизации или ликвидации Учреждения, включая критерии этой оценки, порядок создания комиссии</w:t>
      </w:r>
      <w:r w:rsidR="006A47F8" w:rsidRPr="007A6C63">
        <w:rPr>
          <w:rFonts w:ascii="Times New Roman" w:hAnsi="Times New Roman" w:cs="Times New Roman"/>
          <w:bCs/>
          <w:sz w:val="28"/>
          <w:szCs w:val="28"/>
        </w:rPr>
        <w:t xml:space="preserve"> по оценке последствий такого решения и под</w:t>
      </w:r>
      <w:r w:rsidR="00571D86" w:rsidRPr="007A6C63">
        <w:rPr>
          <w:rFonts w:ascii="Times New Roman" w:hAnsi="Times New Roman" w:cs="Times New Roman"/>
          <w:bCs/>
          <w:sz w:val="28"/>
          <w:szCs w:val="28"/>
        </w:rPr>
        <w:t xml:space="preserve">готовки </w:t>
      </w:r>
      <w:r w:rsidR="006A47F8" w:rsidRPr="007A6C63">
        <w:rPr>
          <w:rFonts w:ascii="Times New Roman" w:hAnsi="Times New Roman" w:cs="Times New Roman"/>
          <w:bCs/>
          <w:sz w:val="28"/>
          <w:szCs w:val="28"/>
        </w:rPr>
        <w:t>ею заключений устанавливается уполномоченным органом</w:t>
      </w:r>
      <w:r w:rsidR="00E35449">
        <w:rPr>
          <w:rFonts w:ascii="Times New Roman" w:hAnsi="Times New Roman" w:cs="Times New Roman"/>
          <w:bCs/>
          <w:sz w:val="28"/>
          <w:szCs w:val="28"/>
        </w:rPr>
        <w:t xml:space="preserve"> </w:t>
      </w:r>
      <w:r w:rsidR="00571D86" w:rsidRPr="007A6C63">
        <w:rPr>
          <w:rFonts w:ascii="Times New Roman" w:hAnsi="Times New Roman" w:cs="Times New Roman"/>
          <w:bCs/>
          <w:sz w:val="28"/>
          <w:szCs w:val="28"/>
        </w:rPr>
        <w:t>государственной власти субъекта Российской Федерации.</w:t>
      </w:r>
    </w:p>
    <w:p w:rsidR="00E33D35" w:rsidRDefault="00E067BF"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bCs/>
          <w:sz w:val="28"/>
          <w:szCs w:val="28"/>
        </w:rPr>
        <w:t>9</w:t>
      </w:r>
      <w:r w:rsidR="009235E1" w:rsidRPr="007A6C63">
        <w:rPr>
          <w:rFonts w:ascii="Times New Roman" w:hAnsi="Times New Roman" w:cs="Times New Roman"/>
          <w:bCs/>
          <w:sz w:val="28"/>
          <w:szCs w:val="28"/>
        </w:rPr>
        <w:t>.</w:t>
      </w:r>
      <w:r w:rsidR="00B9659D" w:rsidRPr="007A6C63">
        <w:rPr>
          <w:rFonts w:ascii="Times New Roman" w:hAnsi="Times New Roman" w:cs="Times New Roman"/>
          <w:bCs/>
          <w:sz w:val="28"/>
          <w:szCs w:val="28"/>
        </w:rPr>
        <w:t xml:space="preserve">3. </w:t>
      </w:r>
      <w:r w:rsidR="00571D86" w:rsidRPr="007A6C63">
        <w:rPr>
          <w:rFonts w:ascii="Times New Roman" w:hAnsi="Times New Roman" w:cs="Times New Roman"/>
          <w:bCs/>
          <w:sz w:val="28"/>
          <w:szCs w:val="28"/>
        </w:rPr>
        <w:t>Учреждение может быть реорганизовано в иную некоммерческую образовательную организацию в соответствии с законодательс</w:t>
      </w:r>
      <w:r w:rsidR="00E33D35">
        <w:rPr>
          <w:rFonts w:ascii="Times New Roman" w:hAnsi="Times New Roman" w:cs="Times New Roman"/>
          <w:bCs/>
          <w:sz w:val="28"/>
          <w:szCs w:val="28"/>
        </w:rPr>
        <w:t xml:space="preserve">твом Российской Федерации. </w:t>
      </w:r>
    </w:p>
    <w:p w:rsidR="00E33D35" w:rsidRDefault="00571D86"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bCs/>
          <w:sz w:val="28"/>
          <w:szCs w:val="28"/>
        </w:rPr>
        <w:t xml:space="preserve">Порядок реорганизации Учреждения устанавливается муниципальным образованием – Амурским муниципальным районом Хабаровского края. </w:t>
      </w:r>
    </w:p>
    <w:p w:rsidR="001217C9" w:rsidRDefault="00E067BF"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sz w:val="28"/>
          <w:szCs w:val="28"/>
        </w:rPr>
        <w:t>9</w:t>
      </w:r>
      <w:r w:rsidR="00B9659D" w:rsidRPr="007A6C63">
        <w:rPr>
          <w:rFonts w:ascii="Times New Roman" w:hAnsi="Times New Roman" w:cs="Times New Roman"/>
          <w:sz w:val="28"/>
          <w:szCs w:val="28"/>
        </w:rPr>
        <w:t xml:space="preserve">.4. </w:t>
      </w:r>
      <w:r w:rsidR="00571D86" w:rsidRPr="007A6C63">
        <w:rPr>
          <w:rFonts w:ascii="Times New Roman" w:hAnsi="Times New Roman" w:cs="Times New Roman"/>
          <w:sz w:val="28"/>
          <w:szCs w:val="28"/>
        </w:rPr>
        <w:t xml:space="preserve">Ликвидация Учреждения </w:t>
      </w:r>
      <w:r w:rsidR="00CA7857" w:rsidRPr="007A6C63">
        <w:rPr>
          <w:rFonts w:ascii="Times New Roman" w:hAnsi="Times New Roman" w:cs="Times New Roman"/>
          <w:sz w:val="28"/>
          <w:szCs w:val="28"/>
        </w:rPr>
        <w:t>может осуществляться в соответствии с законодательством Российской Федерации в установленном Правительством Российской Федерации порядке:</w:t>
      </w:r>
    </w:p>
    <w:p w:rsidR="001217C9" w:rsidRDefault="00CA7857" w:rsidP="00A1733E">
      <w:pPr>
        <w:spacing w:after="0" w:line="240" w:lineRule="auto"/>
        <w:ind w:firstLine="709"/>
        <w:jc w:val="both"/>
        <w:rPr>
          <w:rFonts w:ascii="Times New Roman" w:hAnsi="Times New Roman" w:cs="Times New Roman"/>
          <w:bCs/>
          <w:sz w:val="28"/>
          <w:szCs w:val="28"/>
        </w:rPr>
      </w:pPr>
      <w:r w:rsidRPr="007A6C63">
        <w:rPr>
          <w:rFonts w:ascii="Times New Roman" w:hAnsi="Times New Roman" w:cs="Times New Roman"/>
          <w:sz w:val="28"/>
          <w:szCs w:val="28"/>
        </w:rPr>
        <w:t>-</w:t>
      </w:r>
      <w:r w:rsidR="00E35449">
        <w:rPr>
          <w:rFonts w:ascii="Times New Roman" w:hAnsi="Times New Roman" w:cs="Times New Roman"/>
          <w:sz w:val="28"/>
          <w:szCs w:val="28"/>
        </w:rPr>
        <w:t xml:space="preserve"> </w:t>
      </w:r>
      <w:r w:rsidRPr="007A6C63">
        <w:rPr>
          <w:rFonts w:ascii="Times New Roman" w:hAnsi="Times New Roman" w:cs="Times New Roman"/>
          <w:sz w:val="28"/>
          <w:szCs w:val="28"/>
        </w:rPr>
        <w:t>муниципальным образованием – Амурским муниципальным районом Хабаровского края;</w:t>
      </w:r>
    </w:p>
    <w:p w:rsidR="001217C9" w:rsidRDefault="00CA7857" w:rsidP="00A1733E">
      <w:pPr>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w:t>
      </w:r>
      <w:r w:rsidR="001217C9">
        <w:rPr>
          <w:rFonts w:ascii="Times New Roman" w:hAnsi="Times New Roman" w:cs="Times New Roman"/>
          <w:sz w:val="28"/>
          <w:szCs w:val="28"/>
        </w:rPr>
        <w:t>тветствующей ее уставным целям.</w:t>
      </w:r>
    </w:p>
    <w:p w:rsidR="007325E9" w:rsidRDefault="00E067BF" w:rsidP="00A1733E">
      <w:pPr>
        <w:spacing w:after="0" w:line="240" w:lineRule="auto"/>
        <w:ind w:firstLine="709"/>
        <w:jc w:val="both"/>
        <w:rPr>
          <w:rFonts w:ascii="Times New Roman" w:hAnsi="Times New Roman" w:cs="Times New Roman"/>
          <w:sz w:val="28"/>
          <w:szCs w:val="28"/>
        </w:rPr>
      </w:pPr>
      <w:r w:rsidRPr="007A6C63">
        <w:rPr>
          <w:rFonts w:ascii="Times New Roman" w:hAnsi="Times New Roman" w:cs="Times New Roman"/>
          <w:sz w:val="28"/>
          <w:szCs w:val="28"/>
        </w:rPr>
        <w:t>9</w:t>
      </w:r>
      <w:r w:rsidR="00CA7857" w:rsidRPr="007A6C63">
        <w:rPr>
          <w:rFonts w:ascii="Times New Roman" w:hAnsi="Times New Roman" w:cs="Times New Roman"/>
          <w:sz w:val="28"/>
          <w:szCs w:val="28"/>
        </w:rPr>
        <w:t>.5. При ликвидации Учреждения денежные средства и иные</w:t>
      </w:r>
      <w:r w:rsidR="00A8657E" w:rsidRPr="007A6C63">
        <w:rPr>
          <w:rFonts w:ascii="Times New Roman" w:hAnsi="Times New Roman" w:cs="Times New Roman"/>
          <w:sz w:val="28"/>
          <w:szCs w:val="28"/>
        </w:rPr>
        <w:t xml:space="preserve"> объекты собственности, принадлежащие на праве собственности, за вычетом платежей по покрытию обязательств направляются на цели развития образования в соответствие с уставом Учреждения.</w:t>
      </w:r>
    </w:p>
    <w:p w:rsidR="00704D99" w:rsidRPr="007A6C63" w:rsidRDefault="00704D99" w:rsidP="00E35449">
      <w:pPr>
        <w:spacing w:after="0" w:line="240" w:lineRule="auto"/>
        <w:ind w:firstLine="709"/>
        <w:jc w:val="both"/>
        <w:rPr>
          <w:rFonts w:ascii="Times New Roman" w:hAnsi="Times New Roman" w:cs="Times New Roman"/>
          <w:b/>
          <w:sz w:val="28"/>
          <w:szCs w:val="28"/>
        </w:rPr>
      </w:pPr>
    </w:p>
    <w:p w:rsidR="00B9659D" w:rsidRDefault="00A1733E" w:rsidP="000D047C">
      <w:pPr>
        <w:pStyle w:val="ac"/>
        <w:numPr>
          <w:ilvl w:val="0"/>
          <w:numId w:val="1"/>
        </w:numPr>
        <w:tabs>
          <w:tab w:val="left" w:pos="708"/>
        </w:tabs>
        <w:jc w:val="center"/>
        <w:rPr>
          <w:b/>
          <w:sz w:val="28"/>
          <w:szCs w:val="28"/>
        </w:rPr>
      </w:pPr>
      <w:r>
        <w:rPr>
          <w:b/>
          <w:sz w:val="28"/>
          <w:szCs w:val="28"/>
        </w:rPr>
        <w:t xml:space="preserve"> </w:t>
      </w:r>
      <w:r w:rsidR="00F75518">
        <w:rPr>
          <w:b/>
          <w:sz w:val="28"/>
          <w:szCs w:val="28"/>
        </w:rPr>
        <w:t>ПОРЯДОК ИЗМЕНЕНИЯ УСТАВА</w:t>
      </w:r>
    </w:p>
    <w:p w:rsidR="00270B67" w:rsidRDefault="00270B67" w:rsidP="00270B67">
      <w:pPr>
        <w:spacing w:after="0" w:line="240" w:lineRule="auto"/>
        <w:jc w:val="both"/>
        <w:rPr>
          <w:b/>
          <w:sz w:val="28"/>
          <w:szCs w:val="28"/>
        </w:rPr>
      </w:pPr>
    </w:p>
    <w:p w:rsidR="001217C9" w:rsidRDefault="00E067BF" w:rsidP="00270B67">
      <w:pPr>
        <w:spacing w:after="0" w:line="240" w:lineRule="auto"/>
        <w:ind w:firstLine="709"/>
        <w:jc w:val="both"/>
        <w:rPr>
          <w:rFonts w:ascii="Times New Roman" w:hAnsi="Times New Roman" w:cs="Times New Roman"/>
          <w:color w:val="000000"/>
          <w:sz w:val="28"/>
          <w:szCs w:val="28"/>
          <w:shd w:val="clear" w:color="auto" w:fill="FFFFFF"/>
        </w:rPr>
      </w:pPr>
      <w:r w:rsidRPr="007A6C63">
        <w:rPr>
          <w:rFonts w:ascii="Times New Roman" w:hAnsi="Times New Roman" w:cs="Times New Roman"/>
          <w:sz w:val="28"/>
          <w:szCs w:val="28"/>
        </w:rPr>
        <w:t>10</w:t>
      </w:r>
      <w:r w:rsidR="009235E1" w:rsidRPr="007A6C63">
        <w:rPr>
          <w:rFonts w:ascii="Times New Roman" w:hAnsi="Times New Roman" w:cs="Times New Roman"/>
          <w:sz w:val="28"/>
          <w:szCs w:val="28"/>
        </w:rPr>
        <w:t xml:space="preserve">.1. </w:t>
      </w:r>
      <w:r w:rsidR="00B9659D" w:rsidRPr="007A6C63">
        <w:rPr>
          <w:rFonts w:ascii="Times New Roman" w:hAnsi="Times New Roman" w:cs="Times New Roman"/>
          <w:sz w:val="28"/>
          <w:szCs w:val="28"/>
        </w:rPr>
        <w:t>Изме</w:t>
      </w:r>
      <w:r w:rsidR="0034524A" w:rsidRPr="007A6C63">
        <w:rPr>
          <w:rFonts w:ascii="Times New Roman" w:hAnsi="Times New Roman" w:cs="Times New Roman"/>
          <w:sz w:val="28"/>
          <w:szCs w:val="28"/>
        </w:rPr>
        <w:t>нения и дополнения в настоящий у</w:t>
      </w:r>
      <w:r w:rsidR="00B9659D" w:rsidRPr="007A6C63">
        <w:rPr>
          <w:rFonts w:ascii="Times New Roman" w:hAnsi="Times New Roman" w:cs="Times New Roman"/>
          <w:sz w:val="28"/>
          <w:szCs w:val="28"/>
        </w:rPr>
        <w:t xml:space="preserve">став </w:t>
      </w:r>
      <w:r w:rsidR="00B9659D" w:rsidRPr="007A6C63">
        <w:rPr>
          <w:rFonts w:ascii="Times New Roman" w:hAnsi="Times New Roman" w:cs="Times New Roman"/>
          <w:color w:val="000000"/>
          <w:sz w:val="28"/>
          <w:szCs w:val="28"/>
        </w:rPr>
        <w:t xml:space="preserve">вносятся в </w:t>
      </w:r>
      <w:r w:rsidR="00B9659D" w:rsidRPr="007A6C63">
        <w:rPr>
          <w:rFonts w:ascii="Times New Roman" w:hAnsi="Times New Roman" w:cs="Times New Roman"/>
          <w:sz w:val="28"/>
          <w:szCs w:val="28"/>
        </w:rPr>
        <w:t>порядке</w:t>
      </w:r>
      <w:r w:rsidR="00B9659D" w:rsidRPr="007A6C63">
        <w:rPr>
          <w:rFonts w:ascii="Times New Roman" w:hAnsi="Times New Roman" w:cs="Times New Roman"/>
          <w:color w:val="000000"/>
          <w:sz w:val="28"/>
          <w:szCs w:val="28"/>
        </w:rPr>
        <w:t>, установленном</w:t>
      </w:r>
      <w:r w:rsidR="00B9659D" w:rsidRPr="007A6C63">
        <w:rPr>
          <w:rFonts w:ascii="Times New Roman" w:hAnsi="Times New Roman" w:cs="Times New Roman"/>
          <w:sz w:val="28"/>
          <w:szCs w:val="28"/>
        </w:rPr>
        <w:t xml:space="preserve"> федеральным законодательством для бюджетных учреждений, </w:t>
      </w:r>
      <w:r w:rsidR="00B9659D" w:rsidRPr="007A6C63">
        <w:rPr>
          <w:rFonts w:ascii="Times New Roman" w:hAnsi="Times New Roman" w:cs="Times New Roman"/>
          <w:sz w:val="28"/>
          <w:szCs w:val="28"/>
        </w:rPr>
        <w:lastRenderedPageBreak/>
        <w:t>утверждаются Учредителем и подлежат регистрации в государственных органах регистрации юридических лиц.</w:t>
      </w:r>
    </w:p>
    <w:p w:rsidR="001217C9" w:rsidRDefault="00E067BF" w:rsidP="00270B67">
      <w:pPr>
        <w:spacing w:after="0" w:line="240" w:lineRule="auto"/>
        <w:ind w:firstLine="709"/>
        <w:jc w:val="both"/>
        <w:rPr>
          <w:rFonts w:ascii="Times New Roman" w:hAnsi="Times New Roman" w:cs="Times New Roman"/>
          <w:color w:val="000000"/>
          <w:sz w:val="28"/>
          <w:szCs w:val="28"/>
          <w:shd w:val="clear" w:color="auto" w:fill="FFFFFF"/>
        </w:rPr>
      </w:pPr>
      <w:r w:rsidRPr="007A6C63">
        <w:rPr>
          <w:rFonts w:ascii="Times New Roman" w:hAnsi="Times New Roman" w:cs="Times New Roman"/>
          <w:color w:val="000000"/>
          <w:sz w:val="28"/>
          <w:szCs w:val="28"/>
          <w:shd w:val="clear" w:color="auto" w:fill="FFFFFF"/>
        </w:rPr>
        <w:t>10</w:t>
      </w:r>
      <w:r w:rsidR="00AF01B1">
        <w:rPr>
          <w:rFonts w:ascii="Times New Roman" w:hAnsi="Times New Roman" w:cs="Times New Roman"/>
          <w:color w:val="000000"/>
          <w:sz w:val="28"/>
          <w:szCs w:val="28"/>
          <w:shd w:val="clear" w:color="auto" w:fill="FFFFFF"/>
        </w:rPr>
        <w:t>.2.</w:t>
      </w:r>
      <w:r w:rsidR="00E35449">
        <w:rPr>
          <w:rFonts w:ascii="Times New Roman" w:hAnsi="Times New Roman" w:cs="Times New Roman"/>
          <w:color w:val="000000"/>
          <w:sz w:val="28"/>
          <w:szCs w:val="28"/>
          <w:shd w:val="clear" w:color="auto" w:fill="FFFFFF"/>
        </w:rPr>
        <w:t xml:space="preserve"> </w:t>
      </w:r>
      <w:r w:rsidR="00B9659D" w:rsidRPr="007A6C63">
        <w:rPr>
          <w:rFonts w:ascii="Times New Roman" w:hAnsi="Times New Roman" w:cs="Times New Roman"/>
          <w:color w:val="000000"/>
          <w:sz w:val="28"/>
          <w:szCs w:val="28"/>
          <w:shd w:val="clear" w:color="auto" w:fill="FFFFFF"/>
        </w:rPr>
        <w:t>Изменения и дополнения</w:t>
      </w:r>
      <w:r w:rsidR="0034524A" w:rsidRPr="007A6C63">
        <w:rPr>
          <w:rFonts w:ascii="Times New Roman" w:hAnsi="Times New Roman" w:cs="Times New Roman"/>
          <w:color w:val="000000"/>
          <w:sz w:val="28"/>
          <w:szCs w:val="28"/>
          <w:shd w:val="clear" w:color="auto" w:fill="FFFFFF"/>
        </w:rPr>
        <w:t xml:space="preserve">, вносимые в </w:t>
      </w:r>
      <w:r w:rsidR="00AF01B1">
        <w:rPr>
          <w:rFonts w:ascii="Times New Roman" w:hAnsi="Times New Roman" w:cs="Times New Roman"/>
          <w:color w:val="000000"/>
          <w:sz w:val="28"/>
          <w:szCs w:val="28"/>
          <w:shd w:val="clear" w:color="auto" w:fill="FFFFFF"/>
        </w:rPr>
        <w:t>у</w:t>
      </w:r>
      <w:r w:rsidR="00B9659D" w:rsidRPr="007A6C63">
        <w:rPr>
          <w:rFonts w:ascii="Times New Roman" w:hAnsi="Times New Roman" w:cs="Times New Roman"/>
          <w:color w:val="000000"/>
          <w:sz w:val="28"/>
          <w:szCs w:val="28"/>
          <w:shd w:val="clear" w:color="auto" w:fill="FFFFFF"/>
        </w:rPr>
        <w:t>став</w:t>
      </w:r>
      <w:r w:rsidR="0034524A" w:rsidRPr="007A6C63">
        <w:rPr>
          <w:rFonts w:ascii="Times New Roman" w:hAnsi="Times New Roman" w:cs="Times New Roman"/>
          <w:color w:val="000000"/>
          <w:sz w:val="28"/>
          <w:szCs w:val="28"/>
          <w:shd w:val="clear" w:color="auto" w:fill="FFFFFF"/>
        </w:rPr>
        <w:t xml:space="preserve"> Учреждения</w:t>
      </w:r>
      <w:r w:rsidR="00EF412C" w:rsidRPr="007A6C63">
        <w:rPr>
          <w:rFonts w:ascii="Times New Roman" w:hAnsi="Times New Roman" w:cs="Times New Roman"/>
          <w:color w:val="000000"/>
          <w:sz w:val="28"/>
          <w:szCs w:val="28"/>
          <w:shd w:val="clear" w:color="auto" w:fill="FFFFFF"/>
        </w:rPr>
        <w:t>, утверждаются У</w:t>
      </w:r>
      <w:r w:rsidR="0034524A" w:rsidRPr="007A6C63">
        <w:rPr>
          <w:rFonts w:ascii="Times New Roman" w:hAnsi="Times New Roman" w:cs="Times New Roman"/>
          <w:color w:val="000000"/>
          <w:sz w:val="28"/>
          <w:szCs w:val="28"/>
          <w:shd w:val="clear" w:color="auto" w:fill="FFFFFF"/>
        </w:rPr>
        <w:t xml:space="preserve">чредителем и подлежат обязательной государственной регистрации </w:t>
      </w:r>
      <w:r w:rsidR="00B9659D" w:rsidRPr="007A6C63">
        <w:rPr>
          <w:rFonts w:ascii="Times New Roman" w:hAnsi="Times New Roman" w:cs="Times New Roman"/>
          <w:color w:val="000000"/>
          <w:sz w:val="28"/>
          <w:szCs w:val="28"/>
          <w:shd w:val="clear" w:color="auto" w:fill="FFFFFF"/>
        </w:rPr>
        <w:t>в</w:t>
      </w:r>
      <w:r w:rsidR="001217C9">
        <w:rPr>
          <w:rFonts w:ascii="Times New Roman" w:hAnsi="Times New Roman" w:cs="Times New Roman"/>
          <w:color w:val="000000"/>
          <w:sz w:val="28"/>
          <w:szCs w:val="28"/>
          <w:shd w:val="clear" w:color="auto" w:fill="FFFFFF"/>
        </w:rPr>
        <w:t xml:space="preserve"> установленном законом порядке.</w:t>
      </w:r>
    </w:p>
    <w:p w:rsidR="001217C9" w:rsidRDefault="00E067BF" w:rsidP="00270B67">
      <w:pPr>
        <w:spacing w:after="0" w:line="240" w:lineRule="auto"/>
        <w:ind w:firstLine="709"/>
        <w:jc w:val="both"/>
        <w:rPr>
          <w:rFonts w:ascii="Times New Roman" w:hAnsi="Times New Roman" w:cs="Times New Roman"/>
          <w:color w:val="000000"/>
          <w:sz w:val="28"/>
          <w:szCs w:val="28"/>
          <w:shd w:val="clear" w:color="auto" w:fill="FFFFFF"/>
        </w:rPr>
      </w:pPr>
      <w:r w:rsidRPr="007A6C63">
        <w:rPr>
          <w:rFonts w:ascii="Times New Roman" w:hAnsi="Times New Roman" w:cs="Times New Roman"/>
          <w:color w:val="000000"/>
          <w:sz w:val="28"/>
          <w:szCs w:val="28"/>
          <w:shd w:val="clear" w:color="auto" w:fill="FFFFFF"/>
        </w:rPr>
        <w:t>10</w:t>
      </w:r>
      <w:r w:rsidR="00AF01B1">
        <w:rPr>
          <w:rFonts w:ascii="Times New Roman" w:hAnsi="Times New Roman" w:cs="Times New Roman"/>
          <w:color w:val="000000"/>
          <w:sz w:val="28"/>
          <w:szCs w:val="28"/>
          <w:shd w:val="clear" w:color="auto" w:fill="FFFFFF"/>
        </w:rPr>
        <w:t>.3. Данная редакция у</w:t>
      </w:r>
      <w:r w:rsidR="0034524A" w:rsidRPr="007A6C63">
        <w:rPr>
          <w:rFonts w:ascii="Times New Roman" w:hAnsi="Times New Roman" w:cs="Times New Roman"/>
          <w:color w:val="000000"/>
          <w:sz w:val="28"/>
          <w:szCs w:val="28"/>
          <w:shd w:val="clear" w:color="auto" w:fill="FFFFFF"/>
        </w:rPr>
        <w:t>става вступает в законную силу с момента его государственной регистрации.</w:t>
      </w:r>
    </w:p>
    <w:p w:rsidR="00D37EE3" w:rsidRDefault="00E067BF" w:rsidP="00270B67">
      <w:pPr>
        <w:spacing w:after="0" w:line="240" w:lineRule="auto"/>
        <w:ind w:firstLine="709"/>
        <w:jc w:val="both"/>
        <w:rPr>
          <w:rFonts w:ascii="Times New Roman" w:hAnsi="Times New Roman" w:cs="Times New Roman"/>
          <w:color w:val="000000"/>
          <w:sz w:val="28"/>
          <w:szCs w:val="28"/>
          <w:shd w:val="clear" w:color="auto" w:fill="FFFFFF"/>
        </w:rPr>
      </w:pPr>
      <w:r w:rsidRPr="007A6C63">
        <w:rPr>
          <w:rFonts w:ascii="Times New Roman" w:hAnsi="Times New Roman" w:cs="Times New Roman"/>
          <w:color w:val="000000"/>
          <w:sz w:val="28"/>
          <w:szCs w:val="28"/>
          <w:shd w:val="clear" w:color="auto" w:fill="FFFFFF"/>
        </w:rPr>
        <w:t>10</w:t>
      </w:r>
      <w:r w:rsidR="00AF01B1">
        <w:rPr>
          <w:rFonts w:ascii="Times New Roman" w:hAnsi="Times New Roman" w:cs="Times New Roman"/>
          <w:color w:val="000000"/>
          <w:sz w:val="28"/>
          <w:szCs w:val="28"/>
          <w:shd w:val="clear" w:color="auto" w:fill="FFFFFF"/>
        </w:rPr>
        <w:t>.4.</w:t>
      </w:r>
      <w:r w:rsidR="00E35449">
        <w:rPr>
          <w:rFonts w:ascii="Times New Roman" w:hAnsi="Times New Roman" w:cs="Times New Roman"/>
          <w:color w:val="000000"/>
          <w:sz w:val="28"/>
          <w:szCs w:val="28"/>
          <w:shd w:val="clear" w:color="auto" w:fill="FFFFFF"/>
        </w:rPr>
        <w:t xml:space="preserve"> </w:t>
      </w:r>
      <w:r w:rsidR="00AF01B1">
        <w:rPr>
          <w:rFonts w:ascii="Times New Roman" w:hAnsi="Times New Roman" w:cs="Times New Roman"/>
          <w:color w:val="000000"/>
          <w:sz w:val="28"/>
          <w:szCs w:val="28"/>
          <w:shd w:val="clear" w:color="auto" w:fill="FFFFFF"/>
        </w:rPr>
        <w:t>Предыдущая редакция у</w:t>
      </w:r>
      <w:r w:rsidR="0034524A" w:rsidRPr="007A6C63">
        <w:rPr>
          <w:rFonts w:ascii="Times New Roman" w:hAnsi="Times New Roman" w:cs="Times New Roman"/>
          <w:color w:val="000000"/>
          <w:sz w:val="28"/>
          <w:szCs w:val="28"/>
          <w:shd w:val="clear" w:color="auto" w:fill="FFFFFF"/>
        </w:rPr>
        <w:t>става утрачивает силу с момента государс</w:t>
      </w:r>
      <w:r w:rsidR="00AF01B1">
        <w:rPr>
          <w:rFonts w:ascii="Times New Roman" w:hAnsi="Times New Roman" w:cs="Times New Roman"/>
          <w:color w:val="000000"/>
          <w:sz w:val="28"/>
          <w:szCs w:val="28"/>
          <w:shd w:val="clear" w:color="auto" w:fill="FFFFFF"/>
        </w:rPr>
        <w:t>твенной регистрации настоящего у</w:t>
      </w:r>
      <w:r w:rsidR="00187184">
        <w:rPr>
          <w:rFonts w:ascii="Times New Roman" w:hAnsi="Times New Roman" w:cs="Times New Roman"/>
          <w:color w:val="000000"/>
          <w:sz w:val="28"/>
          <w:szCs w:val="28"/>
          <w:shd w:val="clear" w:color="auto" w:fill="FFFFFF"/>
        </w:rPr>
        <w:t>става.</w:t>
      </w:r>
    </w:p>
    <w:p w:rsidR="00F6357C" w:rsidRDefault="00F6357C" w:rsidP="00E35449">
      <w:pPr>
        <w:spacing w:after="0" w:line="240" w:lineRule="auto"/>
        <w:ind w:firstLine="709"/>
        <w:jc w:val="center"/>
        <w:rPr>
          <w:rFonts w:ascii="Times New Roman" w:hAnsi="Times New Roman" w:cs="Times New Roman"/>
          <w:color w:val="000000"/>
          <w:sz w:val="28"/>
          <w:szCs w:val="28"/>
          <w:shd w:val="clear" w:color="auto" w:fill="FFFFFF"/>
        </w:rPr>
      </w:pPr>
    </w:p>
    <w:p w:rsidR="0034524A" w:rsidRPr="007A6C63" w:rsidRDefault="0034524A" w:rsidP="00A27EF1">
      <w:pPr>
        <w:spacing w:after="0" w:line="240" w:lineRule="auto"/>
        <w:jc w:val="center"/>
        <w:rPr>
          <w:rFonts w:ascii="Times New Roman" w:hAnsi="Times New Roman" w:cs="Times New Roman"/>
          <w:color w:val="000000"/>
          <w:sz w:val="28"/>
          <w:szCs w:val="28"/>
          <w:shd w:val="clear" w:color="auto" w:fill="FFFFFF"/>
        </w:rPr>
      </w:pPr>
      <w:r w:rsidRPr="007A6C63">
        <w:rPr>
          <w:rFonts w:ascii="Times New Roman" w:hAnsi="Times New Roman" w:cs="Times New Roman"/>
          <w:color w:val="000000"/>
          <w:sz w:val="28"/>
          <w:szCs w:val="28"/>
          <w:shd w:val="clear" w:color="auto" w:fill="FFFFFF"/>
        </w:rPr>
        <w:t>_________________________________</w:t>
      </w:r>
    </w:p>
    <w:p w:rsidR="00C4346D" w:rsidRDefault="00C4346D"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Default="008D2CAF" w:rsidP="00DC6086">
      <w:pPr>
        <w:tabs>
          <w:tab w:val="left" w:pos="708"/>
        </w:tabs>
        <w:spacing w:after="0" w:line="240" w:lineRule="auto"/>
        <w:jc w:val="both"/>
        <w:rPr>
          <w:rFonts w:ascii="Times New Roman" w:hAnsi="Times New Roman" w:cs="Times New Roman"/>
          <w:b/>
          <w:sz w:val="28"/>
          <w:szCs w:val="28"/>
        </w:rPr>
      </w:pPr>
    </w:p>
    <w:p w:rsidR="008D2CAF" w:rsidRPr="007A6C63" w:rsidRDefault="008D2CAF" w:rsidP="00DC6086">
      <w:pPr>
        <w:tabs>
          <w:tab w:val="left" w:pos="70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pict>
          <v:shape id="_x0000_i1026" type="#_x0000_t75" style="width:481.5pt;height:662.25pt">
            <v:imagedata r:id="rId12" o:title="002"/>
          </v:shape>
        </w:pict>
      </w:r>
    </w:p>
    <w:sectPr w:rsidR="008D2CAF" w:rsidRPr="007A6C63" w:rsidSect="00D06C74">
      <w:headerReference w:type="default" r:id="rId1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8A" w:rsidRDefault="00DD1A8A" w:rsidP="00B9659D">
      <w:pPr>
        <w:spacing w:after="0" w:line="240" w:lineRule="auto"/>
      </w:pPr>
      <w:r>
        <w:separator/>
      </w:r>
    </w:p>
  </w:endnote>
  <w:endnote w:type="continuationSeparator" w:id="0">
    <w:p w:rsidR="00DD1A8A" w:rsidRDefault="00DD1A8A" w:rsidP="00B9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8A" w:rsidRDefault="00DD1A8A" w:rsidP="00B9659D">
      <w:pPr>
        <w:spacing w:after="0" w:line="240" w:lineRule="auto"/>
      </w:pPr>
      <w:r>
        <w:separator/>
      </w:r>
    </w:p>
  </w:footnote>
  <w:footnote w:type="continuationSeparator" w:id="0">
    <w:p w:rsidR="00DD1A8A" w:rsidRDefault="00DD1A8A" w:rsidP="00B9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71244"/>
    </w:sdtPr>
    <w:sdtEndPr/>
    <w:sdtContent>
      <w:p w:rsidR="008C3EE7" w:rsidRDefault="00DD1A8A">
        <w:pPr>
          <w:pStyle w:val="a8"/>
          <w:jc w:val="center"/>
        </w:pPr>
        <w:r>
          <w:fldChar w:fldCharType="begin"/>
        </w:r>
        <w:r>
          <w:instrText xml:space="preserve"> PAGE   \* MERGEFORMAT </w:instrText>
        </w:r>
        <w:r>
          <w:fldChar w:fldCharType="separate"/>
        </w:r>
        <w:r w:rsidR="008D2CAF">
          <w:rPr>
            <w:noProof/>
          </w:rPr>
          <w:t>2</w:t>
        </w:r>
        <w:r>
          <w:rPr>
            <w:noProof/>
          </w:rPr>
          <w:fldChar w:fldCharType="end"/>
        </w:r>
      </w:p>
    </w:sdtContent>
  </w:sdt>
  <w:p w:rsidR="008C3EE7" w:rsidRDefault="008C3E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color w:val="000000"/>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1">
    <w:nsid w:val="00000016"/>
    <w:multiLevelType w:val="singleLevel"/>
    <w:tmpl w:val="00000016"/>
    <w:name w:val="WW8Num22"/>
    <w:lvl w:ilvl="0">
      <w:start w:val="1"/>
      <w:numFmt w:val="bullet"/>
      <w:lvlText w:val=""/>
      <w:lvlJc w:val="left"/>
      <w:pPr>
        <w:tabs>
          <w:tab w:val="num" w:pos="208"/>
        </w:tabs>
        <w:ind w:left="928"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27">
    <w:nsid w:val="3EFE6084"/>
    <w:multiLevelType w:val="multilevel"/>
    <w:tmpl w:val="DEE8118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659D"/>
    <w:rsid w:val="000061D9"/>
    <w:rsid w:val="00014402"/>
    <w:rsid w:val="00015890"/>
    <w:rsid w:val="00015E4E"/>
    <w:rsid w:val="00021763"/>
    <w:rsid w:val="00022D3D"/>
    <w:rsid w:val="00025E39"/>
    <w:rsid w:val="00027A69"/>
    <w:rsid w:val="0003022B"/>
    <w:rsid w:val="000322B0"/>
    <w:rsid w:val="0004030B"/>
    <w:rsid w:val="000410BC"/>
    <w:rsid w:val="00042439"/>
    <w:rsid w:val="00043B3C"/>
    <w:rsid w:val="0004460B"/>
    <w:rsid w:val="000464C6"/>
    <w:rsid w:val="00050892"/>
    <w:rsid w:val="00050CA3"/>
    <w:rsid w:val="0005509C"/>
    <w:rsid w:val="00062CA9"/>
    <w:rsid w:val="00063E20"/>
    <w:rsid w:val="000644CF"/>
    <w:rsid w:val="000649A9"/>
    <w:rsid w:val="000666A3"/>
    <w:rsid w:val="00066C09"/>
    <w:rsid w:val="00066E7E"/>
    <w:rsid w:val="000678DA"/>
    <w:rsid w:val="00070E28"/>
    <w:rsid w:val="000715C1"/>
    <w:rsid w:val="0008479C"/>
    <w:rsid w:val="00085656"/>
    <w:rsid w:val="000911FE"/>
    <w:rsid w:val="0009148A"/>
    <w:rsid w:val="000917DE"/>
    <w:rsid w:val="000937EB"/>
    <w:rsid w:val="00095BA2"/>
    <w:rsid w:val="000962B3"/>
    <w:rsid w:val="00096EF8"/>
    <w:rsid w:val="000A02A2"/>
    <w:rsid w:val="000A29C1"/>
    <w:rsid w:val="000A2C91"/>
    <w:rsid w:val="000B0E39"/>
    <w:rsid w:val="000B11B3"/>
    <w:rsid w:val="000B1F4D"/>
    <w:rsid w:val="000B6DD3"/>
    <w:rsid w:val="000C0CB9"/>
    <w:rsid w:val="000C2531"/>
    <w:rsid w:val="000C4576"/>
    <w:rsid w:val="000C54B5"/>
    <w:rsid w:val="000D047C"/>
    <w:rsid w:val="000D0A0C"/>
    <w:rsid w:val="000D1EF4"/>
    <w:rsid w:val="000D2282"/>
    <w:rsid w:val="000D2C5A"/>
    <w:rsid w:val="000E1D14"/>
    <w:rsid w:val="000E2AA1"/>
    <w:rsid w:val="000E2C81"/>
    <w:rsid w:val="000E4A14"/>
    <w:rsid w:val="000E5072"/>
    <w:rsid w:val="000E58BE"/>
    <w:rsid w:val="000E58D7"/>
    <w:rsid w:val="000E6873"/>
    <w:rsid w:val="000F1AA6"/>
    <w:rsid w:val="000F2EC4"/>
    <w:rsid w:val="000F3F97"/>
    <w:rsid w:val="000F78D4"/>
    <w:rsid w:val="000F7B36"/>
    <w:rsid w:val="00101208"/>
    <w:rsid w:val="00101871"/>
    <w:rsid w:val="00104150"/>
    <w:rsid w:val="0010542E"/>
    <w:rsid w:val="00110032"/>
    <w:rsid w:val="00110A5F"/>
    <w:rsid w:val="00113622"/>
    <w:rsid w:val="00113FC8"/>
    <w:rsid w:val="00115B4F"/>
    <w:rsid w:val="00115C20"/>
    <w:rsid w:val="001172AA"/>
    <w:rsid w:val="00117A95"/>
    <w:rsid w:val="001217C9"/>
    <w:rsid w:val="0012353F"/>
    <w:rsid w:val="00125559"/>
    <w:rsid w:val="00130928"/>
    <w:rsid w:val="001345F2"/>
    <w:rsid w:val="001367E8"/>
    <w:rsid w:val="001371BF"/>
    <w:rsid w:val="0014554B"/>
    <w:rsid w:val="00145EB1"/>
    <w:rsid w:val="0014645C"/>
    <w:rsid w:val="001556B9"/>
    <w:rsid w:val="00155FB2"/>
    <w:rsid w:val="00157FB3"/>
    <w:rsid w:val="0016052F"/>
    <w:rsid w:val="001647E2"/>
    <w:rsid w:val="00165981"/>
    <w:rsid w:val="0016790B"/>
    <w:rsid w:val="00167FC9"/>
    <w:rsid w:val="00173977"/>
    <w:rsid w:val="00174700"/>
    <w:rsid w:val="00174FC0"/>
    <w:rsid w:val="0017547E"/>
    <w:rsid w:val="0017595A"/>
    <w:rsid w:val="00175A1A"/>
    <w:rsid w:val="00186873"/>
    <w:rsid w:val="00187184"/>
    <w:rsid w:val="00187A7F"/>
    <w:rsid w:val="00187D95"/>
    <w:rsid w:val="001938AD"/>
    <w:rsid w:val="00193F0F"/>
    <w:rsid w:val="00193F58"/>
    <w:rsid w:val="001956D4"/>
    <w:rsid w:val="00195704"/>
    <w:rsid w:val="001A396D"/>
    <w:rsid w:val="001A409D"/>
    <w:rsid w:val="001A4AA2"/>
    <w:rsid w:val="001A5621"/>
    <w:rsid w:val="001B22CA"/>
    <w:rsid w:val="001B3688"/>
    <w:rsid w:val="001B3F6E"/>
    <w:rsid w:val="001B691A"/>
    <w:rsid w:val="001C29C3"/>
    <w:rsid w:val="001C6939"/>
    <w:rsid w:val="001D02F6"/>
    <w:rsid w:val="001D034E"/>
    <w:rsid w:val="001D1B7D"/>
    <w:rsid w:val="001D3443"/>
    <w:rsid w:val="001D4ED1"/>
    <w:rsid w:val="001D62F2"/>
    <w:rsid w:val="001E09B4"/>
    <w:rsid w:val="001E1424"/>
    <w:rsid w:val="001E32FE"/>
    <w:rsid w:val="001E4EFA"/>
    <w:rsid w:val="001E7199"/>
    <w:rsid w:val="001E7CF5"/>
    <w:rsid w:val="001F459C"/>
    <w:rsid w:val="001F65CA"/>
    <w:rsid w:val="00202B14"/>
    <w:rsid w:val="00203FA8"/>
    <w:rsid w:val="00204EDA"/>
    <w:rsid w:val="00207F65"/>
    <w:rsid w:val="00210641"/>
    <w:rsid w:val="00210979"/>
    <w:rsid w:val="002118F4"/>
    <w:rsid w:val="00215222"/>
    <w:rsid w:val="0021659D"/>
    <w:rsid w:val="0021686F"/>
    <w:rsid w:val="00216935"/>
    <w:rsid w:val="00217182"/>
    <w:rsid w:val="00221208"/>
    <w:rsid w:val="00223123"/>
    <w:rsid w:val="00223516"/>
    <w:rsid w:val="00224540"/>
    <w:rsid w:val="002247A8"/>
    <w:rsid w:val="0022542D"/>
    <w:rsid w:val="00227956"/>
    <w:rsid w:val="002320D7"/>
    <w:rsid w:val="00236046"/>
    <w:rsid w:val="00237219"/>
    <w:rsid w:val="0024014D"/>
    <w:rsid w:val="00242F6F"/>
    <w:rsid w:val="002451F8"/>
    <w:rsid w:val="00245D39"/>
    <w:rsid w:val="0024760A"/>
    <w:rsid w:val="00247F45"/>
    <w:rsid w:val="00252CEB"/>
    <w:rsid w:val="00255DCE"/>
    <w:rsid w:val="002562F7"/>
    <w:rsid w:val="00262BA9"/>
    <w:rsid w:val="00265EA4"/>
    <w:rsid w:val="00267511"/>
    <w:rsid w:val="00267956"/>
    <w:rsid w:val="00267B4B"/>
    <w:rsid w:val="00270006"/>
    <w:rsid w:val="00270B67"/>
    <w:rsid w:val="00272B48"/>
    <w:rsid w:val="00280DE6"/>
    <w:rsid w:val="002924DC"/>
    <w:rsid w:val="002928DF"/>
    <w:rsid w:val="002932BD"/>
    <w:rsid w:val="002A2186"/>
    <w:rsid w:val="002A4FCB"/>
    <w:rsid w:val="002A5CB3"/>
    <w:rsid w:val="002A7285"/>
    <w:rsid w:val="002B72E2"/>
    <w:rsid w:val="002C0719"/>
    <w:rsid w:val="002C1B96"/>
    <w:rsid w:val="002C2774"/>
    <w:rsid w:val="002C5264"/>
    <w:rsid w:val="002C622B"/>
    <w:rsid w:val="002D1746"/>
    <w:rsid w:val="002D22DB"/>
    <w:rsid w:val="002D3059"/>
    <w:rsid w:val="002D6F8A"/>
    <w:rsid w:val="002E0B82"/>
    <w:rsid w:val="002E2332"/>
    <w:rsid w:val="002E5661"/>
    <w:rsid w:val="002E6EE8"/>
    <w:rsid w:val="002F2940"/>
    <w:rsid w:val="002F2ABC"/>
    <w:rsid w:val="002F384B"/>
    <w:rsid w:val="002F3A97"/>
    <w:rsid w:val="002F3E97"/>
    <w:rsid w:val="002F3F0E"/>
    <w:rsid w:val="002F4A1F"/>
    <w:rsid w:val="002F6487"/>
    <w:rsid w:val="002F68D8"/>
    <w:rsid w:val="00300642"/>
    <w:rsid w:val="00305400"/>
    <w:rsid w:val="00314AD2"/>
    <w:rsid w:val="00315C3F"/>
    <w:rsid w:val="003162A7"/>
    <w:rsid w:val="00316408"/>
    <w:rsid w:val="003177C9"/>
    <w:rsid w:val="0031794C"/>
    <w:rsid w:val="00322BF3"/>
    <w:rsid w:val="00324AD6"/>
    <w:rsid w:val="00326682"/>
    <w:rsid w:val="00331DB6"/>
    <w:rsid w:val="00331E30"/>
    <w:rsid w:val="00332FC5"/>
    <w:rsid w:val="00336A69"/>
    <w:rsid w:val="00337662"/>
    <w:rsid w:val="00340851"/>
    <w:rsid w:val="00344296"/>
    <w:rsid w:val="0034524A"/>
    <w:rsid w:val="0034594C"/>
    <w:rsid w:val="00346E7E"/>
    <w:rsid w:val="00347745"/>
    <w:rsid w:val="00347AB4"/>
    <w:rsid w:val="0035145C"/>
    <w:rsid w:val="00354E96"/>
    <w:rsid w:val="00355F62"/>
    <w:rsid w:val="00357373"/>
    <w:rsid w:val="0036167E"/>
    <w:rsid w:val="00363270"/>
    <w:rsid w:val="003663B4"/>
    <w:rsid w:val="00366B10"/>
    <w:rsid w:val="00366DBF"/>
    <w:rsid w:val="00367706"/>
    <w:rsid w:val="0037503C"/>
    <w:rsid w:val="00380887"/>
    <w:rsid w:val="0038099A"/>
    <w:rsid w:val="00381D0E"/>
    <w:rsid w:val="003822EE"/>
    <w:rsid w:val="00382FCA"/>
    <w:rsid w:val="00383137"/>
    <w:rsid w:val="0038453A"/>
    <w:rsid w:val="00384CE9"/>
    <w:rsid w:val="00385B7C"/>
    <w:rsid w:val="00393BA3"/>
    <w:rsid w:val="00393ED5"/>
    <w:rsid w:val="003973D5"/>
    <w:rsid w:val="003A4BDC"/>
    <w:rsid w:val="003A4BF7"/>
    <w:rsid w:val="003A62AB"/>
    <w:rsid w:val="003B1750"/>
    <w:rsid w:val="003B3CF0"/>
    <w:rsid w:val="003C1623"/>
    <w:rsid w:val="003D0C8D"/>
    <w:rsid w:val="003D336A"/>
    <w:rsid w:val="003D5564"/>
    <w:rsid w:val="003D59C6"/>
    <w:rsid w:val="003D5C7C"/>
    <w:rsid w:val="003D628F"/>
    <w:rsid w:val="003E700F"/>
    <w:rsid w:val="003E7141"/>
    <w:rsid w:val="003F0B24"/>
    <w:rsid w:val="003F3E39"/>
    <w:rsid w:val="003F5A55"/>
    <w:rsid w:val="003F62EC"/>
    <w:rsid w:val="00402447"/>
    <w:rsid w:val="00402BD5"/>
    <w:rsid w:val="00403DFD"/>
    <w:rsid w:val="0040472F"/>
    <w:rsid w:val="00405A0E"/>
    <w:rsid w:val="004063C8"/>
    <w:rsid w:val="00415526"/>
    <w:rsid w:val="00416AB1"/>
    <w:rsid w:val="00421CC2"/>
    <w:rsid w:val="00421F32"/>
    <w:rsid w:val="00422FF0"/>
    <w:rsid w:val="00423131"/>
    <w:rsid w:val="00423ED2"/>
    <w:rsid w:val="004261A3"/>
    <w:rsid w:val="00426D01"/>
    <w:rsid w:val="00427ECB"/>
    <w:rsid w:val="00433EEC"/>
    <w:rsid w:val="00436629"/>
    <w:rsid w:val="004374E4"/>
    <w:rsid w:val="00437FAD"/>
    <w:rsid w:val="004407DE"/>
    <w:rsid w:val="00442927"/>
    <w:rsid w:val="004442AF"/>
    <w:rsid w:val="004445C5"/>
    <w:rsid w:val="00445497"/>
    <w:rsid w:val="004456E3"/>
    <w:rsid w:val="004531B6"/>
    <w:rsid w:val="004549BA"/>
    <w:rsid w:val="00457C90"/>
    <w:rsid w:val="00462314"/>
    <w:rsid w:val="00464279"/>
    <w:rsid w:val="00464CCB"/>
    <w:rsid w:val="00471E84"/>
    <w:rsid w:val="00475AA1"/>
    <w:rsid w:val="004767DB"/>
    <w:rsid w:val="0048431B"/>
    <w:rsid w:val="00484642"/>
    <w:rsid w:val="004857C8"/>
    <w:rsid w:val="004863CE"/>
    <w:rsid w:val="00487EB6"/>
    <w:rsid w:val="004901CC"/>
    <w:rsid w:val="00490F50"/>
    <w:rsid w:val="004925B5"/>
    <w:rsid w:val="00493EB4"/>
    <w:rsid w:val="004A0EE4"/>
    <w:rsid w:val="004A3704"/>
    <w:rsid w:val="004B03A5"/>
    <w:rsid w:val="004B1E85"/>
    <w:rsid w:val="004B64B9"/>
    <w:rsid w:val="004B7C90"/>
    <w:rsid w:val="004C4D2F"/>
    <w:rsid w:val="004C63A8"/>
    <w:rsid w:val="004D18C6"/>
    <w:rsid w:val="004D2CE8"/>
    <w:rsid w:val="004D6500"/>
    <w:rsid w:val="004E0363"/>
    <w:rsid w:val="004E20DB"/>
    <w:rsid w:val="004E4687"/>
    <w:rsid w:val="004F06B3"/>
    <w:rsid w:val="004F1BE4"/>
    <w:rsid w:val="004F5C74"/>
    <w:rsid w:val="004F6E4C"/>
    <w:rsid w:val="00500C05"/>
    <w:rsid w:val="005042C0"/>
    <w:rsid w:val="005044A5"/>
    <w:rsid w:val="00505695"/>
    <w:rsid w:val="00512672"/>
    <w:rsid w:val="00513690"/>
    <w:rsid w:val="00513ED1"/>
    <w:rsid w:val="005167AC"/>
    <w:rsid w:val="00521BF0"/>
    <w:rsid w:val="00523A9C"/>
    <w:rsid w:val="00523C48"/>
    <w:rsid w:val="00525CCE"/>
    <w:rsid w:val="005270C7"/>
    <w:rsid w:val="00530873"/>
    <w:rsid w:val="005322B7"/>
    <w:rsid w:val="00542902"/>
    <w:rsid w:val="00542D74"/>
    <w:rsid w:val="00544A8A"/>
    <w:rsid w:val="00544ABA"/>
    <w:rsid w:val="00547D4C"/>
    <w:rsid w:val="0055014A"/>
    <w:rsid w:val="0055244A"/>
    <w:rsid w:val="0055337D"/>
    <w:rsid w:val="0055539B"/>
    <w:rsid w:val="005579C6"/>
    <w:rsid w:val="00561020"/>
    <w:rsid w:val="0056134D"/>
    <w:rsid w:val="0056156D"/>
    <w:rsid w:val="00562702"/>
    <w:rsid w:val="0056470C"/>
    <w:rsid w:val="00564FCE"/>
    <w:rsid w:val="00565227"/>
    <w:rsid w:val="00566DBB"/>
    <w:rsid w:val="00567BE4"/>
    <w:rsid w:val="005708B9"/>
    <w:rsid w:val="00571D86"/>
    <w:rsid w:val="005745C7"/>
    <w:rsid w:val="00575A3E"/>
    <w:rsid w:val="00580729"/>
    <w:rsid w:val="005824EB"/>
    <w:rsid w:val="005835A3"/>
    <w:rsid w:val="00583C09"/>
    <w:rsid w:val="0058707E"/>
    <w:rsid w:val="00591484"/>
    <w:rsid w:val="005919ED"/>
    <w:rsid w:val="00591BA9"/>
    <w:rsid w:val="005972B5"/>
    <w:rsid w:val="0059748D"/>
    <w:rsid w:val="005A0ACF"/>
    <w:rsid w:val="005A4E19"/>
    <w:rsid w:val="005A78B7"/>
    <w:rsid w:val="005B1BDE"/>
    <w:rsid w:val="005B4A9F"/>
    <w:rsid w:val="005B7731"/>
    <w:rsid w:val="005C3600"/>
    <w:rsid w:val="005C3779"/>
    <w:rsid w:val="005C7521"/>
    <w:rsid w:val="005D184B"/>
    <w:rsid w:val="005D3DFA"/>
    <w:rsid w:val="005D4D70"/>
    <w:rsid w:val="005D556A"/>
    <w:rsid w:val="005E54F4"/>
    <w:rsid w:val="005E669D"/>
    <w:rsid w:val="005F1C8A"/>
    <w:rsid w:val="005F27B9"/>
    <w:rsid w:val="005F2B16"/>
    <w:rsid w:val="005F388E"/>
    <w:rsid w:val="005F71F5"/>
    <w:rsid w:val="005F7A0E"/>
    <w:rsid w:val="00603596"/>
    <w:rsid w:val="00606A8D"/>
    <w:rsid w:val="00611BFE"/>
    <w:rsid w:val="00613F55"/>
    <w:rsid w:val="0061635E"/>
    <w:rsid w:val="00620CD9"/>
    <w:rsid w:val="00621943"/>
    <w:rsid w:val="00621CB4"/>
    <w:rsid w:val="00625D47"/>
    <w:rsid w:val="006271EB"/>
    <w:rsid w:val="00630B19"/>
    <w:rsid w:val="00633991"/>
    <w:rsid w:val="006354B7"/>
    <w:rsid w:val="00635CAC"/>
    <w:rsid w:val="0063646A"/>
    <w:rsid w:val="006378B6"/>
    <w:rsid w:val="006405F1"/>
    <w:rsid w:val="0064062A"/>
    <w:rsid w:val="006408B9"/>
    <w:rsid w:val="00641F5C"/>
    <w:rsid w:val="006427C6"/>
    <w:rsid w:val="0064293C"/>
    <w:rsid w:val="00644986"/>
    <w:rsid w:val="00646C3B"/>
    <w:rsid w:val="00647305"/>
    <w:rsid w:val="00647AC7"/>
    <w:rsid w:val="00653738"/>
    <w:rsid w:val="00654517"/>
    <w:rsid w:val="00656184"/>
    <w:rsid w:val="00664150"/>
    <w:rsid w:val="006668F1"/>
    <w:rsid w:val="006718E6"/>
    <w:rsid w:val="006730FE"/>
    <w:rsid w:val="00674974"/>
    <w:rsid w:val="00674A71"/>
    <w:rsid w:val="00680B5B"/>
    <w:rsid w:val="00680E39"/>
    <w:rsid w:val="0068376E"/>
    <w:rsid w:val="006860E7"/>
    <w:rsid w:val="00690864"/>
    <w:rsid w:val="006922B0"/>
    <w:rsid w:val="006945BA"/>
    <w:rsid w:val="006A2EC6"/>
    <w:rsid w:val="006A47F8"/>
    <w:rsid w:val="006B1BFC"/>
    <w:rsid w:val="006B3E51"/>
    <w:rsid w:val="006C11C0"/>
    <w:rsid w:val="006C3979"/>
    <w:rsid w:val="006C4376"/>
    <w:rsid w:val="006C584F"/>
    <w:rsid w:val="006D2CF2"/>
    <w:rsid w:val="006D32CA"/>
    <w:rsid w:val="006D7D01"/>
    <w:rsid w:val="006E2501"/>
    <w:rsid w:val="006E38D8"/>
    <w:rsid w:val="006E6FD9"/>
    <w:rsid w:val="006F0402"/>
    <w:rsid w:val="006F1E82"/>
    <w:rsid w:val="006F75A3"/>
    <w:rsid w:val="006F7CD9"/>
    <w:rsid w:val="00702439"/>
    <w:rsid w:val="00704D99"/>
    <w:rsid w:val="007075A7"/>
    <w:rsid w:val="00710B8F"/>
    <w:rsid w:val="00712978"/>
    <w:rsid w:val="0072160F"/>
    <w:rsid w:val="00721909"/>
    <w:rsid w:val="00721B0B"/>
    <w:rsid w:val="007234F8"/>
    <w:rsid w:val="00723654"/>
    <w:rsid w:val="0072539D"/>
    <w:rsid w:val="00725B32"/>
    <w:rsid w:val="00725FBC"/>
    <w:rsid w:val="007261FF"/>
    <w:rsid w:val="007262E2"/>
    <w:rsid w:val="0072724D"/>
    <w:rsid w:val="00727C2A"/>
    <w:rsid w:val="007325E9"/>
    <w:rsid w:val="00732B12"/>
    <w:rsid w:val="007362B2"/>
    <w:rsid w:val="00737E96"/>
    <w:rsid w:val="007402DE"/>
    <w:rsid w:val="00740F05"/>
    <w:rsid w:val="007440D4"/>
    <w:rsid w:val="00745D59"/>
    <w:rsid w:val="00750236"/>
    <w:rsid w:val="007573E2"/>
    <w:rsid w:val="007575BF"/>
    <w:rsid w:val="007635CE"/>
    <w:rsid w:val="007659AD"/>
    <w:rsid w:val="007676DB"/>
    <w:rsid w:val="00770358"/>
    <w:rsid w:val="00771235"/>
    <w:rsid w:val="00771516"/>
    <w:rsid w:val="00775872"/>
    <w:rsid w:val="007814CE"/>
    <w:rsid w:val="007861E5"/>
    <w:rsid w:val="00791DCA"/>
    <w:rsid w:val="00794739"/>
    <w:rsid w:val="00795064"/>
    <w:rsid w:val="00796B96"/>
    <w:rsid w:val="00796ED4"/>
    <w:rsid w:val="007979CC"/>
    <w:rsid w:val="007A10B9"/>
    <w:rsid w:val="007A1732"/>
    <w:rsid w:val="007A1E86"/>
    <w:rsid w:val="007A1FE7"/>
    <w:rsid w:val="007A51EA"/>
    <w:rsid w:val="007A6194"/>
    <w:rsid w:val="007A6C63"/>
    <w:rsid w:val="007A78A0"/>
    <w:rsid w:val="007A79F0"/>
    <w:rsid w:val="007B13A3"/>
    <w:rsid w:val="007B4000"/>
    <w:rsid w:val="007B4346"/>
    <w:rsid w:val="007B6817"/>
    <w:rsid w:val="007B746D"/>
    <w:rsid w:val="007C1199"/>
    <w:rsid w:val="007C2299"/>
    <w:rsid w:val="007C3EFF"/>
    <w:rsid w:val="007C477F"/>
    <w:rsid w:val="007C73EA"/>
    <w:rsid w:val="007C7FC0"/>
    <w:rsid w:val="007D38AC"/>
    <w:rsid w:val="007D3F3B"/>
    <w:rsid w:val="007D6134"/>
    <w:rsid w:val="007E0B29"/>
    <w:rsid w:val="007E12C1"/>
    <w:rsid w:val="007E369A"/>
    <w:rsid w:val="007E3922"/>
    <w:rsid w:val="007E461C"/>
    <w:rsid w:val="007E51BC"/>
    <w:rsid w:val="007E682D"/>
    <w:rsid w:val="007F3999"/>
    <w:rsid w:val="007F5565"/>
    <w:rsid w:val="00810D69"/>
    <w:rsid w:val="00811C77"/>
    <w:rsid w:val="00815328"/>
    <w:rsid w:val="00815708"/>
    <w:rsid w:val="008157E1"/>
    <w:rsid w:val="00817802"/>
    <w:rsid w:val="00822E1B"/>
    <w:rsid w:val="008236A5"/>
    <w:rsid w:val="008304DB"/>
    <w:rsid w:val="008315B2"/>
    <w:rsid w:val="00834D82"/>
    <w:rsid w:val="008414B9"/>
    <w:rsid w:val="0085026F"/>
    <w:rsid w:val="00851DA0"/>
    <w:rsid w:val="00853794"/>
    <w:rsid w:val="00854F59"/>
    <w:rsid w:val="008553C0"/>
    <w:rsid w:val="00856C14"/>
    <w:rsid w:val="00861F8A"/>
    <w:rsid w:val="00863B13"/>
    <w:rsid w:val="00863CDF"/>
    <w:rsid w:val="00866159"/>
    <w:rsid w:val="008668A0"/>
    <w:rsid w:val="00866E4D"/>
    <w:rsid w:val="00866ED8"/>
    <w:rsid w:val="00873011"/>
    <w:rsid w:val="00873376"/>
    <w:rsid w:val="008760FD"/>
    <w:rsid w:val="0087669A"/>
    <w:rsid w:val="00876B47"/>
    <w:rsid w:val="00876F4B"/>
    <w:rsid w:val="00880FE6"/>
    <w:rsid w:val="008821FE"/>
    <w:rsid w:val="008840CB"/>
    <w:rsid w:val="008851E8"/>
    <w:rsid w:val="00886AE1"/>
    <w:rsid w:val="00891415"/>
    <w:rsid w:val="00894ADB"/>
    <w:rsid w:val="00895568"/>
    <w:rsid w:val="00896191"/>
    <w:rsid w:val="008A17C7"/>
    <w:rsid w:val="008A46B4"/>
    <w:rsid w:val="008B213D"/>
    <w:rsid w:val="008B29AA"/>
    <w:rsid w:val="008B29F2"/>
    <w:rsid w:val="008C20DE"/>
    <w:rsid w:val="008C3EE7"/>
    <w:rsid w:val="008C7729"/>
    <w:rsid w:val="008D18C7"/>
    <w:rsid w:val="008D2CAF"/>
    <w:rsid w:val="008D3CC0"/>
    <w:rsid w:val="008D5BAC"/>
    <w:rsid w:val="008D77ED"/>
    <w:rsid w:val="008E2F6C"/>
    <w:rsid w:val="008E334F"/>
    <w:rsid w:val="008E68D2"/>
    <w:rsid w:val="008F12B6"/>
    <w:rsid w:val="008F1D2F"/>
    <w:rsid w:val="008F55E6"/>
    <w:rsid w:val="008F5719"/>
    <w:rsid w:val="008F78F2"/>
    <w:rsid w:val="00910992"/>
    <w:rsid w:val="0091164A"/>
    <w:rsid w:val="009165A2"/>
    <w:rsid w:val="0091688F"/>
    <w:rsid w:val="00916A62"/>
    <w:rsid w:val="00921299"/>
    <w:rsid w:val="009235E1"/>
    <w:rsid w:val="0092511B"/>
    <w:rsid w:val="009276F2"/>
    <w:rsid w:val="00927EAB"/>
    <w:rsid w:val="00931580"/>
    <w:rsid w:val="00940ADF"/>
    <w:rsid w:val="00942E69"/>
    <w:rsid w:val="009441D2"/>
    <w:rsid w:val="009445E4"/>
    <w:rsid w:val="009466F1"/>
    <w:rsid w:val="00946E0F"/>
    <w:rsid w:val="00952322"/>
    <w:rsid w:val="00952323"/>
    <w:rsid w:val="00955CD8"/>
    <w:rsid w:val="00956269"/>
    <w:rsid w:val="00960FFA"/>
    <w:rsid w:val="009629B2"/>
    <w:rsid w:val="0096378C"/>
    <w:rsid w:val="00963BD2"/>
    <w:rsid w:val="0096482E"/>
    <w:rsid w:val="00966595"/>
    <w:rsid w:val="00971384"/>
    <w:rsid w:val="00971AD8"/>
    <w:rsid w:val="00974D28"/>
    <w:rsid w:val="0097503D"/>
    <w:rsid w:val="009824C0"/>
    <w:rsid w:val="0098290F"/>
    <w:rsid w:val="009877B3"/>
    <w:rsid w:val="00990F6E"/>
    <w:rsid w:val="00993CAE"/>
    <w:rsid w:val="00993F70"/>
    <w:rsid w:val="00995718"/>
    <w:rsid w:val="009A15D3"/>
    <w:rsid w:val="009A2581"/>
    <w:rsid w:val="009A3340"/>
    <w:rsid w:val="009A4AB1"/>
    <w:rsid w:val="009A4C4C"/>
    <w:rsid w:val="009A6C18"/>
    <w:rsid w:val="009B022B"/>
    <w:rsid w:val="009B39A7"/>
    <w:rsid w:val="009B42AC"/>
    <w:rsid w:val="009B61C8"/>
    <w:rsid w:val="009C0721"/>
    <w:rsid w:val="009C0961"/>
    <w:rsid w:val="009C2C2D"/>
    <w:rsid w:val="009C7310"/>
    <w:rsid w:val="009D1250"/>
    <w:rsid w:val="009D3847"/>
    <w:rsid w:val="009D45AB"/>
    <w:rsid w:val="009D657A"/>
    <w:rsid w:val="009E380B"/>
    <w:rsid w:val="009E567C"/>
    <w:rsid w:val="009E5A3B"/>
    <w:rsid w:val="009E7EAC"/>
    <w:rsid w:val="009F231C"/>
    <w:rsid w:val="009F2CB9"/>
    <w:rsid w:val="00A00334"/>
    <w:rsid w:val="00A0200C"/>
    <w:rsid w:val="00A06BAE"/>
    <w:rsid w:val="00A06DFB"/>
    <w:rsid w:val="00A1100B"/>
    <w:rsid w:val="00A1120C"/>
    <w:rsid w:val="00A13D73"/>
    <w:rsid w:val="00A145B9"/>
    <w:rsid w:val="00A16B7B"/>
    <w:rsid w:val="00A1733E"/>
    <w:rsid w:val="00A20249"/>
    <w:rsid w:val="00A20257"/>
    <w:rsid w:val="00A20BCB"/>
    <w:rsid w:val="00A22B58"/>
    <w:rsid w:val="00A23BF2"/>
    <w:rsid w:val="00A27EF1"/>
    <w:rsid w:val="00A31090"/>
    <w:rsid w:val="00A31D43"/>
    <w:rsid w:val="00A33D85"/>
    <w:rsid w:val="00A373AF"/>
    <w:rsid w:val="00A4002C"/>
    <w:rsid w:val="00A41D03"/>
    <w:rsid w:val="00A42680"/>
    <w:rsid w:val="00A4284B"/>
    <w:rsid w:val="00A437A1"/>
    <w:rsid w:val="00A4447D"/>
    <w:rsid w:val="00A46797"/>
    <w:rsid w:val="00A52020"/>
    <w:rsid w:val="00A52260"/>
    <w:rsid w:val="00A52853"/>
    <w:rsid w:val="00A53287"/>
    <w:rsid w:val="00A5576A"/>
    <w:rsid w:val="00A55AB8"/>
    <w:rsid w:val="00A57388"/>
    <w:rsid w:val="00A57B8F"/>
    <w:rsid w:val="00A616F4"/>
    <w:rsid w:val="00A62D0F"/>
    <w:rsid w:val="00A6438C"/>
    <w:rsid w:val="00A65A36"/>
    <w:rsid w:val="00A65F07"/>
    <w:rsid w:val="00A67233"/>
    <w:rsid w:val="00A67F57"/>
    <w:rsid w:val="00A704E3"/>
    <w:rsid w:val="00A72B67"/>
    <w:rsid w:val="00A74BF4"/>
    <w:rsid w:val="00A77D09"/>
    <w:rsid w:val="00A81D6F"/>
    <w:rsid w:val="00A8350F"/>
    <w:rsid w:val="00A8653D"/>
    <w:rsid w:val="00A8657E"/>
    <w:rsid w:val="00A913B9"/>
    <w:rsid w:val="00A916D9"/>
    <w:rsid w:val="00A91DAD"/>
    <w:rsid w:val="00A91DDD"/>
    <w:rsid w:val="00A94155"/>
    <w:rsid w:val="00A9549D"/>
    <w:rsid w:val="00A97514"/>
    <w:rsid w:val="00AA0E67"/>
    <w:rsid w:val="00AA279D"/>
    <w:rsid w:val="00AA2DFE"/>
    <w:rsid w:val="00AA30AB"/>
    <w:rsid w:val="00AA30CD"/>
    <w:rsid w:val="00AA553D"/>
    <w:rsid w:val="00AA640C"/>
    <w:rsid w:val="00AA6B28"/>
    <w:rsid w:val="00AB1962"/>
    <w:rsid w:val="00AB2A02"/>
    <w:rsid w:val="00AB2A69"/>
    <w:rsid w:val="00AB4150"/>
    <w:rsid w:val="00AB49EE"/>
    <w:rsid w:val="00AB7D6F"/>
    <w:rsid w:val="00AC20F8"/>
    <w:rsid w:val="00AC2495"/>
    <w:rsid w:val="00AC476A"/>
    <w:rsid w:val="00AC47FD"/>
    <w:rsid w:val="00AC4B77"/>
    <w:rsid w:val="00AC502B"/>
    <w:rsid w:val="00AC685B"/>
    <w:rsid w:val="00AC7304"/>
    <w:rsid w:val="00AD0CD7"/>
    <w:rsid w:val="00AD2042"/>
    <w:rsid w:val="00AD2061"/>
    <w:rsid w:val="00AD2E89"/>
    <w:rsid w:val="00AD312E"/>
    <w:rsid w:val="00AD5D4C"/>
    <w:rsid w:val="00AE21C3"/>
    <w:rsid w:val="00AE2E52"/>
    <w:rsid w:val="00AE3C4C"/>
    <w:rsid w:val="00AF01B1"/>
    <w:rsid w:val="00AF0C10"/>
    <w:rsid w:val="00AF0C9A"/>
    <w:rsid w:val="00AF4346"/>
    <w:rsid w:val="00AF43B4"/>
    <w:rsid w:val="00AF4999"/>
    <w:rsid w:val="00AF6FD0"/>
    <w:rsid w:val="00B01099"/>
    <w:rsid w:val="00B0248B"/>
    <w:rsid w:val="00B04F71"/>
    <w:rsid w:val="00B06D53"/>
    <w:rsid w:val="00B07228"/>
    <w:rsid w:val="00B07691"/>
    <w:rsid w:val="00B100BD"/>
    <w:rsid w:val="00B1179A"/>
    <w:rsid w:val="00B13FCC"/>
    <w:rsid w:val="00B15A61"/>
    <w:rsid w:val="00B21AD1"/>
    <w:rsid w:val="00B23335"/>
    <w:rsid w:val="00B2390E"/>
    <w:rsid w:val="00B306A7"/>
    <w:rsid w:val="00B30A4F"/>
    <w:rsid w:val="00B30ACF"/>
    <w:rsid w:val="00B322A9"/>
    <w:rsid w:val="00B34C41"/>
    <w:rsid w:val="00B34F24"/>
    <w:rsid w:val="00B37538"/>
    <w:rsid w:val="00B3776E"/>
    <w:rsid w:val="00B37A09"/>
    <w:rsid w:val="00B43ADC"/>
    <w:rsid w:val="00B43B68"/>
    <w:rsid w:val="00B462CA"/>
    <w:rsid w:val="00B46D2F"/>
    <w:rsid w:val="00B476DC"/>
    <w:rsid w:val="00B5038F"/>
    <w:rsid w:val="00B511D4"/>
    <w:rsid w:val="00B51530"/>
    <w:rsid w:val="00B544AD"/>
    <w:rsid w:val="00B604CB"/>
    <w:rsid w:val="00B61487"/>
    <w:rsid w:val="00B63F64"/>
    <w:rsid w:val="00B64714"/>
    <w:rsid w:val="00B65719"/>
    <w:rsid w:val="00B65DF8"/>
    <w:rsid w:val="00B66E0B"/>
    <w:rsid w:val="00B71983"/>
    <w:rsid w:val="00B8171B"/>
    <w:rsid w:val="00B817FB"/>
    <w:rsid w:val="00B85FE9"/>
    <w:rsid w:val="00B877EB"/>
    <w:rsid w:val="00B90B4F"/>
    <w:rsid w:val="00B94C49"/>
    <w:rsid w:val="00B958C5"/>
    <w:rsid w:val="00B95B97"/>
    <w:rsid w:val="00B9659D"/>
    <w:rsid w:val="00B96940"/>
    <w:rsid w:val="00B977A0"/>
    <w:rsid w:val="00B97B9D"/>
    <w:rsid w:val="00BA28B5"/>
    <w:rsid w:val="00BA5AD4"/>
    <w:rsid w:val="00BA693B"/>
    <w:rsid w:val="00BA75F7"/>
    <w:rsid w:val="00BA7F58"/>
    <w:rsid w:val="00BB2671"/>
    <w:rsid w:val="00BB7948"/>
    <w:rsid w:val="00BB7A59"/>
    <w:rsid w:val="00BC2C6E"/>
    <w:rsid w:val="00BC7768"/>
    <w:rsid w:val="00BD212A"/>
    <w:rsid w:val="00BD3E88"/>
    <w:rsid w:val="00BD3E9C"/>
    <w:rsid w:val="00BD70C2"/>
    <w:rsid w:val="00BE033B"/>
    <w:rsid w:val="00BE1F69"/>
    <w:rsid w:val="00BE2570"/>
    <w:rsid w:val="00BE27AA"/>
    <w:rsid w:val="00BF058B"/>
    <w:rsid w:val="00BF0BA2"/>
    <w:rsid w:val="00BF0D2E"/>
    <w:rsid w:val="00BF0EDC"/>
    <w:rsid w:val="00BF1A83"/>
    <w:rsid w:val="00BF3107"/>
    <w:rsid w:val="00BF4BA2"/>
    <w:rsid w:val="00BF658C"/>
    <w:rsid w:val="00BF7265"/>
    <w:rsid w:val="00C00DBF"/>
    <w:rsid w:val="00C01B3B"/>
    <w:rsid w:val="00C02B1A"/>
    <w:rsid w:val="00C040E9"/>
    <w:rsid w:val="00C06A72"/>
    <w:rsid w:val="00C0744A"/>
    <w:rsid w:val="00C113CC"/>
    <w:rsid w:val="00C126E4"/>
    <w:rsid w:val="00C12AFD"/>
    <w:rsid w:val="00C16C4E"/>
    <w:rsid w:val="00C17A3A"/>
    <w:rsid w:val="00C17E53"/>
    <w:rsid w:val="00C20A13"/>
    <w:rsid w:val="00C21C61"/>
    <w:rsid w:val="00C21D0B"/>
    <w:rsid w:val="00C21D1A"/>
    <w:rsid w:val="00C24BBB"/>
    <w:rsid w:val="00C25B34"/>
    <w:rsid w:val="00C266EF"/>
    <w:rsid w:val="00C30A5F"/>
    <w:rsid w:val="00C32067"/>
    <w:rsid w:val="00C3295E"/>
    <w:rsid w:val="00C370A3"/>
    <w:rsid w:val="00C4044C"/>
    <w:rsid w:val="00C41A84"/>
    <w:rsid w:val="00C422C4"/>
    <w:rsid w:val="00C431F8"/>
    <w:rsid w:val="00C4346D"/>
    <w:rsid w:val="00C4643A"/>
    <w:rsid w:val="00C46CE6"/>
    <w:rsid w:val="00C47560"/>
    <w:rsid w:val="00C547B1"/>
    <w:rsid w:val="00C57164"/>
    <w:rsid w:val="00C61399"/>
    <w:rsid w:val="00C6190B"/>
    <w:rsid w:val="00C62896"/>
    <w:rsid w:val="00C62AD8"/>
    <w:rsid w:val="00C64476"/>
    <w:rsid w:val="00C64574"/>
    <w:rsid w:val="00C64D98"/>
    <w:rsid w:val="00C706B2"/>
    <w:rsid w:val="00C71DA5"/>
    <w:rsid w:val="00C72FD3"/>
    <w:rsid w:val="00C7359D"/>
    <w:rsid w:val="00C75ACD"/>
    <w:rsid w:val="00C75D63"/>
    <w:rsid w:val="00C77A60"/>
    <w:rsid w:val="00C8230F"/>
    <w:rsid w:val="00C836C8"/>
    <w:rsid w:val="00C856A7"/>
    <w:rsid w:val="00C926F6"/>
    <w:rsid w:val="00C92A12"/>
    <w:rsid w:val="00C961D7"/>
    <w:rsid w:val="00C968BA"/>
    <w:rsid w:val="00C97123"/>
    <w:rsid w:val="00C97568"/>
    <w:rsid w:val="00CA106B"/>
    <w:rsid w:val="00CA4523"/>
    <w:rsid w:val="00CA69B4"/>
    <w:rsid w:val="00CA7857"/>
    <w:rsid w:val="00CB1F61"/>
    <w:rsid w:val="00CB239B"/>
    <w:rsid w:val="00CB37C9"/>
    <w:rsid w:val="00CB4DE9"/>
    <w:rsid w:val="00CB5B65"/>
    <w:rsid w:val="00CC0E96"/>
    <w:rsid w:val="00CC17DA"/>
    <w:rsid w:val="00CC4AB0"/>
    <w:rsid w:val="00CC505B"/>
    <w:rsid w:val="00CC59B5"/>
    <w:rsid w:val="00CC6221"/>
    <w:rsid w:val="00CD1CE2"/>
    <w:rsid w:val="00CD2605"/>
    <w:rsid w:val="00CD35AA"/>
    <w:rsid w:val="00CD42C3"/>
    <w:rsid w:val="00CE02CE"/>
    <w:rsid w:val="00CE186E"/>
    <w:rsid w:val="00CE18C7"/>
    <w:rsid w:val="00CE24E5"/>
    <w:rsid w:val="00CE2AC0"/>
    <w:rsid w:val="00CE7C9F"/>
    <w:rsid w:val="00CF05F4"/>
    <w:rsid w:val="00CF233F"/>
    <w:rsid w:val="00CF681F"/>
    <w:rsid w:val="00CF70A3"/>
    <w:rsid w:val="00CF7297"/>
    <w:rsid w:val="00D001A5"/>
    <w:rsid w:val="00D00BC1"/>
    <w:rsid w:val="00D01258"/>
    <w:rsid w:val="00D013B4"/>
    <w:rsid w:val="00D02D6F"/>
    <w:rsid w:val="00D02F48"/>
    <w:rsid w:val="00D03306"/>
    <w:rsid w:val="00D06C74"/>
    <w:rsid w:val="00D10C08"/>
    <w:rsid w:val="00D13DE7"/>
    <w:rsid w:val="00D15CCA"/>
    <w:rsid w:val="00D178E7"/>
    <w:rsid w:val="00D22412"/>
    <w:rsid w:val="00D22B4B"/>
    <w:rsid w:val="00D264A9"/>
    <w:rsid w:val="00D300E2"/>
    <w:rsid w:val="00D317DB"/>
    <w:rsid w:val="00D34479"/>
    <w:rsid w:val="00D354F9"/>
    <w:rsid w:val="00D35D72"/>
    <w:rsid w:val="00D37EE3"/>
    <w:rsid w:val="00D40D87"/>
    <w:rsid w:val="00D435EE"/>
    <w:rsid w:val="00D4403D"/>
    <w:rsid w:val="00D500CA"/>
    <w:rsid w:val="00D50201"/>
    <w:rsid w:val="00D502BF"/>
    <w:rsid w:val="00D55187"/>
    <w:rsid w:val="00D55C55"/>
    <w:rsid w:val="00D562B6"/>
    <w:rsid w:val="00D56B69"/>
    <w:rsid w:val="00D643A9"/>
    <w:rsid w:val="00D67D18"/>
    <w:rsid w:val="00D709C1"/>
    <w:rsid w:val="00D70D6C"/>
    <w:rsid w:val="00D71F6F"/>
    <w:rsid w:val="00D73041"/>
    <w:rsid w:val="00D73E4D"/>
    <w:rsid w:val="00D740D2"/>
    <w:rsid w:val="00D74959"/>
    <w:rsid w:val="00D762A5"/>
    <w:rsid w:val="00D802D5"/>
    <w:rsid w:val="00D8089B"/>
    <w:rsid w:val="00D8267B"/>
    <w:rsid w:val="00D82AA2"/>
    <w:rsid w:val="00D90D8D"/>
    <w:rsid w:val="00D93FF8"/>
    <w:rsid w:val="00D940C7"/>
    <w:rsid w:val="00D94711"/>
    <w:rsid w:val="00D97DC3"/>
    <w:rsid w:val="00DA003A"/>
    <w:rsid w:val="00DA0C55"/>
    <w:rsid w:val="00DA0C93"/>
    <w:rsid w:val="00DA16C5"/>
    <w:rsid w:val="00DA37B1"/>
    <w:rsid w:val="00DA3AF9"/>
    <w:rsid w:val="00DA3E95"/>
    <w:rsid w:val="00DA51A4"/>
    <w:rsid w:val="00DA66FA"/>
    <w:rsid w:val="00DB1557"/>
    <w:rsid w:val="00DB1DD0"/>
    <w:rsid w:val="00DC2E9B"/>
    <w:rsid w:val="00DC4B52"/>
    <w:rsid w:val="00DC4CF3"/>
    <w:rsid w:val="00DC56C8"/>
    <w:rsid w:val="00DC6086"/>
    <w:rsid w:val="00DC7D80"/>
    <w:rsid w:val="00DC7E0B"/>
    <w:rsid w:val="00DD1361"/>
    <w:rsid w:val="00DD1A8A"/>
    <w:rsid w:val="00DE0E0F"/>
    <w:rsid w:val="00DE5037"/>
    <w:rsid w:val="00DE563C"/>
    <w:rsid w:val="00DF0055"/>
    <w:rsid w:val="00DF02CF"/>
    <w:rsid w:val="00DF41E5"/>
    <w:rsid w:val="00DF4330"/>
    <w:rsid w:val="00E01C5A"/>
    <w:rsid w:val="00E0236B"/>
    <w:rsid w:val="00E026FA"/>
    <w:rsid w:val="00E02EF0"/>
    <w:rsid w:val="00E036E0"/>
    <w:rsid w:val="00E067BF"/>
    <w:rsid w:val="00E1209C"/>
    <w:rsid w:val="00E12700"/>
    <w:rsid w:val="00E14D4F"/>
    <w:rsid w:val="00E17127"/>
    <w:rsid w:val="00E22DAB"/>
    <w:rsid w:val="00E25BB3"/>
    <w:rsid w:val="00E31323"/>
    <w:rsid w:val="00E3199E"/>
    <w:rsid w:val="00E3221C"/>
    <w:rsid w:val="00E325F0"/>
    <w:rsid w:val="00E33D35"/>
    <w:rsid w:val="00E35449"/>
    <w:rsid w:val="00E35878"/>
    <w:rsid w:val="00E36502"/>
    <w:rsid w:val="00E404AF"/>
    <w:rsid w:val="00E410A8"/>
    <w:rsid w:val="00E41F84"/>
    <w:rsid w:val="00E477C3"/>
    <w:rsid w:val="00E5018A"/>
    <w:rsid w:val="00E501DF"/>
    <w:rsid w:val="00E50E78"/>
    <w:rsid w:val="00E52B61"/>
    <w:rsid w:val="00E5369C"/>
    <w:rsid w:val="00E559BF"/>
    <w:rsid w:val="00E561F8"/>
    <w:rsid w:val="00E57DBF"/>
    <w:rsid w:val="00E632D9"/>
    <w:rsid w:val="00E63396"/>
    <w:rsid w:val="00E6704F"/>
    <w:rsid w:val="00E72C44"/>
    <w:rsid w:val="00E800E2"/>
    <w:rsid w:val="00E801BA"/>
    <w:rsid w:val="00E80844"/>
    <w:rsid w:val="00E80E5F"/>
    <w:rsid w:val="00E85D01"/>
    <w:rsid w:val="00E923CA"/>
    <w:rsid w:val="00E9325F"/>
    <w:rsid w:val="00EA3E43"/>
    <w:rsid w:val="00EA56E8"/>
    <w:rsid w:val="00EB1227"/>
    <w:rsid w:val="00EB5F44"/>
    <w:rsid w:val="00EB6804"/>
    <w:rsid w:val="00EB7F11"/>
    <w:rsid w:val="00EC152F"/>
    <w:rsid w:val="00EC26DB"/>
    <w:rsid w:val="00EC2ED0"/>
    <w:rsid w:val="00EC5F32"/>
    <w:rsid w:val="00EC63EA"/>
    <w:rsid w:val="00ED1DE1"/>
    <w:rsid w:val="00EE17A6"/>
    <w:rsid w:val="00EE2C33"/>
    <w:rsid w:val="00EE2E9A"/>
    <w:rsid w:val="00EE7B7B"/>
    <w:rsid w:val="00EF0D8D"/>
    <w:rsid w:val="00EF3AE8"/>
    <w:rsid w:val="00EF412C"/>
    <w:rsid w:val="00EF5782"/>
    <w:rsid w:val="00EF6C19"/>
    <w:rsid w:val="00F01C2D"/>
    <w:rsid w:val="00F02084"/>
    <w:rsid w:val="00F02197"/>
    <w:rsid w:val="00F029DF"/>
    <w:rsid w:val="00F039C9"/>
    <w:rsid w:val="00F04E78"/>
    <w:rsid w:val="00F06826"/>
    <w:rsid w:val="00F12794"/>
    <w:rsid w:val="00F16428"/>
    <w:rsid w:val="00F210DA"/>
    <w:rsid w:val="00F21A89"/>
    <w:rsid w:val="00F24723"/>
    <w:rsid w:val="00F30F63"/>
    <w:rsid w:val="00F30FAB"/>
    <w:rsid w:val="00F33EDE"/>
    <w:rsid w:val="00F403D7"/>
    <w:rsid w:val="00F42569"/>
    <w:rsid w:val="00F43BA4"/>
    <w:rsid w:val="00F44058"/>
    <w:rsid w:val="00F4512A"/>
    <w:rsid w:val="00F457A5"/>
    <w:rsid w:val="00F4671C"/>
    <w:rsid w:val="00F46805"/>
    <w:rsid w:val="00F50CEB"/>
    <w:rsid w:val="00F51D4C"/>
    <w:rsid w:val="00F52D29"/>
    <w:rsid w:val="00F574EB"/>
    <w:rsid w:val="00F62D52"/>
    <w:rsid w:val="00F62F0F"/>
    <w:rsid w:val="00F63013"/>
    <w:rsid w:val="00F6357C"/>
    <w:rsid w:val="00F63D87"/>
    <w:rsid w:val="00F647E9"/>
    <w:rsid w:val="00F66285"/>
    <w:rsid w:val="00F667AA"/>
    <w:rsid w:val="00F730D2"/>
    <w:rsid w:val="00F75518"/>
    <w:rsid w:val="00F8124D"/>
    <w:rsid w:val="00F90D56"/>
    <w:rsid w:val="00FA297B"/>
    <w:rsid w:val="00FA409D"/>
    <w:rsid w:val="00FA79F7"/>
    <w:rsid w:val="00FB1E2D"/>
    <w:rsid w:val="00FB5DB0"/>
    <w:rsid w:val="00FB7138"/>
    <w:rsid w:val="00FC254B"/>
    <w:rsid w:val="00FC7E76"/>
    <w:rsid w:val="00FD2154"/>
    <w:rsid w:val="00FD3979"/>
    <w:rsid w:val="00FD4EC7"/>
    <w:rsid w:val="00FD5089"/>
    <w:rsid w:val="00FD535C"/>
    <w:rsid w:val="00FD6DE5"/>
    <w:rsid w:val="00FE4911"/>
    <w:rsid w:val="00FE57FE"/>
    <w:rsid w:val="00FF0588"/>
    <w:rsid w:val="00FF5F80"/>
    <w:rsid w:val="00FF6286"/>
    <w:rsid w:val="00FF6830"/>
    <w:rsid w:val="00FF698B"/>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659D"/>
    <w:rPr>
      <w:color w:val="0000FF"/>
      <w:u w:val="single"/>
    </w:rPr>
  </w:style>
  <w:style w:type="character" w:styleId="a4">
    <w:name w:val="FollowedHyperlink"/>
    <w:basedOn w:val="a0"/>
    <w:uiPriority w:val="99"/>
    <w:semiHidden/>
    <w:unhideWhenUsed/>
    <w:rsid w:val="00B9659D"/>
    <w:rPr>
      <w:color w:val="800080" w:themeColor="followedHyperlink"/>
      <w:u w:val="single"/>
    </w:rPr>
  </w:style>
  <w:style w:type="paragraph" w:styleId="HTML">
    <w:name w:val="HTML Preformatted"/>
    <w:basedOn w:val="a"/>
    <w:link w:val="HTML0"/>
    <w:semiHidden/>
    <w:unhideWhenUsed/>
    <w:rsid w:val="00B9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B9659D"/>
    <w:rPr>
      <w:rFonts w:ascii="Courier New" w:eastAsia="Times New Roman" w:hAnsi="Courier New" w:cs="Courier New"/>
      <w:sz w:val="20"/>
      <w:szCs w:val="20"/>
      <w:lang w:eastAsia="ar-SA"/>
    </w:rPr>
  </w:style>
  <w:style w:type="paragraph" w:styleId="a5">
    <w:name w:val="Normal (Web)"/>
    <w:basedOn w:val="a"/>
    <w:uiPriority w:val="99"/>
    <w:unhideWhenUsed/>
    <w:rsid w:val="00B9659D"/>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B9659D"/>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B9659D"/>
    <w:rPr>
      <w:rFonts w:ascii="Times New Roman" w:eastAsia="Times New Roman" w:hAnsi="Times New Roman" w:cs="Times New Roman"/>
      <w:sz w:val="20"/>
      <w:szCs w:val="20"/>
      <w:lang w:eastAsia="ar-SA"/>
    </w:rPr>
  </w:style>
  <w:style w:type="paragraph" w:styleId="a8">
    <w:name w:val="header"/>
    <w:basedOn w:val="a"/>
    <w:link w:val="a9"/>
    <w:uiPriority w:val="99"/>
    <w:unhideWhenUsed/>
    <w:rsid w:val="00B9659D"/>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B9659D"/>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B9659D"/>
    <w:pPr>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B9659D"/>
    <w:rPr>
      <w:rFonts w:ascii="Times New Roman" w:eastAsia="Times New Roman" w:hAnsi="Times New Roman" w:cs="Times New Roman"/>
      <w:sz w:val="24"/>
      <w:szCs w:val="24"/>
      <w:lang w:eastAsia="ar-SA"/>
    </w:rPr>
  </w:style>
  <w:style w:type="paragraph" w:styleId="ac">
    <w:name w:val="List Paragraph"/>
    <w:basedOn w:val="a"/>
    <w:uiPriority w:val="34"/>
    <w:qFormat/>
    <w:rsid w:val="00B9659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B9659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965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пункт"/>
    <w:basedOn w:val="a"/>
    <w:rsid w:val="00B9659D"/>
    <w:pPr>
      <w:suppressAutoHyphens/>
      <w:autoSpaceDE w:val="0"/>
      <w:spacing w:before="60" w:after="0" w:line="240" w:lineRule="auto"/>
      <w:ind w:left="680" w:hanging="680"/>
      <w:jc w:val="both"/>
    </w:pPr>
    <w:rPr>
      <w:rFonts w:ascii="Arial" w:eastAsia="Times New Roman" w:hAnsi="Arial" w:cs="Arial"/>
      <w:sz w:val="24"/>
      <w:szCs w:val="24"/>
      <w:lang w:val="en-US" w:eastAsia="en-US" w:bidi="en-US"/>
    </w:rPr>
  </w:style>
  <w:style w:type="character" w:customStyle="1" w:styleId="WW8Num1z0">
    <w:name w:val="WW8Num1z0"/>
    <w:rsid w:val="00B9659D"/>
    <w:rPr>
      <w:rFonts w:ascii="Symbol" w:hAnsi="Symbol" w:cs="Symbol" w:hint="default"/>
    </w:rPr>
  </w:style>
  <w:style w:type="character" w:customStyle="1" w:styleId="apple-converted-space">
    <w:name w:val="apple-converted-space"/>
    <w:basedOn w:val="a0"/>
    <w:rsid w:val="00B9659D"/>
  </w:style>
  <w:style w:type="character" w:customStyle="1" w:styleId="blk">
    <w:name w:val="blk"/>
    <w:basedOn w:val="a0"/>
    <w:rsid w:val="00B9659D"/>
  </w:style>
  <w:style w:type="character" w:customStyle="1" w:styleId="ep">
    <w:name w:val="ep"/>
    <w:basedOn w:val="a0"/>
    <w:rsid w:val="00B9659D"/>
  </w:style>
  <w:style w:type="character" w:customStyle="1" w:styleId="u">
    <w:name w:val="u"/>
    <w:basedOn w:val="a0"/>
    <w:rsid w:val="00B9659D"/>
  </w:style>
  <w:style w:type="character" w:customStyle="1" w:styleId="epm">
    <w:name w:val="epm"/>
    <w:basedOn w:val="a0"/>
    <w:rsid w:val="00B9659D"/>
  </w:style>
  <w:style w:type="character" w:customStyle="1" w:styleId="f">
    <w:name w:val="f"/>
    <w:basedOn w:val="a0"/>
    <w:rsid w:val="00B9659D"/>
  </w:style>
  <w:style w:type="character" w:customStyle="1" w:styleId="ae">
    <w:name w:val="Символ сноски"/>
    <w:rsid w:val="00B9659D"/>
    <w:rPr>
      <w:vertAlign w:val="superscript"/>
    </w:rPr>
  </w:style>
  <w:style w:type="character" w:customStyle="1" w:styleId="s7">
    <w:name w:val="s7"/>
    <w:basedOn w:val="a0"/>
    <w:rsid w:val="00B9659D"/>
  </w:style>
  <w:style w:type="character" w:customStyle="1" w:styleId="af">
    <w:name w:val="Цветовое выделение"/>
    <w:rsid w:val="00B9659D"/>
    <w:rPr>
      <w:b/>
      <w:bCs/>
      <w:color w:val="26282F"/>
    </w:rPr>
  </w:style>
  <w:style w:type="paragraph" w:styleId="af0">
    <w:name w:val="Balloon Text"/>
    <w:basedOn w:val="a"/>
    <w:link w:val="af1"/>
    <w:uiPriority w:val="99"/>
    <w:semiHidden/>
    <w:unhideWhenUsed/>
    <w:rsid w:val="00B9659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659D"/>
    <w:rPr>
      <w:rFonts w:ascii="Tahoma" w:hAnsi="Tahoma" w:cs="Tahoma"/>
      <w:sz w:val="16"/>
      <w:szCs w:val="16"/>
    </w:rPr>
  </w:style>
  <w:style w:type="character" w:styleId="af2">
    <w:name w:val="Emphasis"/>
    <w:basedOn w:val="a0"/>
    <w:uiPriority w:val="20"/>
    <w:qFormat/>
    <w:rsid w:val="00B37A09"/>
    <w:rPr>
      <w:i/>
      <w:iCs/>
    </w:rPr>
  </w:style>
  <w:style w:type="paragraph" w:customStyle="1" w:styleId="ConsNormal">
    <w:name w:val="ConsNormal"/>
    <w:rsid w:val="009750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No Spacing"/>
    <w:link w:val="af4"/>
    <w:uiPriority w:val="1"/>
    <w:qFormat/>
    <w:rsid w:val="004E20DB"/>
    <w:pPr>
      <w:spacing w:after="0" w:line="240" w:lineRule="auto"/>
    </w:pPr>
    <w:rPr>
      <w:rFonts w:eastAsiaTheme="minorHAnsi"/>
      <w:lang w:eastAsia="en-US"/>
    </w:rPr>
  </w:style>
  <w:style w:type="table" w:styleId="af5">
    <w:name w:val="Table Grid"/>
    <w:basedOn w:val="a1"/>
    <w:uiPriority w:val="59"/>
    <w:rsid w:val="007A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096EF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175">
      <w:bodyDiv w:val="1"/>
      <w:marLeft w:val="0"/>
      <w:marRight w:val="0"/>
      <w:marTop w:val="0"/>
      <w:marBottom w:val="0"/>
      <w:divBdr>
        <w:top w:val="none" w:sz="0" w:space="0" w:color="auto"/>
        <w:left w:val="none" w:sz="0" w:space="0" w:color="auto"/>
        <w:bottom w:val="none" w:sz="0" w:space="0" w:color="auto"/>
        <w:right w:val="none" w:sz="0" w:space="0" w:color="auto"/>
      </w:divBdr>
    </w:div>
    <w:div w:id="14656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CE572B783B0A89B8569FFFE1E0AB52844A85DBF1DACDAB60731AfEf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4CE572B783B0A89B8569FFFE1E0AB528F4B84D8FB87C7A3397F18E39FBB5EE79278D5E62F054Cf2f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59D5-BCD7-4D21-8B8B-BF4D1A77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9548</Words>
  <Characters>54426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Марина</cp:lastModifiedBy>
  <cp:revision>20</cp:revision>
  <cp:lastPrinted>2020-07-10T04:17:00Z</cp:lastPrinted>
  <dcterms:created xsi:type="dcterms:W3CDTF">2022-02-04T05:34:00Z</dcterms:created>
  <dcterms:modified xsi:type="dcterms:W3CDTF">2022-04-25T06:55:00Z</dcterms:modified>
</cp:coreProperties>
</file>